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0C" w:rsidRDefault="00B81E0C" w:rsidP="00404DC8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spacing w:val="-3"/>
          <w:sz w:val="28"/>
          <w:szCs w:val="18"/>
        </w:rPr>
      </w:pPr>
      <w:r>
        <w:rPr>
          <w:b/>
          <w:spacing w:val="-3"/>
          <w:sz w:val="28"/>
          <w:szCs w:val="18"/>
        </w:rPr>
        <w:t>Аннотация к адаптированной п</w:t>
      </w:r>
      <w:r w:rsidRPr="00464BA9">
        <w:rPr>
          <w:b/>
          <w:spacing w:val="-3"/>
          <w:sz w:val="28"/>
          <w:szCs w:val="18"/>
        </w:rPr>
        <w:t>рограмм</w:t>
      </w:r>
      <w:r>
        <w:rPr>
          <w:b/>
          <w:spacing w:val="-3"/>
          <w:sz w:val="28"/>
          <w:szCs w:val="18"/>
        </w:rPr>
        <w:t>е</w:t>
      </w:r>
      <w:r w:rsidRPr="00464BA9">
        <w:rPr>
          <w:b/>
          <w:spacing w:val="-3"/>
          <w:sz w:val="28"/>
          <w:szCs w:val="18"/>
        </w:rPr>
        <w:t xml:space="preserve"> подготовки специалистов среднего звена по специальности среднего профессионального образования</w:t>
      </w:r>
    </w:p>
    <w:p w:rsidR="00B81E0C" w:rsidRPr="00B81E0C" w:rsidRDefault="00B81E0C" w:rsidP="00404DC8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center"/>
        <w:outlineLvl w:val="3"/>
        <w:rPr>
          <w:b/>
          <w:spacing w:val="-3"/>
          <w:sz w:val="28"/>
          <w:szCs w:val="18"/>
        </w:rPr>
      </w:pPr>
      <w:r w:rsidRPr="00B81E0C">
        <w:rPr>
          <w:b/>
          <w:bCs/>
          <w:sz w:val="28"/>
          <w:szCs w:val="28"/>
        </w:rPr>
        <w:t>42.02.01 Реклама</w:t>
      </w:r>
    </w:p>
    <w:p w:rsidR="00F02FED" w:rsidRPr="002D278F" w:rsidRDefault="00042F61" w:rsidP="00404DC8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caps/>
          <w:sz w:val="28"/>
          <w:szCs w:val="28"/>
        </w:rPr>
      </w:pPr>
      <w:r>
        <w:rPr>
          <w:b/>
          <w:smallCaps/>
          <w:sz w:val="28"/>
          <w:szCs w:val="28"/>
        </w:rPr>
        <w:t>1.</w:t>
      </w:r>
      <w:r w:rsidR="00F02FED" w:rsidRPr="00F42C89">
        <w:rPr>
          <w:b/>
          <w:smallCaps/>
          <w:sz w:val="28"/>
          <w:szCs w:val="28"/>
        </w:rPr>
        <w:t xml:space="preserve"> </w:t>
      </w:r>
      <w:r w:rsidR="00F02FED" w:rsidRPr="002D278F">
        <w:rPr>
          <w:b/>
          <w:caps/>
          <w:sz w:val="28"/>
          <w:szCs w:val="28"/>
        </w:rPr>
        <w:t>Общие положения</w:t>
      </w:r>
    </w:p>
    <w:p w:rsidR="00042F61" w:rsidRPr="00042F61" w:rsidRDefault="00042F61" w:rsidP="00042F61">
      <w:pPr>
        <w:keepNext/>
        <w:keepLines/>
        <w:ind w:firstLine="567"/>
        <w:jc w:val="both"/>
        <w:rPr>
          <w:sz w:val="28"/>
          <w:szCs w:val="28"/>
        </w:rPr>
      </w:pPr>
      <w:r w:rsidRPr="00042F61">
        <w:rPr>
          <w:bCs/>
          <w:sz w:val="28"/>
          <w:szCs w:val="28"/>
        </w:rPr>
        <w:t xml:space="preserve">Адаптированная программа подготовки специалистов среднего звена по специальности </w:t>
      </w:r>
      <w:r>
        <w:rPr>
          <w:bCs/>
          <w:sz w:val="28"/>
          <w:szCs w:val="28"/>
        </w:rPr>
        <w:t>42.02.01 Реклама</w:t>
      </w:r>
      <w:r w:rsidRPr="00042F61">
        <w:rPr>
          <w:bCs/>
          <w:sz w:val="28"/>
          <w:szCs w:val="28"/>
        </w:rPr>
        <w:t xml:space="preserve"> базового уровня подготовки</w:t>
      </w:r>
      <w:r w:rsidRPr="00042F61">
        <w:rPr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выпускниковпо специальности среднего профессионального образования </w:t>
      </w:r>
      <w:r>
        <w:rPr>
          <w:bCs/>
          <w:sz w:val="28"/>
          <w:szCs w:val="28"/>
        </w:rPr>
        <w:t>42.02.01 Реклама</w:t>
      </w:r>
      <w:r w:rsidRPr="00042F61">
        <w:rPr>
          <w:sz w:val="28"/>
          <w:szCs w:val="28"/>
        </w:rPr>
        <w:t xml:space="preserve"> базового уровня подготовки, в том числе для  инклюзивных групп, включающих инвалидов и лиц с ОВЗ.</w:t>
      </w:r>
    </w:p>
    <w:p w:rsidR="00042F61" w:rsidRPr="00042F61" w:rsidRDefault="00042F61" w:rsidP="00042F61">
      <w:pPr>
        <w:keepNext/>
        <w:keepLines/>
        <w:ind w:firstLine="567"/>
        <w:jc w:val="both"/>
        <w:rPr>
          <w:b/>
          <w:sz w:val="28"/>
          <w:szCs w:val="28"/>
        </w:rPr>
      </w:pPr>
      <w:r w:rsidRPr="00042F61">
        <w:rPr>
          <w:b/>
          <w:sz w:val="28"/>
          <w:szCs w:val="28"/>
        </w:rPr>
        <w:t>Используемые термины, определения, сокращения: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42F61" w:rsidRPr="00B86F76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42F61" w:rsidRPr="00B86F76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42F61" w:rsidRPr="00B86F76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Pr="00B86F76">
        <w:rPr>
          <w:rFonts w:ascii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</w:t>
      </w:r>
      <w:r w:rsidRPr="00C91FFF">
        <w:rPr>
          <w:rFonts w:ascii="Times New Roman" w:hAnsi="Times New Roman" w:cs="Times New Roman"/>
          <w:sz w:val="28"/>
          <w:szCs w:val="28"/>
        </w:rPr>
        <w:t xml:space="preserve">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Индивидуальная программа реабилитации (ИПР) инвалида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</w:t>
      </w:r>
      <w:r w:rsidRPr="00C91FFF">
        <w:rPr>
          <w:rFonts w:ascii="Times New Roman" w:hAnsi="Times New Roman" w:cs="Times New Roman"/>
          <w:sz w:val="28"/>
          <w:szCs w:val="28"/>
        </w:rPr>
        <w:lastRenderedPageBreak/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СПО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042F61" w:rsidRPr="00C91FFF" w:rsidRDefault="00042F61" w:rsidP="00042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C91FFF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DA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C91FFF">
        <w:rPr>
          <w:rFonts w:ascii="Times New Roman" w:hAnsi="Times New Roman" w:cs="Times New Roman"/>
          <w:sz w:val="28"/>
          <w:szCs w:val="28"/>
        </w:rPr>
        <w:t>- программа подготовки специалистов среднего звена.</w:t>
      </w:r>
    </w:p>
    <w:p w:rsidR="00B81E0C" w:rsidRDefault="00B81E0C" w:rsidP="00B81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E0C" w:rsidRDefault="00042F61" w:rsidP="00B81E0C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Нормативные правовые основы разработки адаптированной образовательной программы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Нормативную правовую основу разработки программы  подготовки специалистов среднего звена (далее - программа) составляют: </w:t>
      </w:r>
      <w:r w:rsidR="00B81E0C">
        <w:rPr>
          <w:sz w:val="28"/>
          <w:szCs w:val="28"/>
        </w:rPr>
        <w:t>ё</w:t>
      </w:r>
      <w:r w:rsidR="00B81E0C">
        <w:rPr>
          <w:sz w:val="28"/>
          <w:szCs w:val="28"/>
        </w:rPr>
        <w:tab/>
      </w:r>
      <w:r>
        <w:rPr>
          <w:rFonts w:ascii="Times New Roman" w:hAnsi="Times New Roman"/>
          <w:sz w:val="28"/>
        </w:rPr>
        <w:t>Федеральный закон от 29.12.2012 N 273-ФЗ "Об образовании в Российской Федерации";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 ноября 1995 г. N 181-ФЗ "О социальной защите инвалидов в Российской Федерации";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01 декабря 2015 г. N 1297;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N 1642;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B81E0C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042F61" w:rsidRDefault="00042F61" w:rsidP="00B81E0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N 816;</w:t>
      </w:r>
    </w:p>
    <w:p w:rsidR="00042F61" w:rsidRDefault="00042F61" w:rsidP="00042F61">
      <w:pPr>
        <w:pStyle w:val="af8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042F61" w:rsidRPr="00042F61" w:rsidRDefault="00042F61" w:rsidP="00042F61">
      <w:pPr>
        <w:keepNext/>
        <w:keepLines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2"/>
        </w:rPr>
      </w:pPr>
      <w:r w:rsidRPr="00042F61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042F61">
        <w:rPr>
          <w:sz w:val="28"/>
        </w:rPr>
        <w:t xml:space="preserve">42.02.01 Реклама </w:t>
      </w:r>
      <w:r w:rsidRPr="00042F61">
        <w:rPr>
          <w:sz w:val="28"/>
          <w:szCs w:val="28"/>
        </w:rPr>
        <w:t xml:space="preserve">среднего профессионального образования, утвержденный приказом Министерства образования и науки Российской Федерации </w:t>
      </w:r>
      <w:r w:rsidRPr="00042F61">
        <w:rPr>
          <w:sz w:val="28"/>
        </w:rPr>
        <w:t xml:space="preserve"> </w:t>
      </w:r>
      <w:r w:rsidRPr="00042F61">
        <w:rPr>
          <w:color w:val="000000"/>
          <w:sz w:val="28"/>
          <w:szCs w:val="28"/>
        </w:rPr>
        <w:t>№ 510  от 12 мая 2014 года</w:t>
      </w:r>
      <w:r w:rsidRPr="00042F61">
        <w:rPr>
          <w:sz w:val="28"/>
          <w:szCs w:val="28"/>
        </w:rPr>
        <w:t>;</w:t>
      </w:r>
    </w:p>
    <w:p w:rsidR="00042F61" w:rsidRPr="00042F61" w:rsidRDefault="00042F61" w:rsidP="00042F61">
      <w:pPr>
        <w:keepNext/>
        <w:keepLines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2"/>
        </w:rPr>
      </w:pPr>
      <w:r w:rsidRPr="00042F61">
        <w:rPr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06-281);</w:t>
      </w:r>
    </w:p>
    <w:p w:rsidR="00042F61" w:rsidRDefault="00042F61" w:rsidP="00042F61">
      <w:pPr>
        <w:pStyle w:val="af8"/>
        <w:keepNext/>
        <w:keepLines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Нормативно-методические документы Минобрнауки РФ, Минобразования Ростовской области;</w:t>
      </w:r>
    </w:p>
    <w:p w:rsidR="00042F61" w:rsidRDefault="00042F61" w:rsidP="00042F61">
      <w:pPr>
        <w:pStyle w:val="af8"/>
        <w:keepNext/>
        <w:keepLines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042F61" w:rsidRDefault="00042F61" w:rsidP="00042F61">
      <w:pPr>
        <w:pStyle w:val="af8"/>
        <w:keepNext/>
        <w:keepLines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</w:t>
      </w:r>
    </w:p>
    <w:p w:rsidR="00042F61" w:rsidRDefault="00042F61" w:rsidP="00042F61">
      <w:pPr>
        <w:keepNext/>
        <w:keepLines/>
        <w:ind w:firstLine="426"/>
        <w:jc w:val="both"/>
        <w:rPr>
          <w:bCs/>
          <w:sz w:val="28"/>
          <w:szCs w:val="28"/>
        </w:rPr>
      </w:pPr>
    </w:p>
    <w:p w:rsidR="00042F61" w:rsidRDefault="00042F61" w:rsidP="00042F61">
      <w:pPr>
        <w:keepNext/>
        <w:keepLines/>
        <w:ind w:firstLine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7F0601" w:rsidRDefault="00814077" w:rsidP="002D278F">
      <w:pPr>
        <w:widowControl w:val="0"/>
        <w:ind w:firstLine="851"/>
        <w:jc w:val="both"/>
      </w:pPr>
      <w:r w:rsidRPr="00F42C89">
        <w:rPr>
          <w:bCs/>
          <w:sz w:val="28"/>
          <w:szCs w:val="28"/>
        </w:rPr>
        <w:t xml:space="preserve">Нормативный срок освоения программы </w:t>
      </w:r>
      <w:r w:rsidRPr="007F0601">
        <w:rPr>
          <w:spacing w:val="-2"/>
          <w:sz w:val="28"/>
          <w:szCs w:val="28"/>
        </w:rPr>
        <w:t>базовой</w:t>
      </w:r>
      <w:r w:rsidR="00B952E8">
        <w:rPr>
          <w:spacing w:val="-2"/>
          <w:sz w:val="28"/>
          <w:szCs w:val="28"/>
        </w:rPr>
        <w:t xml:space="preserve"> </w:t>
      </w:r>
      <w:r w:rsidRPr="00F42C89">
        <w:rPr>
          <w:spacing w:val="-2"/>
          <w:sz w:val="28"/>
          <w:szCs w:val="28"/>
        </w:rPr>
        <w:t xml:space="preserve">подготовки </w:t>
      </w:r>
      <w:r w:rsidR="009B79FF" w:rsidRPr="00F42C89">
        <w:rPr>
          <w:spacing w:val="-2"/>
          <w:sz w:val="28"/>
          <w:szCs w:val="28"/>
        </w:rPr>
        <w:t>по специальности</w:t>
      </w:r>
      <w:r w:rsidR="00B952E8">
        <w:rPr>
          <w:spacing w:val="-2"/>
          <w:sz w:val="28"/>
          <w:szCs w:val="28"/>
        </w:rPr>
        <w:t xml:space="preserve"> </w:t>
      </w:r>
      <w:r w:rsidR="006A0D07">
        <w:rPr>
          <w:sz w:val="28"/>
        </w:rPr>
        <w:t>42.02.01 Реклама</w:t>
      </w:r>
      <w:r w:rsidR="00B952E8">
        <w:rPr>
          <w:sz w:val="28"/>
        </w:rPr>
        <w:t xml:space="preserve"> </w:t>
      </w:r>
      <w:r w:rsidR="00147966" w:rsidRPr="00F42C89">
        <w:rPr>
          <w:bCs/>
          <w:sz w:val="28"/>
          <w:szCs w:val="28"/>
        </w:rPr>
        <w:t>при очной форме получения образования,</w:t>
      </w:r>
      <w:r w:rsidR="00B952E8">
        <w:rPr>
          <w:bCs/>
          <w:sz w:val="28"/>
          <w:szCs w:val="28"/>
        </w:rPr>
        <w:t xml:space="preserve"> </w:t>
      </w:r>
      <w:r w:rsidR="007F0601">
        <w:rPr>
          <w:spacing w:val="-5"/>
          <w:sz w:val="28"/>
          <w:szCs w:val="28"/>
        </w:rPr>
        <w:t>и присваиваемая квалификация приводятся в таблице.</w:t>
      </w:r>
    </w:p>
    <w:p w:rsidR="007F0601" w:rsidRDefault="007F0601" w:rsidP="00B952E8">
      <w:pPr>
        <w:widowControl w:val="0"/>
        <w:shd w:val="clear" w:color="auto" w:fill="FFFFFF"/>
        <w:ind w:left="7661"/>
      </w:pPr>
      <w:r>
        <w:rPr>
          <w:spacing w:val="-12"/>
          <w:sz w:val="28"/>
          <w:szCs w:val="28"/>
        </w:rPr>
        <w:t>Таблица 1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2987"/>
        <w:gridCol w:w="3534"/>
      </w:tblGrid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необходимый для приема на обучение по </w:t>
            </w:r>
            <w:r w:rsidR="00042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</w:t>
            </w:r>
            <w:r w:rsidR="00042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ППССЗ базовой подготовки в очной форме обучения </w:t>
            </w:r>
          </w:p>
        </w:tc>
      </w:tr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52E8" w:rsidRPr="00B952E8" w:rsidRDefault="00B952E8" w:rsidP="00B952E8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52E8" w:rsidRPr="00B952E8" w:rsidRDefault="00B952E8" w:rsidP="00750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</w:tr>
    </w:tbl>
    <w:p w:rsidR="00775EB0" w:rsidRPr="00831B4F" w:rsidRDefault="00775EB0" w:rsidP="00775EB0">
      <w:pPr>
        <w:pStyle w:val="a7"/>
        <w:widowControl w:val="0"/>
        <w:ind w:firstLine="720"/>
        <w:jc w:val="both"/>
        <w:rPr>
          <w:b/>
          <w:bCs/>
          <w:sz w:val="16"/>
          <w:szCs w:val="16"/>
        </w:rPr>
      </w:pPr>
    </w:p>
    <w:p w:rsidR="00EA0A70" w:rsidRPr="00EA0A70" w:rsidRDefault="00EA0A70" w:rsidP="00EA0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A70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независимо от применяемых образовательных технологий увеличива</w:t>
      </w:r>
      <w:r w:rsidR="00A46520">
        <w:rPr>
          <w:rFonts w:ascii="Times New Roman" w:hAnsi="Times New Roman" w:cs="Times New Roman"/>
          <w:sz w:val="28"/>
          <w:szCs w:val="28"/>
        </w:rPr>
        <w:t>е</w:t>
      </w:r>
      <w:r w:rsidRPr="00EA0A7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70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- не более чем на 10 месяцев.</w:t>
      </w:r>
    </w:p>
    <w:p w:rsidR="00EA0A70" w:rsidRDefault="00EA0A70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абитуриенту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- инвалид при поступлении на адаптированную образовательную программу может предъявить дополнительно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специальных условиях обучения, а также сведения относительно рекомендованных условий и видов труда.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с ограниченными возможностями здоровья при поступлении на адаптированную образовательную программу может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колледж принимаются лица инвалиды с нарушением слуха,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2E8" w:rsidRPr="002D278F" w:rsidRDefault="00B952E8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D278F">
        <w:rPr>
          <w:b/>
          <w:cap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  <w:r w:rsidR="00042F61">
        <w:rPr>
          <w:b/>
          <w:caps/>
          <w:sz w:val="28"/>
          <w:szCs w:val="28"/>
        </w:rPr>
        <w:t xml:space="preserve">АДАПТИРОВАННОЙ </w:t>
      </w:r>
      <w:r w:rsidRPr="002D278F">
        <w:rPr>
          <w:b/>
          <w:caps/>
          <w:sz w:val="28"/>
          <w:szCs w:val="28"/>
        </w:rPr>
        <w:t>программы подготовки специалистов среднего звена по специальности 42.02.01 Реклама</w:t>
      </w:r>
    </w:p>
    <w:p w:rsidR="00B952E8" w:rsidRPr="00F42C89" w:rsidRDefault="00B952E8" w:rsidP="00B952E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42F61" w:rsidRPr="00087AA5" w:rsidRDefault="00042F61" w:rsidP="00042F61">
      <w:pPr>
        <w:pStyle w:val="HTML"/>
        <w:keepNext/>
        <w:keepLines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AA5">
        <w:rPr>
          <w:rFonts w:ascii="Times New Roman" w:hAnsi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2F4BDB" w:rsidRPr="00831B4F" w:rsidRDefault="002F4BDB" w:rsidP="00B952E8">
      <w:pPr>
        <w:pStyle w:val="af5"/>
        <w:spacing w:after="0"/>
        <w:ind w:left="0" w:firstLine="567"/>
        <w:jc w:val="both"/>
        <w:rPr>
          <w:sz w:val="28"/>
          <w:szCs w:val="28"/>
        </w:rPr>
      </w:pPr>
      <w:r w:rsidRPr="00831B4F">
        <w:rPr>
          <w:bCs/>
          <w:sz w:val="28"/>
        </w:rPr>
        <w:t xml:space="preserve">Область профессиональной деятельности выпускников: </w:t>
      </w:r>
      <w:r w:rsidRPr="00831B4F">
        <w:rPr>
          <w:sz w:val="28"/>
          <w:szCs w:val="28"/>
        </w:rPr>
        <w:t>организация и проведение работ по разработке и производству рекламного продукта c учетом требований заказчика.</w:t>
      </w:r>
    </w:p>
    <w:p w:rsidR="002F4BDB" w:rsidRPr="00831B4F" w:rsidRDefault="002F4BDB" w:rsidP="00B952E8">
      <w:pPr>
        <w:pStyle w:val="22"/>
        <w:widowControl w:val="0"/>
        <w:ind w:left="0" w:firstLine="567"/>
        <w:jc w:val="both"/>
        <w:rPr>
          <w:bCs/>
          <w:sz w:val="28"/>
        </w:rPr>
      </w:pPr>
      <w:r w:rsidRPr="00831B4F">
        <w:rPr>
          <w:bCs/>
          <w:sz w:val="28"/>
        </w:rPr>
        <w:t>Объектами профессиональной деятельности выпускников являются:</w:t>
      </w:r>
    </w:p>
    <w:p w:rsidR="002F4BDB" w:rsidRPr="00B952E8" w:rsidRDefault="002F4BDB" w:rsidP="00B952E8">
      <w:pPr>
        <w:pStyle w:val="af8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52E8">
        <w:rPr>
          <w:rFonts w:ascii="Times New Roman" w:hAnsi="Times New Roman"/>
          <w:sz w:val="28"/>
          <w:szCs w:val="28"/>
        </w:rPr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реклама, реклама в полиграфии;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рекламная кампания;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выставочная деятельность;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технологические процессы изготовления рекламного продукта;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>рекламные коммуникативные технологии;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</w:rPr>
      </w:pPr>
      <w:r w:rsidRPr="00831B4F">
        <w:rPr>
          <w:sz w:val="28"/>
        </w:rPr>
        <w:t>первичные трудовые коллективы.</w:t>
      </w:r>
    </w:p>
    <w:p w:rsidR="00042F61" w:rsidRDefault="00042F61" w:rsidP="00042F61">
      <w:pPr>
        <w:pStyle w:val="af8"/>
        <w:keepNext/>
        <w:keepLines/>
        <w:ind w:left="1440"/>
        <w:rPr>
          <w:rFonts w:ascii="Times New Roman" w:hAnsi="Times New Roman"/>
          <w:b/>
          <w:sz w:val="28"/>
          <w:szCs w:val="28"/>
        </w:rPr>
      </w:pPr>
    </w:p>
    <w:p w:rsidR="00042F61" w:rsidRPr="00042F61" w:rsidRDefault="00042F61" w:rsidP="00042F61">
      <w:pPr>
        <w:pStyle w:val="af8"/>
        <w:keepNext/>
        <w:keepLines/>
        <w:ind w:left="1440"/>
        <w:rPr>
          <w:rFonts w:ascii="Times New Roman" w:hAnsi="Times New Roman"/>
          <w:b/>
          <w:sz w:val="28"/>
          <w:szCs w:val="28"/>
        </w:rPr>
      </w:pPr>
      <w:r w:rsidRPr="00042F61">
        <w:rPr>
          <w:rFonts w:ascii="Times New Roman" w:hAnsi="Times New Roman"/>
          <w:b/>
          <w:sz w:val="28"/>
          <w:szCs w:val="28"/>
        </w:rPr>
        <w:t>2.2.Виды деятельности и компетенции</w:t>
      </w:r>
    </w:p>
    <w:p w:rsidR="00785730" w:rsidRPr="00F42C89" w:rsidRDefault="00785730" w:rsidP="00DD554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8882"/>
      </w:tblGrid>
      <w:tr w:rsidR="0007001E" w:rsidRPr="006374D2" w:rsidTr="002F4BDB">
        <w:tc>
          <w:tcPr>
            <w:tcW w:w="619" w:type="pct"/>
          </w:tcPr>
          <w:p w:rsidR="0007001E" w:rsidRDefault="0007001E" w:rsidP="006374D2">
            <w:pPr>
              <w:suppressAutoHyphens/>
              <w:jc w:val="center"/>
            </w:pPr>
            <w:r>
              <w:t>Код</w:t>
            </w:r>
          </w:p>
        </w:tc>
        <w:tc>
          <w:tcPr>
            <w:tcW w:w="4381" w:type="pct"/>
          </w:tcPr>
          <w:p w:rsidR="0007001E" w:rsidRDefault="0007001E" w:rsidP="006374D2">
            <w:pPr>
              <w:suppressAutoHyphens/>
              <w:jc w:val="center"/>
            </w:pPr>
            <w:r>
              <w:t>Наименование видов профессиональной деятельности и профессиональных компетенций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07001E" w:rsidP="006374D2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1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suppressAutoHyphens/>
              <w:rPr>
                <w:b/>
              </w:rPr>
            </w:pPr>
            <w:r w:rsidRPr="002F4BDB">
              <w:rPr>
                <w:b/>
              </w:rPr>
              <w:t>Разработка и создание дизайна рекламной продукции.</w:t>
            </w:r>
          </w:p>
        </w:tc>
      </w:tr>
      <w:tr w:rsidR="0007001E" w:rsidRPr="00AA415C" w:rsidTr="002F4BDB">
        <w:tc>
          <w:tcPr>
            <w:tcW w:w="619" w:type="pct"/>
          </w:tcPr>
          <w:p w:rsidR="0007001E" w:rsidRPr="006E3B2D" w:rsidRDefault="0007001E" w:rsidP="006374D2">
            <w:pPr>
              <w:suppressAutoHyphens/>
              <w:jc w:val="center"/>
            </w:pPr>
            <w:r w:rsidRPr="006E3B2D">
              <w:t>ПК 1.1.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pStyle w:val="af4"/>
              <w:ind w:left="0" w:firstLine="0"/>
            </w:pPr>
            <w:r w:rsidRPr="002F4BDB">
              <w:t>Осуществлять поиск рекламных идей.</w:t>
            </w:r>
          </w:p>
        </w:tc>
      </w:tr>
      <w:tr w:rsidR="0007001E" w:rsidRPr="00AA415C" w:rsidTr="002F4BDB">
        <w:tc>
          <w:tcPr>
            <w:tcW w:w="619" w:type="pct"/>
          </w:tcPr>
          <w:p w:rsidR="0007001E" w:rsidRPr="006E3B2D" w:rsidRDefault="0007001E" w:rsidP="006374D2">
            <w:pPr>
              <w:suppressAutoHyphens/>
              <w:jc w:val="center"/>
            </w:pPr>
            <w:r w:rsidRPr="006E3B2D">
              <w:t>ПК 1.2.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pStyle w:val="af4"/>
              <w:ind w:left="0" w:firstLine="0"/>
            </w:pPr>
            <w:r w:rsidRPr="002F4BDB">
              <w:t>Осуществлять художественное эскизирование и выбор оптимальных изобразительных средств рекламы.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237A5E" w:rsidP="00237A5E">
            <w:pPr>
              <w:suppressAutoHyphens/>
              <w:jc w:val="center"/>
            </w:pPr>
            <w:r w:rsidRPr="006E3B2D">
              <w:t>ПК 1.3.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>Разрабатывать авторские рекламные проекты.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6E3B2D" w:rsidP="00237A5E">
            <w:pPr>
              <w:suppressAutoHyphens/>
              <w:jc w:val="center"/>
            </w:pPr>
            <w:r w:rsidRPr="006E3B2D">
              <w:t>ПК 1.4. 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 xml:space="preserve">Составлять и оформлять тексты рекламных объявлений.  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6E3B2D" w:rsidP="00237A5E">
            <w:pPr>
              <w:suppressAutoHyphens/>
              <w:jc w:val="center"/>
            </w:pPr>
            <w:r w:rsidRPr="006E3B2D">
              <w:t>ПК 1.5. 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>Создавать визуальные образы с рекламными функциями.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07001E" w:rsidP="006374D2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2</w:t>
            </w:r>
          </w:p>
        </w:tc>
        <w:tc>
          <w:tcPr>
            <w:tcW w:w="4381" w:type="pct"/>
          </w:tcPr>
          <w:p w:rsidR="0007001E" w:rsidRPr="006374D2" w:rsidRDefault="0037088E" w:rsidP="0037088E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Производство рекламной продукции.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2.1.</w:t>
            </w:r>
          </w:p>
        </w:tc>
        <w:tc>
          <w:tcPr>
            <w:tcW w:w="4381" w:type="pct"/>
          </w:tcPr>
          <w:p w:rsidR="006E3B2D" w:rsidRPr="007346F9" w:rsidRDefault="0037088E" w:rsidP="0037088E">
            <w:pPr>
              <w:pStyle w:val="af4"/>
              <w:ind w:left="0" w:firstLine="0"/>
            </w:pPr>
            <w:r>
              <w:t>Выбирать и использовать инструмент, оборудование, основные изобразительные средства и материалы.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2.2.</w:t>
            </w:r>
          </w:p>
        </w:tc>
        <w:tc>
          <w:tcPr>
            <w:tcW w:w="4381" w:type="pct"/>
          </w:tcPr>
          <w:p w:rsidR="006E3B2D" w:rsidRPr="007346F9" w:rsidRDefault="0037088E" w:rsidP="0037088E">
            <w:pPr>
              <w:pStyle w:val="af4"/>
              <w:ind w:left="0" w:firstLine="0"/>
            </w:pPr>
            <w:r>
              <w:t>Создавать модели (макеты, сценарии) объекта с учетом выбранной технологии.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2.3.</w:t>
            </w:r>
          </w:p>
        </w:tc>
        <w:tc>
          <w:tcPr>
            <w:tcW w:w="4381" w:type="pct"/>
          </w:tcPr>
          <w:p w:rsidR="006E3B2D" w:rsidRPr="007346F9" w:rsidRDefault="0037088E" w:rsidP="006E3B2D">
            <w:pPr>
              <w:pStyle w:val="af4"/>
            </w:pPr>
            <w:r>
              <w:t>Исполнять оригиналы или отдельные элементы проекта в материале.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AA415C" w:rsidRDefault="0037088E" w:rsidP="006E3B2D">
            <w:pPr>
              <w:suppressAutoHyphens/>
              <w:jc w:val="center"/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3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</w:pPr>
            <w:r>
              <w:rPr>
                <w:b/>
              </w:rPr>
              <w:t>Маркетинговое и правовое обеспечение реализации рекламного продукта.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37088E">
            <w:pPr>
              <w:suppressAutoHyphens/>
              <w:jc w:val="center"/>
              <w:rPr>
                <w:b/>
              </w:rPr>
            </w:pPr>
            <w:r w:rsidRPr="00AA415C">
              <w:t>ПК 3.</w:t>
            </w:r>
            <w:r>
              <w:t>1.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  <w:rPr>
                <w:b/>
              </w:rPr>
            </w:pPr>
            <w:r>
              <w:t xml:space="preserve">Выявлять требования  целевых групп потребителей на основе анализа рынка.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37088E">
            <w:pPr>
              <w:suppressAutoHyphens/>
              <w:jc w:val="center"/>
              <w:rPr>
                <w:b/>
              </w:rPr>
            </w:pPr>
            <w:r>
              <w:t>ПК 3.2.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>
              <w:t>Разрабатывать средства продвижения рекламного продукта.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4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</w:pPr>
            <w:r>
              <w:rPr>
                <w:b/>
              </w:rPr>
              <w:t xml:space="preserve">Организация и управление процессом изготовления рекламного продукта.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4.1.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>Планировать собственную работу в составе коллектива исполнителей.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4.2.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 xml:space="preserve">Осуществлять самоконтроль изготовления рекламной продукции в части соответствия ее рекламной идее.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4.3.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>Готовить документы для регистрации авторского права на рекламный продукт.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37088E" w:rsidP="00637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ВПД 5</w:t>
            </w:r>
          </w:p>
        </w:tc>
        <w:tc>
          <w:tcPr>
            <w:tcW w:w="4381" w:type="pct"/>
          </w:tcPr>
          <w:p w:rsidR="0007001E" w:rsidRPr="006374D2" w:rsidRDefault="006E3B2D" w:rsidP="00B952E8">
            <w:pPr>
              <w:pStyle w:val="22"/>
              <w:widowControl w:val="0"/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работ по </w:t>
            </w:r>
            <w:r w:rsidR="00B952E8">
              <w:rPr>
                <w:b/>
                <w:color w:val="000000"/>
              </w:rPr>
              <w:t xml:space="preserve">рабочей </w:t>
            </w:r>
            <w:r>
              <w:rPr>
                <w:b/>
                <w:color w:val="000000"/>
              </w:rPr>
              <w:t>професси</w:t>
            </w:r>
            <w:r w:rsidR="00B95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="00B952E8">
              <w:rPr>
                <w:b/>
                <w:color w:val="000000"/>
              </w:rPr>
              <w:t>Агент рекламный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A74056" w:rsidRDefault="00785730" w:rsidP="00FA4D8C">
      <w:pPr>
        <w:widowControl w:val="0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Общие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8947"/>
      </w:tblGrid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Код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2.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3.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4.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0"/>
            </w:pPr>
            <w:r w:rsidRPr="002E37B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5.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6.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7.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 xml:space="preserve">ОК 8. 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9.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Ориентироваться в условиях частой смены технологий в профессиональной деятельности.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10.</w:t>
            </w:r>
          </w:p>
        </w:tc>
        <w:tc>
          <w:tcPr>
            <w:tcW w:w="4541" w:type="pct"/>
          </w:tcPr>
          <w:p w:rsidR="0007001E" w:rsidRPr="002E37BE" w:rsidRDefault="00400BCC" w:rsidP="00400BCC">
            <w:pPr>
              <w:pStyle w:val="af4"/>
              <w:ind w:left="0" w:firstLine="7"/>
            </w:pPr>
            <w:r w:rsidRPr="00400BCC">
              <w:t>Владеть основами предпринимательской деятельности и особенностями предпринимательства в профессиональной деятельности.</w:t>
            </w:r>
          </w:p>
        </w:tc>
      </w:tr>
      <w:tr w:rsidR="002223EE" w:rsidRPr="002E37BE" w:rsidTr="00400BCC">
        <w:tc>
          <w:tcPr>
            <w:tcW w:w="459" w:type="pct"/>
          </w:tcPr>
          <w:p w:rsidR="002223EE" w:rsidRPr="002E37BE" w:rsidRDefault="002223EE" w:rsidP="006374D2">
            <w:pPr>
              <w:suppressAutoHyphens/>
              <w:ind w:left="-142"/>
              <w:jc w:val="center"/>
            </w:pPr>
            <w:r w:rsidRPr="00000C43">
              <w:t>ОК 11</w:t>
            </w:r>
          </w:p>
        </w:tc>
        <w:tc>
          <w:tcPr>
            <w:tcW w:w="4541" w:type="pct"/>
          </w:tcPr>
          <w:p w:rsidR="002223EE" w:rsidRPr="00000C43" w:rsidRDefault="002223EE" w:rsidP="00400BCC">
            <w:pPr>
              <w:pStyle w:val="af4"/>
              <w:ind w:left="23" w:hanging="23"/>
            </w:pPr>
            <w:r w:rsidRPr="00000C43">
              <w:t> </w:t>
            </w:r>
            <w:r w:rsidR="00400BCC" w:rsidRPr="00000C43">
              <w:t>Обладать экологической, информационной и коммуникативной культурой, базовыми умениями общения на иностранном языке.</w:t>
            </w:r>
          </w:p>
        </w:tc>
      </w:tr>
    </w:tbl>
    <w:p w:rsidR="00DD554A" w:rsidRDefault="00DD554A" w:rsidP="00F97F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smallCaps/>
          <w:sz w:val="28"/>
          <w:szCs w:val="28"/>
        </w:rPr>
      </w:pPr>
    </w:p>
    <w:p w:rsidR="008E020C" w:rsidRPr="00F42C89" w:rsidRDefault="00F97F84" w:rsidP="00DD554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554A">
        <w:rPr>
          <w:b/>
          <w:caps/>
          <w:sz w:val="28"/>
          <w:szCs w:val="28"/>
        </w:rPr>
        <w:t>Документы, определяющие содержание и организацию образовательного процесса при реализации</w:t>
      </w:r>
      <w:r w:rsidR="00042F61">
        <w:rPr>
          <w:b/>
          <w:caps/>
          <w:sz w:val="28"/>
          <w:szCs w:val="28"/>
        </w:rPr>
        <w:t xml:space="preserve"> А</w:t>
      </w:r>
      <w:r w:rsidRPr="00DD554A">
        <w:rPr>
          <w:b/>
          <w:caps/>
          <w:sz w:val="28"/>
          <w:szCs w:val="28"/>
        </w:rPr>
        <w:t xml:space="preserve">ППССЗ по направлению </w:t>
      </w:r>
      <w:r w:rsidRPr="00DD554A">
        <w:rPr>
          <w:b/>
          <w:caps/>
          <w:spacing w:val="-3"/>
          <w:sz w:val="28"/>
          <w:szCs w:val="28"/>
        </w:rPr>
        <w:t xml:space="preserve">подготовки </w:t>
      </w:r>
      <w:r w:rsidRPr="00DD554A">
        <w:rPr>
          <w:b/>
          <w:caps/>
          <w:sz w:val="28"/>
          <w:szCs w:val="28"/>
        </w:rPr>
        <w:t>42.02.01 Реклама</w:t>
      </w:r>
    </w:p>
    <w:p w:rsidR="00042F61" w:rsidRDefault="00042F61" w:rsidP="00211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F61" w:rsidRDefault="00042F61" w:rsidP="00042F61">
      <w:pPr>
        <w:keepNext/>
        <w:keepLines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3.1.Учебный план</w:t>
      </w:r>
    </w:p>
    <w:p w:rsidR="00042F61" w:rsidRP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РО «НКПТиУ» разработан учебный план</w:t>
      </w:r>
      <w:r>
        <w:rPr>
          <w:rFonts w:ascii="Times New Roman" w:hAnsi="Times New Roman" w:cs="Times New Roman"/>
          <w:i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42F61">
        <w:rPr>
          <w:rFonts w:ascii="Times New Roman" w:hAnsi="Times New Roman" w:cs="Times New Roman"/>
          <w:sz w:val="28"/>
          <w:szCs w:val="28"/>
        </w:rPr>
        <w:t>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042F61" w:rsidRP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61">
        <w:rPr>
          <w:rFonts w:ascii="Times New Roman" w:hAnsi="Times New Roman" w:cs="Times New Roman"/>
          <w:sz w:val="28"/>
          <w:szCs w:val="28"/>
        </w:rPr>
        <w:t>В учебный план для реализации адаптированной образовательной программы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042F61" w:rsidRP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61">
        <w:rPr>
          <w:rFonts w:ascii="Times New Roman" w:hAnsi="Times New Roman" w:cs="Times New Roman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DD554A" w:rsidRP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61">
        <w:rPr>
          <w:rFonts w:ascii="Times New Roman" w:hAnsi="Times New Roman" w:cs="Times New Roman"/>
          <w:sz w:val="28"/>
          <w:szCs w:val="28"/>
        </w:rPr>
        <w:t xml:space="preserve">Адаптационной дисциплиной, включенной в структуру АППССЗ по специальности </w:t>
      </w:r>
      <w:r w:rsidRPr="00042F61">
        <w:rPr>
          <w:rFonts w:ascii="Times New Roman" w:hAnsi="Times New Roman" w:cs="Times New Roman"/>
          <w:bCs/>
          <w:sz w:val="28"/>
          <w:szCs w:val="28"/>
        </w:rPr>
        <w:t>42.02.01 Реклама</w:t>
      </w:r>
      <w:r w:rsidRPr="00042F61">
        <w:rPr>
          <w:rFonts w:ascii="Times New Roman" w:hAnsi="Times New Roman" w:cs="Times New Roman"/>
          <w:sz w:val="28"/>
        </w:rPr>
        <w:t xml:space="preserve"> </w:t>
      </w:r>
      <w:r w:rsidRPr="00042F61">
        <w:rPr>
          <w:rFonts w:ascii="Times New Roman" w:hAnsi="Times New Roman" w:cs="Times New Roman"/>
          <w:sz w:val="28"/>
          <w:szCs w:val="28"/>
        </w:rPr>
        <w:t xml:space="preserve"> базовой подготовки является дисциплина «Социальная психология».</w:t>
      </w:r>
    </w:p>
    <w:p w:rsidR="00DD554A" w:rsidRDefault="00DD554A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61" w:rsidRDefault="00042F61" w:rsidP="00042F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Календарный учебный график.</w:t>
      </w:r>
    </w:p>
    <w:p w:rsidR="00042F61" w:rsidRDefault="00042F61" w:rsidP="00042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календарном учебном графике (приложение 2) указана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042F61" w:rsidRDefault="00042F61" w:rsidP="00DD554A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7FE1" w:rsidRDefault="00B97FE1" w:rsidP="00DD554A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7FE1" w:rsidRDefault="00B97FE1" w:rsidP="00B97FE1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И ОЦЕНКА РЕЗУЛЬТАТОВ ОСВОЕНИЯ АДАПТИРОВАННОЙ ОБРАЗОВАТЕЛЬНОЙ ПРОГРАММЫ</w:t>
      </w:r>
    </w:p>
    <w:p w:rsidR="00B97FE1" w:rsidRDefault="00B97FE1" w:rsidP="00B97FE1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B97FE1" w:rsidRDefault="00B97FE1" w:rsidP="00B97FE1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color w:val="FF0000"/>
          <w:spacing w:val="-1"/>
          <w:sz w:val="28"/>
          <w:szCs w:val="28"/>
        </w:rPr>
      </w:pPr>
    </w:p>
    <w:p w:rsidR="00B97FE1" w:rsidRDefault="00B97FE1" w:rsidP="00B97FE1">
      <w:pPr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 целью контроля и оценки </w:t>
      </w:r>
      <w:r>
        <w:rPr>
          <w:sz w:val="28"/>
          <w:szCs w:val="28"/>
        </w:rPr>
        <w:t xml:space="preserve">результатов подготовки </w:t>
      </w:r>
      <w:r>
        <w:rPr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входной контроль</w:t>
      </w:r>
      <w:r>
        <w:rPr>
          <w:spacing w:val="-1"/>
          <w:sz w:val="28"/>
          <w:szCs w:val="28"/>
        </w:rPr>
        <w:t>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рубежный контроль;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контроль.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преподавателей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работодателей.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Style w:val="a6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:rsidR="00B97FE1" w:rsidRDefault="00B97FE1" w:rsidP="00B97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обеспечена возможность беспрепятственного доступа выпускников в аудитории, туалетные и другие помещения, а также их пребывания в указанных помещениях (в наличие – пандуса, поручней)</w:t>
      </w:r>
    </w:p>
    <w:p w:rsidR="00B97FE1" w:rsidRDefault="00B97FE1" w:rsidP="00B97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обеспечено:</w:t>
      </w:r>
    </w:p>
    <w:p w:rsidR="00B97FE1" w:rsidRDefault="00B97FE1" w:rsidP="00B97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B97FE1" w:rsidRDefault="00B97FE1" w:rsidP="00B97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ОГРАНИЧЕННЫМИ ВОЗМОЖНОСТЯМИ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Кадровое обеспечение.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адаптированной программы подготовки специалистов среднего звена по  специальности </w:t>
      </w:r>
      <w:r w:rsidRPr="00B97FE1">
        <w:rPr>
          <w:rFonts w:ascii="Times New Roman" w:hAnsi="Times New Roman" w:cs="Times New Roman"/>
          <w:sz w:val="28"/>
          <w:szCs w:val="28"/>
        </w:rPr>
        <w:t xml:space="preserve">СПО </w:t>
      </w:r>
      <w:r w:rsidRPr="00B97FE1">
        <w:rPr>
          <w:rFonts w:ascii="Times New Roman" w:hAnsi="Times New Roman" w:cs="Times New Roman"/>
          <w:bCs/>
          <w:sz w:val="28"/>
          <w:szCs w:val="28"/>
        </w:rPr>
        <w:t>42.02.01 Реклама</w:t>
      </w:r>
      <w:r w:rsidRPr="00B97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FE1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>ся педагогическими кадрами, имеющими, как правило, базо</w:t>
      </w:r>
      <w:r>
        <w:rPr>
          <w:rFonts w:ascii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>
        <w:rPr>
          <w:rFonts w:ascii="Times New Roman" w:hAnsi="Times New Roman" w:cs="Times New Roman"/>
          <w:sz w:val="28"/>
          <w:szCs w:val="28"/>
        </w:rPr>
        <w:softHyphen/>
        <w:t>тематически занимающимися методической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стью.</w:t>
      </w:r>
    </w:p>
    <w:p w:rsidR="00B97FE1" w:rsidRDefault="00B97FE1" w:rsidP="00B97FE1">
      <w:pPr>
        <w:keepNext/>
        <w:keepLines/>
        <w:shd w:val="clear" w:color="auto" w:fill="FFFFFF"/>
        <w:ind w:right="23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учебным и производственным практикам, итоговой государственной аттестации привлекаются действующие руководители и работники предприятий информационной сферы. 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здоровья. Основными задачами педагога-психолога в колледже являются: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подборе форм и приемов взаимодействия с обучающимся с ОВЗ или инвалидом;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 динамики адаптации обучающегося в социуме;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обучения;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-Педагогические работники, участвующие в реализации адаптированной образовательной программы, ознакомлены с психофизическими особенностями </w:t>
      </w:r>
      <w:r>
        <w:rPr>
          <w:sz w:val="28"/>
          <w:szCs w:val="28"/>
        </w:rPr>
        <w:lastRenderedPageBreak/>
        <w:t>обучающихся – инвалидов и обучающихся с ограниченными возможностями здоровья.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-Преподаватели учебных дисциплин, профессиональных модулей и матера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B97FE1" w:rsidRDefault="00B97FE1" w:rsidP="00B97F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программа обеспечивается учебно-методической документацией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Pr="00B97FE1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B97FE1">
        <w:rPr>
          <w:rFonts w:ascii="Times New Roman" w:hAnsi="Times New Roman" w:cs="Times New Roman"/>
          <w:bCs/>
          <w:sz w:val="28"/>
          <w:szCs w:val="28"/>
        </w:rPr>
        <w:t>42.02.01 Реклама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в локальной сети колледжа. Адаптированные рабочие программы дисциплин профессионального цикла и профессиональных модулей составлены с учетом требований профстандарта </w:t>
      </w:r>
      <w:r>
        <w:rPr>
          <w:rFonts w:ascii="Times New Roman" w:hAnsi="Times New Roman" w:cs="Times New Roman"/>
          <w:bCs/>
          <w:sz w:val="28"/>
          <w:szCs w:val="28"/>
        </w:rPr>
        <w:t>специалиста по рекламе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Минобрнауки России от 20 апреля 2015 г. № 06-830.</w:t>
      </w:r>
    </w:p>
    <w:p w:rsidR="00B81E0C" w:rsidRDefault="00B97FE1" w:rsidP="00B81E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адаптированных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B81E0C" w:rsidRPr="00B81E0C" w:rsidRDefault="00B97FE1" w:rsidP="00B81E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0C">
        <w:rPr>
          <w:rFonts w:ascii="Times New Roman" w:hAnsi="Times New Roman" w:cs="Times New Roman"/>
          <w:color w:val="000000"/>
          <w:sz w:val="28"/>
          <w:szCs w:val="28"/>
        </w:rPr>
        <w:t>Реализация АППССЗ обеспечивается доступом каждого обучающегося к базам данных и библиотечным фондам, фор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мируемым по полному </w:t>
      </w:r>
      <w:r w:rsidRPr="00B81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перечню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 (модулей) АППССЗ. В колледже действует 5 компьютерных классов, в которых проводятся занятия по различным дисциплинам направления </w:t>
      </w:r>
      <w:r w:rsidRPr="00B81E0C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Pr="00B81E0C">
        <w:rPr>
          <w:rFonts w:ascii="Times New Roman" w:hAnsi="Times New Roman" w:cs="Times New Roman"/>
          <w:bCs/>
          <w:sz w:val="28"/>
          <w:szCs w:val="28"/>
        </w:rPr>
        <w:t>42.02.01 Реклама</w:t>
      </w:r>
      <w:r w:rsidRPr="00B81E0C">
        <w:rPr>
          <w:rFonts w:ascii="Times New Roman" w:hAnsi="Times New Roman" w:cs="Times New Roman"/>
          <w:sz w:val="28"/>
          <w:szCs w:val="28"/>
        </w:rPr>
        <w:t xml:space="preserve"> из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 них в 2 классах обучающиеся обеспечены </w:t>
      </w:r>
      <w:r w:rsidRPr="00B81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доступом к сети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для </w:t>
      </w:r>
      <w:r w:rsidRPr="00B81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самостоятельной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B81E0C" w:rsidRPr="00B81E0C" w:rsidRDefault="00B97FE1" w:rsidP="00B81E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Каждый обучающийся по АППССЗ </w:t>
      </w:r>
      <w:r w:rsidRPr="00B81E0C">
        <w:rPr>
          <w:rFonts w:ascii="Times New Roman" w:hAnsi="Times New Roman" w:cs="Times New Roman"/>
          <w:sz w:val="28"/>
          <w:szCs w:val="28"/>
        </w:rPr>
        <w:t xml:space="preserve"> </w:t>
      </w:r>
      <w:r w:rsidRPr="00B81E0C">
        <w:rPr>
          <w:rFonts w:ascii="Times New Roman" w:hAnsi="Times New Roman" w:cs="Times New Roman"/>
          <w:bCs/>
          <w:sz w:val="28"/>
          <w:szCs w:val="28"/>
        </w:rPr>
        <w:t xml:space="preserve">42.02.01 Реклама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>обеспечен не менее чем одним учебным и одним учебно-методическим пе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softHyphen/>
        <w:t>риодических изданий).</w:t>
      </w:r>
    </w:p>
    <w:p w:rsidR="00B81E0C" w:rsidRDefault="00B97FE1" w:rsidP="00B81E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0C">
        <w:rPr>
          <w:rFonts w:ascii="Times New Roman" w:hAnsi="Times New Roman" w:cs="Times New Roman"/>
          <w:color w:val="000000"/>
          <w:sz w:val="28"/>
          <w:szCs w:val="28"/>
        </w:rPr>
        <w:t>Библиотечный фонд укомплектован печатными и элек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тронными изданиями основной </w:t>
      </w:r>
      <w:r w:rsidRPr="00B81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 w:rsidRPr="00B81E0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B81E0C">
        <w:rPr>
          <w:rFonts w:ascii="Times New Roman" w:hAnsi="Times New Roman" w:cs="Times New Roman"/>
          <w:bCs/>
          <w:sz w:val="28"/>
          <w:szCs w:val="28"/>
        </w:rPr>
        <w:t xml:space="preserve">42.02.01 Реклама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 насчитывает около </w:t>
      </w:r>
      <w:r w:rsidRPr="00B81E0C">
        <w:rPr>
          <w:rFonts w:ascii="Times New Roman" w:hAnsi="Times New Roman" w:cs="Times New Roman"/>
          <w:sz w:val="28"/>
          <w:szCs w:val="28"/>
        </w:rPr>
        <w:t>500 наименований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экземпляра на каждые 100 обучающихся.</w:t>
      </w:r>
    </w:p>
    <w:p w:rsidR="00B97FE1" w:rsidRPr="00B81E0C" w:rsidRDefault="00B97FE1" w:rsidP="00B81E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ППССЗ по направлению </w:t>
      </w:r>
      <w:r w:rsidRPr="00B81E0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B81E0C">
        <w:rPr>
          <w:rFonts w:ascii="Times New Roman" w:hAnsi="Times New Roman" w:cs="Times New Roman"/>
          <w:bCs/>
          <w:sz w:val="28"/>
          <w:szCs w:val="28"/>
        </w:rPr>
        <w:t>42.02.01 Реклама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обеспечена интерактивными методами обучения: деловые игры, ситуационные задачи, мастер-классы, лекции–дискуссии, проблемные</w:t>
      </w:r>
      <w:r>
        <w:rPr>
          <w:color w:val="000000"/>
          <w:sz w:val="28"/>
          <w:szCs w:val="28"/>
        </w:rPr>
        <w:t xml:space="preserve">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t xml:space="preserve">лекции, ролевые игры и </w:t>
      </w:r>
      <w:r w:rsidRPr="00B81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др. В рабочих программах дисциплин даны характеристики новых форм обучения.</w:t>
      </w:r>
    </w:p>
    <w:p w:rsidR="00B97FE1" w:rsidRDefault="00B97FE1" w:rsidP="00B97FE1">
      <w:pPr>
        <w:keepNext/>
        <w:keepLines/>
        <w:shd w:val="clear" w:color="auto" w:fill="FFFFFF"/>
        <w:ind w:right="237" w:firstLine="426"/>
        <w:jc w:val="both"/>
        <w:rPr>
          <w:color w:val="000000"/>
          <w:sz w:val="28"/>
          <w:szCs w:val="28"/>
        </w:rPr>
      </w:pPr>
    </w:p>
    <w:p w:rsidR="00B97FE1" w:rsidRDefault="00B97FE1" w:rsidP="00B97F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адаптированную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  <w:bookmarkStart w:id="0" w:name="Par1321"/>
      <w:bookmarkEnd w:id="0"/>
    </w:p>
    <w:p w:rsidR="00B97FE1" w:rsidRPr="00F97F84" w:rsidRDefault="00B97FE1" w:rsidP="00B97FE1">
      <w:pPr>
        <w:pStyle w:val="a7"/>
        <w:ind w:firstLine="567"/>
        <w:jc w:val="both"/>
        <w:rPr>
          <w:b/>
          <w:caps/>
          <w:sz w:val="28"/>
          <w:szCs w:val="28"/>
        </w:rPr>
      </w:pPr>
      <w:r w:rsidRPr="00F4796C">
        <w:rPr>
          <w:color w:val="000000"/>
          <w:sz w:val="28"/>
          <w:szCs w:val="28"/>
        </w:rPr>
        <w:t xml:space="preserve">Для преподавания дисциплин по направлению </w:t>
      </w:r>
      <w:r w:rsidRPr="00F4796C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42.02.01 Реклама</w:t>
      </w:r>
      <w:r w:rsidRPr="00F4796C">
        <w:rPr>
          <w:sz w:val="28"/>
          <w:szCs w:val="28"/>
        </w:rPr>
        <w:t xml:space="preserve"> </w:t>
      </w:r>
      <w:r w:rsidRPr="00F4796C">
        <w:rPr>
          <w:color w:val="000000"/>
          <w:sz w:val="28"/>
          <w:szCs w:val="28"/>
        </w:rPr>
        <w:t>колледж обеспечен необходимым комплектом лицензионного про</w:t>
      </w:r>
      <w:r w:rsidRPr="00F4796C">
        <w:rPr>
          <w:color w:val="000000"/>
          <w:sz w:val="28"/>
          <w:szCs w:val="28"/>
        </w:rPr>
        <w:softHyphen/>
        <w:t>граммного обеспечения: средства Microsoft</w:t>
      </w:r>
      <w:r>
        <w:rPr>
          <w:color w:val="000000"/>
          <w:sz w:val="28"/>
          <w:szCs w:val="28"/>
        </w:rPr>
        <w:t xml:space="preserve"> О</w:t>
      </w:r>
      <w:r w:rsidRPr="00F4796C">
        <w:rPr>
          <w:color w:val="000000"/>
          <w:sz w:val="28"/>
          <w:szCs w:val="28"/>
          <w:lang w:val="en-US"/>
        </w:rPr>
        <w:t>ffice</w:t>
      </w:r>
      <w:r>
        <w:rPr>
          <w:color w:val="000000"/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PageMaker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PhotoShop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Office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Publisher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Flash</w:t>
      </w:r>
      <w:r w:rsidRPr="00F97F84">
        <w:rPr>
          <w:sz w:val="28"/>
          <w:szCs w:val="28"/>
        </w:rPr>
        <w:t xml:space="preserve">, </w:t>
      </w:r>
      <w:r w:rsidRPr="00F97F84">
        <w:rPr>
          <w:bCs/>
          <w:color w:val="000000"/>
          <w:sz w:val="28"/>
          <w:szCs w:val="28"/>
          <w:lang w:val="en-US"/>
        </w:rPr>
        <w:t>GIF</w:t>
      </w:r>
      <w:r w:rsidRPr="00F97F84">
        <w:rPr>
          <w:bCs/>
          <w:color w:val="000000"/>
          <w:sz w:val="28"/>
          <w:szCs w:val="28"/>
        </w:rPr>
        <w:t xml:space="preserve"> </w:t>
      </w:r>
      <w:r w:rsidRPr="00F97F84">
        <w:rPr>
          <w:bCs/>
          <w:color w:val="000000"/>
          <w:sz w:val="28"/>
          <w:szCs w:val="28"/>
          <w:lang w:val="en-US"/>
        </w:rPr>
        <w:t>Animator</w:t>
      </w:r>
      <w:r w:rsidRPr="00F97F84">
        <w:rPr>
          <w:bCs/>
          <w:color w:val="000000"/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FrontPage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Audition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</w:t>
      </w:r>
      <w:r w:rsidRPr="00F97F84">
        <w:rPr>
          <w:sz w:val="28"/>
          <w:szCs w:val="28"/>
        </w:rPr>
        <w:t xml:space="preserve"> </w:t>
      </w:r>
      <w:r w:rsidRPr="00F97F84"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.</w:t>
      </w:r>
      <w:r w:rsidRPr="00F97F84">
        <w:rPr>
          <w:color w:val="000000"/>
          <w:sz w:val="28"/>
          <w:szCs w:val="28"/>
        </w:rPr>
        <w:t xml:space="preserve"> </w:t>
      </w:r>
    </w:p>
    <w:p w:rsidR="00F97F84" w:rsidRPr="00F4796C" w:rsidRDefault="00F97F84" w:rsidP="00F97F84">
      <w:pPr>
        <w:shd w:val="clear" w:color="auto" w:fill="FFFFFF"/>
        <w:ind w:left="240" w:right="237"/>
        <w:jc w:val="both"/>
        <w:rPr>
          <w:b/>
          <w:color w:val="000000"/>
          <w:spacing w:val="8"/>
          <w:sz w:val="28"/>
          <w:szCs w:val="28"/>
        </w:rPr>
      </w:pPr>
      <w:r w:rsidRPr="00F4796C">
        <w:rPr>
          <w:b/>
          <w:color w:val="000000"/>
          <w:spacing w:val="8"/>
          <w:sz w:val="28"/>
          <w:szCs w:val="28"/>
        </w:rPr>
        <w:t xml:space="preserve">Перечень </w:t>
      </w:r>
      <w:r w:rsidRPr="00F4796C">
        <w:rPr>
          <w:b/>
          <w:bCs/>
          <w:color w:val="000000"/>
          <w:spacing w:val="8"/>
          <w:sz w:val="28"/>
          <w:szCs w:val="28"/>
        </w:rPr>
        <w:t xml:space="preserve">кабинетов, лабораторий, </w:t>
      </w:r>
      <w:r w:rsidRPr="00F4796C">
        <w:rPr>
          <w:b/>
          <w:color w:val="000000"/>
          <w:spacing w:val="8"/>
          <w:sz w:val="28"/>
          <w:szCs w:val="28"/>
        </w:rPr>
        <w:t>мастерских и других помещений:</w:t>
      </w:r>
    </w:p>
    <w:p w:rsidR="00F97F84" w:rsidRPr="00F97F84" w:rsidRDefault="00F97F84" w:rsidP="00F97F84">
      <w:pPr>
        <w:shd w:val="clear" w:color="auto" w:fill="FFFFFF"/>
        <w:ind w:right="237"/>
        <w:jc w:val="both"/>
        <w:rPr>
          <w:b/>
          <w:bCs/>
          <w:color w:val="000000"/>
          <w:sz w:val="28"/>
          <w:szCs w:val="28"/>
        </w:rPr>
      </w:pPr>
      <w:r w:rsidRPr="00F97F84">
        <w:rPr>
          <w:b/>
          <w:bCs/>
          <w:color w:val="000000"/>
          <w:sz w:val="28"/>
          <w:szCs w:val="28"/>
        </w:rPr>
        <w:t>Кабинеты: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иностранного языка (лингафонные кабинеты);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истории изобразительных искусств;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рисунка и живописи;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экологии и безопасности жизнедеятельности;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экономики и менеджмента;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шрифтовой и художественной графики;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цветоведения;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проектирования рекламного продукта;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F97F84" w:rsidRPr="00F97F84" w:rsidRDefault="00F97F84" w:rsidP="00F97F84">
      <w:pPr>
        <w:shd w:val="clear" w:color="auto" w:fill="FFFFFF"/>
        <w:ind w:left="38" w:right="237"/>
        <w:jc w:val="both"/>
        <w:rPr>
          <w:color w:val="000000"/>
          <w:spacing w:val="10"/>
          <w:sz w:val="28"/>
          <w:szCs w:val="28"/>
        </w:rPr>
      </w:pPr>
      <w:r w:rsidRPr="00F97F84">
        <w:rPr>
          <w:b/>
          <w:color w:val="000000"/>
          <w:spacing w:val="10"/>
          <w:sz w:val="28"/>
          <w:szCs w:val="28"/>
        </w:rPr>
        <w:t>Лаборатории</w:t>
      </w:r>
      <w:r w:rsidRPr="00F97F84">
        <w:rPr>
          <w:color w:val="000000"/>
          <w:spacing w:val="10"/>
          <w:sz w:val="28"/>
          <w:szCs w:val="28"/>
        </w:rPr>
        <w:t xml:space="preserve">: 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информатики и вычислительной техники;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компьютерного дизайна;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компьютерной графики и видеомонтажа;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фотолаборатория.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Мастерские: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багетная.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Полигоны: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мини-типография.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Студии: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видеостудия;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фотостудия.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для </w:t>
      </w:r>
      <w:r w:rsidRPr="00F97F84">
        <w:rPr>
          <w:rFonts w:ascii="Times New Roman" w:hAnsi="Times New Roman" w:cs="Times New Roman"/>
          <w:sz w:val="28"/>
          <w:szCs w:val="28"/>
        </w:rPr>
        <w:lastRenderedPageBreak/>
        <w:t>стрельбы.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Залы: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для реализации адаптированной ППССЗ </w:t>
      </w:r>
      <w:r>
        <w:rPr>
          <w:rFonts w:ascii="Times New Roman" w:hAnsi="Times New Roman" w:cs="Times New Roman"/>
          <w:sz w:val="28"/>
          <w:szCs w:val="28"/>
        </w:rPr>
        <w:t>09.02.04 Информационные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отраслям), учебные аудитории укомплектованы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борудованием, предназначенным для обучения инвалидов и лиц с ОВЗ с различными видами нарушений: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Вебкамера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B97FE1" w:rsidRDefault="00B97FE1" w:rsidP="00B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B97FE1" w:rsidRDefault="00B97FE1" w:rsidP="00B97FE1">
      <w:pPr>
        <w:keepNext/>
        <w:keepLines/>
        <w:numPr>
          <w:ilvl w:val="0"/>
          <w:numId w:val="42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B97FE1" w:rsidRDefault="00B97FE1" w:rsidP="00B97FE1">
      <w:pPr>
        <w:keepNext/>
        <w:keepLines/>
        <w:numPr>
          <w:ilvl w:val="0"/>
          <w:numId w:val="42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Интерактивная трибуна</w:t>
      </w:r>
    </w:p>
    <w:p w:rsidR="00B97FE1" w:rsidRDefault="00B97FE1" w:rsidP="00B97FE1">
      <w:pPr>
        <w:keepNext/>
        <w:keepLines/>
        <w:numPr>
          <w:ilvl w:val="0"/>
          <w:numId w:val="42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B97FE1" w:rsidRDefault="00B97FE1" w:rsidP="00B97FE1">
      <w:pPr>
        <w:keepNext/>
        <w:keepLines/>
        <w:numPr>
          <w:ilvl w:val="0"/>
          <w:numId w:val="42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Стол с микролифтом для лиц с нарушением ОДА</w:t>
      </w:r>
    </w:p>
    <w:p w:rsidR="00B97FE1" w:rsidRDefault="00B97FE1" w:rsidP="00B97FE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B97FE1" w:rsidRDefault="00B97FE1" w:rsidP="00B97FE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2.Оборудование кабинета для инвалидов и лиц с ОВЗ с нарушениями зрения: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Дисплей Брайля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Машина сканирующая и читающая текст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экранного доступа с речью и поддержкой Брайля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Электронный ручной увеличитель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Портативный видеоувеличитель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Мобильный компьютерный класс из 12 нотбуков HP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Вебкамера</w:t>
      </w:r>
    </w:p>
    <w:p w:rsidR="00B97FE1" w:rsidRDefault="00B97FE1" w:rsidP="00B97FE1">
      <w:pPr>
        <w:keepNext/>
        <w:keepLines/>
        <w:numPr>
          <w:ilvl w:val="0"/>
          <w:numId w:val="43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Документ-камера</w:t>
      </w:r>
    </w:p>
    <w:p w:rsidR="00B97FE1" w:rsidRDefault="00B97FE1" w:rsidP="00B97FE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B97FE1" w:rsidRDefault="00B97FE1" w:rsidP="00B97FE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B97FE1" w:rsidRDefault="00B97FE1" w:rsidP="00B97FE1">
      <w:pPr>
        <w:keepNext/>
        <w:keepLines/>
        <w:numPr>
          <w:ilvl w:val="0"/>
          <w:numId w:val="44"/>
        </w:numPr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Автоматизированное рабочее место ученика с нарушением слуха</w:t>
      </w:r>
    </w:p>
    <w:p w:rsidR="00B97FE1" w:rsidRDefault="00B97FE1" w:rsidP="00B97FE1">
      <w:pPr>
        <w:pStyle w:val="1"/>
        <w:keepLines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Стационарная информационная индукционная система для слабослышащих</w:t>
      </w:r>
    </w:p>
    <w:p w:rsidR="00B97FE1" w:rsidRDefault="00B97FE1" w:rsidP="00B97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FE1" w:rsidRDefault="00B97FE1" w:rsidP="00B97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локальными актами ГБПОУ РО «НКПТиУ».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учитываются 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колледжа, обеспечивающей социальную адаптацию обучающихся инвалидов и обучающихся с ограниченными возможностями здоровья.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колледже сформирована благоприятная социокультурная среда, обеспечивающая возможность социальной адаптации и формирования общих компетенций обучающихся инвалидов и обучающихся с ограниченными возможностями здоровья, всестороннего развития личности, а также непосредственно способствующая освоению АППССЗ соответствующего направления подготовки.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развития социокультурной среды является создание в колледже психологически безопасного климата, способствующего укреплению  психосоматического благополучия студентов с ОВЗ и инвалидов  и успешной адаптации их к условиям обучения. Для этого осуществляется комплексный подход к проблеме адаптации детей с ограниченными возможностями здоровья к условиям обучении в колледже, предполагающий организацию целенаправленного психолого-педагогического воздействия на процесс адаптации студентов с особыми образовательными потребностями.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 студенческой молодежи, а также требованиями модернизации системы образования. 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благоприятного психологического климата в учебных группах и учебном заведении в целом производится регулярное оказание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</w:t>
      </w:r>
      <w:r w:rsidRPr="00B97FE1">
        <w:rPr>
          <w:rFonts w:ascii="Times New Roman" w:hAnsi="Times New Roman" w:cs="Times New Roman"/>
          <w:sz w:val="28"/>
          <w:szCs w:val="28"/>
        </w:rPr>
        <w:t>активно работает студенческое самоуправление.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 xml:space="preserve">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компетенций. 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>Студенты активно участвуют в конкурсах различного уровня, представляя свои работы.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 xml:space="preserve">Колледж стал частью Национального чемпионата </w:t>
      </w:r>
      <w:r w:rsidRPr="00B97FE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конкурсов профессионального мастерства для людей с инвалидностью и ограниченными возможностями здоровья «Абилимпикс», целью которых является обеспечение эффективной профессиональной ориентации и мотивации людей с инвалидностью к получению профессионального образования, содействие их трудоустройству и социокультурной инклюзии в обществе.​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 xml:space="preserve">В колледже созданы условия для творческогоразвития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футболу и другим видам спорта.</w:t>
      </w:r>
    </w:p>
    <w:p w:rsidR="00B97FE1" w:rsidRP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E1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компетенций выпускников осуществляется </w:t>
      </w:r>
      <w:r w:rsidRPr="00B97FE1">
        <w:rPr>
          <w:rFonts w:ascii="Times New Roman" w:hAnsi="Times New Roman" w:cs="Times New Roman"/>
          <w:sz w:val="28"/>
          <w:szCs w:val="28"/>
        </w:rPr>
        <w:lastRenderedPageBreak/>
        <w:t>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B97FE1" w:rsidRDefault="00B97FE1" w:rsidP="00B97F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sectPr w:rsidR="00B97FE1" w:rsidSect="002D278F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10" w:rsidRDefault="000A3A10">
      <w:r>
        <w:separator/>
      </w:r>
    </w:p>
  </w:endnote>
  <w:endnote w:type="continuationSeparator" w:id="1">
    <w:p w:rsidR="000A3A10" w:rsidRDefault="000A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AC" w:rsidRDefault="00FE0553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3DA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3DAC" w:rsidRDefault="00393DAC" w:rsidP="00AF5E7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AC" w:rsidRDefault="00FE0553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3DA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81E0C">
      <w:rPr>
        <w:rStyle w:val="af3"/>
        <w:noProof/>
      </w:rPr>
      <w:t>4</w:t>
    </w:r>
    <w:r>
      <w:rPr>
        <w:rStyle w:val="af3"/>
      </w:rPr>
      <w:fldChar w:fldCharType="end"/>
    </w:r>
  </w:p>
  <w:p w:rsidR="00393DAC" w:rsidRDefault="00393DAC" w:rsidP="00AF5E7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10" w:rsidRDefault="000A3A10">
      <w:r>
        <w:separator/>
      </w:r>
    </w:p>
  </w:footnote>
  <w:footnote w:type="continuationSeparator" w:id="1">
    <w:p w:rsidR="000A3A10" w:rsidRDefault="000A3A10">
      <w:r>
        <w:continuationSeparator/>
      </w:r>
    </w:p>
  </w:footnote>
  <w:footnote w:id="2">
    <w:p w:rsidR="00B97FE1" w:rsidRDefault="00B97FE1" w:rsidP="00B97FE1">
      <w:pPr>
        <w:pStyle w:val="a4"/>
        <w:jc w:val="both"/>
      </w:pPr>
      <w:r>
        <w:rPr>
          <w:rStyle w:val="a6"/>
          <w:color w:val="FF0000"/>
        </w:rPr>
        <w:footnoteRef/>
      </w:r>
      <w:r>
        <w:rPr>
          <w:color w:val="FF0000"/>
        </w:rPr>
        <w:t xml:space="preserve"> </w:t>
      </w:r>
      <w:r>
        <w:t>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B97FE1" w:rsidRDefault="00B97FE1" w:rsidP="00B97FE1">
      <w:pPr>
        <w:pStyle w:val="a4"/>
        <w:jc w:val="both"/>
      </w:pPr>
      <w:r>
        <w:rPr>
          <w:rStyle w:val="a6"/>
        </w:rPr>
        <w:footnoteRef/>
      </w:r>
      <w:r>
        <w:t xml:space="preserve">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997248"/>
    <w:multiLevelType w:val="hybridMultilevel"/>
    <w:tmpl w:val="0ECE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00AF2"/>
    <w:multiLevelType w:val="hybridMultilevel"/>
    <w:tmpl w:val="308CD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A5A08"/>
    <w:multiLevelType w:val="hybridMultilevel"/>
    <w:tmpl w:val="6176595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96C5C"/>
    <w:multiLevelType w:val="hybridMultilevel"/>
    <w:tmpl w:val="9202D706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19FC1EA9"/>
    <w:multiLevelType w:val="hybridMultilevel"/>
    <w:tmpl w:val="DB480A88"/>
    <w:lvl w:ilvl="0" w:tplc="3DBCC8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E7CFF"/>
    <w:multiLevelType w:val="hybridMultilevel"/>
    <w:tmpl w:val="D728B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C2B3A3B"/>
    <w:multiLevelType w:val="hybridMultilevel"/>
    <w:tmpl w:val="33FE027E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D3BD3"/>
    <w:multiLevelType w:val="multilevel"/>
    <w:tmpl w:val="874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2765F"/>
    <w:multiLevelType w:val="hybridMultilevel"/>
    <w:tmpl w:val="DD14EAD2"/>
    <w:lvl w:ilvl="0" w:tplc="3DB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61CA7"/>
    <w:multiLevelType w:val="multilevel"/>
    <w:tmpl w:val="0AA257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A643A0"/>
    <w:multiLevelType w:val="hybridMultilevel"/>
    <w:tmpl w:val="065401F8"/>
    <w:lvl w:ilvl="0" w:tplc="3DBCC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1F3F4E"/>
    <w:multiLevelType w:val="hybridMultilevel"/>
    <w:tmpl w:val="B24805A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016A2B"/>
    <w:multiLevelType w:val="hybridMultilevel"/>
    <w:tmpl w:val="886AF092"/>
    <w:lvl w:ilvl="0" w:tplc="3DB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1831E1"/>
    <w:multiLevelType w:val="multilevel"/>
    <w:tmpl w:val="005E7F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953CA"/>
    <w:multiLevelType w:val="hybridMultilevel"/>
    <w:tmpl w:val="8592B8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2A1573C"/>
    <w:multiLevelType w:val="hybridMultilevel"/>
    <w:tmpl w:val="CC7ADA8E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2">
    <w:nsid w:val="7AF9756C"/>
    <w:multiLevelType w:val="hybridMultilevel"/>
    <w:tmpl w:val="28C6A58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6"/>
  </w:num>
  <w:num w:numId="10">
    <w:abstractNumId w:val="11"/>
  </w:num>
  <w:num w:numId="11">
    <w:abstractNumId w:val="18"/>
  </w:num>
  <w:num w:numId="12">
    <w:abstractNumId w:val="15"/>
  </w:num>
  <w:num w:numId="13">
    <w:abstractNumId w:val="10"/>
  </w:num>
  <w:num w:numId="14">
    <w:abstractNumId w:val="24"/>
  </w:num>
  <w:num w:numId="15">
    <w:abstractNumId w:val="13"/>
  </w:num>
  <w:num w:numId="16">
    <w:abstractNumId w:val="34"/>
  </w:num>
  <w:num w:numId="17">
    <w:abstractNumId w:val="26"/>
  </w:num>
  <w:num w:numId="18">
    <w:abstractNumId w:val="41"/>
  </w:num>
  <w:num w:numId="19">
    <w:abstractNumId w:val="39"/>
  </w:num>
  <w:num w:numId="20">
    <w:abstractNumId w:val="33"/>
  </w:num>
  <w:num w:numId="21">
    <w:abstractNumId w:val="31"/>
  </w:num>
  <w:num w:numId="22">
    <w:abstractNumId w:val="27"/>
  </w:num>
  <w:num w:numId="23">
    <w:abstractNumId w:val="9"/>
  </w:num>
  <w:num w:numId="24">
    <w:abstractNumId w:val="20"/>
  </w:num>
  <w:num w:numId="25">
    <w:abstractNumId w:val="23"/>
  </w:num>
  <w:num w:numId="26">
    <w:abstractNumId w:val="7"/>
  </w:num>
  <w:num w:numId="27">
    <w:abstractNumId w:val="35"/>
  </w:num>
  <w:num w:numId="28">
    <w:abstractNumId w:val="42"/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32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5"/>
  </w:num>
  <w:num w:numId="38">
    <w:abstractNumId w:val="28"/>
  </w:num>
  <w:num w:numId="39">
    <w:abstractNumId w:val="19"/>
  </w:num>
  <w:num w:numId="40">
    <w:abstractNumId w:val="4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52C"/>
    <w:rsid w:val="00010997"/>
    <w:rsid w:val="0003341E"/>
    <w:rsid w:val="00033777"/>
    <w:rsid w:val="0003674B"/>
    <w:rsid w:val="00042F61"/>
    <w:rsid w:val="00043781"/>
    <w:rsid w:val="00052C0B"/>
    <w:rsid w:val="000562B0"/>
    <w:rsid w:val="00063182"/>
    <w:rsid w:val="0007001E"/>
    <w:rsid w:val="0007201F"/>
    <w:rsid w:val="00083F79"/>
    <w:rsid w:val="0009053B"/>
    <w:rsid w:val="000A3A10"/>
    <w:rsid w:val="000A465C"/>
    <w:rsid w:val="000B4E77"/>
    <w:rsid w:val="000C336C"/>
    <w:rsid w:val="000C51BD"/>
    <w:rsid w:val="000D6328"/>
    <w:rsid w:val="0011081F"/>
    <w:rsid w:val="00124FAC"/>
    <w:rsid w:val="00130E0E"/>
    <w:rsid w:val="00146FF5"/>
    <w:rsid w:val="00147966"/>
    <w:rsid w:val="0016131B"/>
    <w:rsid w:val="001629B7"/>
    <w:rsid w:val="00173FE7"/>
    <w:rsid w:val="00180E22"/>
    <w:rsid w:val="00183649"/>
    <w:rsid w:val="001837FF"/>
    <w:rsid w:val="0018770E"/>
    <w:rsid w:val="00187CF2"/>
    <w:rsid w:val="00196AD9"/>
    <w:rsid w:val="001A7A06"/>
    <w:rsid w:val="001C154A"/>
    <w:rsid w:val="001C5BF1"/>
    <w:rsid w:val="001D111C"/>
    <w:rsid w:val="001E2CAB"/>
    <w:rsid w:val="00211F71"/>
    <w:rsid w:val="002223EE"/>
    <w:rsid w:val="002231D7"/>
    <w:rsid w:val="00227C19"/>
    <w:rsid w:val="00234461"/>
    <w:rsid w:val="00237A5E"/>
    <w:rsid w:val="002405F5"/>
    <w:rsid w:val="00250283"/>
    <w:rsid w:val="00253F7B"/>
    <w:rsid w:val="00271984"/>
    <w:rsid w:val="00280167"/>
    <w:rsid w:val="002818CE"/>
    <w:rsid w:val="002928BD"/>
    <w:rsid w:val="002B69F4"/>
    <w:rsid w:val="002C2539"/>
    <w:rsid w:val="002C7662"/>
    <w:rsid w:val="002D0D0D"/>
    <w:rsid w:val="002D13A9"/>
    <w:rsid w:val="002D278F"/>
    <w:rsid w:val="002F4BDB"/>
    <w:rsid w:val="003072C1"/>
    <w:rsid w:val="00322FA7"/>
    <w:rsid w:val="0035477E"/>
    <w:rsid w:val="00360B33"/>
    <w:rsid w:val="0037088E"/>
    <w:rsid w:val="00371C21"/>
    <w:rsid w:val="003744F7"/>
    <w:rsid w:val="00375D22"/>
    <w:rsid w:val="00382651"/>
    <w:rsid w:val="00386B91"/>
    <w:rsid w:val="00391786"/>
    <w:rsid w:val="00393DAC"/>
    <w:rsid w:val="003A2B38"/>
    <w:rsid w:val="003F37F7"/>
    <w:rsid w:val="003F3FC4"/>
    <w:rsid w:val="003F4D79"/>
    <w:rsid w:val="00400BCC"/>
    <w:rsid w:val="00404DC8"/>
    <w:rsid w:val="0042218D"/>
    <w:rsid w:val="004250FE"/>
    <w:rsid w:val="00427875"/>
    <w:rsid w:val="00434AF3"/>
    <w:rsid w:val="004409AD"/>
    <w:rsid w:val="00442063"/>
    <w:rsid w:val="00451953"/>
    <w:rsid w:val="0045245D"/>
    <w:rsid w:val="0046014E"/>
    <w:rsid w:val="004B22FE"/>
    <w:rsid w:val="004B67A4"/>
    <w:rsid w:val="00504853"/>
    <w:rsid w:val="00510102"/>
    <w:rsid w:val="005111E5"/>
    <w:rsid w:val="005176C4"/>
    <w:rsid w:val="00527F2C"/>
    <w:rsid w:val="00562ED0"/>
    <w:rsid w:val="005706D7"/>
    <w:rsid w:val="00592BE2"/>
    <w:rsid w:val="005A493E"/>
    <w:rsid w:val="005B5771"/>
    <w:rsid w:val="005B612B"/>
    <w:rsid w:val="005C1DC5"/>
    <w:rsid w:val="005E226B"/>
    <w:rsid w:val="005E6A1A"/>
    <w:rsid w:val="0060623C"/>
    <w:rsid w:val="006127A2"/>
    <w:rsid w:val="00612F6F"/>
    <w:rsid w:val="006212B7"/>
    <w:rsid w:val="00626E7B"/>
    <w:rsid w:val="006352E6"/>
    <w:rsid w:val="006374D2"/>
    <w:rsid w:val="00640DAF"/>
    <w:rsid w:val="0065355B"/>
    <w:rsid w:val="0066753F"/>
    <w:rsid w:val="006861DA"/>
    <w:rsid w:val="00693E6A"/>
    <w:rsid w:val="006A0D07"/>
    <w:rsid w:val="006B7D6C"/>
    <w:rsid w:val="006C1E98"/>
    <w:rsid w:val="006C320D"/>
    <w:rsid w:val="006E02D2"/>
    <w:rsid w:val="006E2AF8"/>
    <w:rsid w:val="006E3B2D"/>
    <w:rsid w:val="006F0B71"/>
    <w:rsid w:val="0072722D"/>
    <w:rsid w:val="00732F10"/>
    <w:rsid w:val="00745A3D"/>
    <w:rsid w:val="007520D8"/>
    <w:rsid w:val="007536F2"/>
    <w:rsid w:val="00775EB0"/>
    <w:rsid w:val="00783A00"/>
    <w:rsid w:val="00785730"/>
    <w:rsid w:val="007926B5"/>
    <w:rsid w:val="007929F3"/>
    <w:rsid w:val="007B04DF"/>
    <w:rsid w:val="007D526B"/>
    <w:rsid w:val="007D5FD3"/>
    <w:rsid w:val="007F0601"/>
    <w:rsid w:val="00800341"/>
    <w:rsid w:val="00814077"/>
    <w:rsid w:val="00847052"/>
    <w:rsid w:val="00855232"/>
    <w:rsid w:val="00861A74"/>
    <w:rsid w:val="0088254B"/>
    <w:rsid w:val="0089532A"/>
    <w:rsid w:val="008A5137"/>
    <w:rsid w:val="008A774F"/>
    <w:rsid w:val="008E020C"/>
    <w:rsid w:val="008E56AD"/>
    <w:rsid w:val="008E5E79"/>
    <w:rsid w:val="008F3585"/>
    <w:rsid w:val="009040FD"/>
    <w:rsid w:val="009379C7"/>
    <w:rsid w:val="00941D9B"/>
    <w:rsid w:val="00960B8E"/>
    <w:rsid w:val="009627D3"/>
    <w:rsid w:val="00977A6A"/>
    <w:rsid w:val="009A29D1"/>
    <w:rsid w:val="009A62A7"/>
    <w:rsid w:val="009B79FF"/>
    <w:rsid w:val="009B7A56"/>
    <w:rsid w:val="009D45A7"/>
    <w:rsid w:val="009D4F26"/>
    <w:rsid w:val="00A46520"/>
    <w:rsid w:val="00A74056"/>
    <w:rsid w:val="00A75F56"/>
    <w:rsid w:val="00A838AA"/>
    <w:rsid w:val="00A85709"/>
    <w:rsid w:val="00A9693E"/>
    <w:rsid w:val="00AA65D6"/>
    <w:rsid w:val="00AA7169"/>
    <w:rsid w:val="00AC01EE"/>
    <w:rsid w:val="00AC5C92"/>
    <w:rsid w:val="00AD4EEA"/>
    <w:rsid w:val="00AD5877"/>
    <w:rsid w:val="00AE1551"/>
    <w:rsid w:val="00AF5E73"/>
    <w:rsid w:val="00B12FAC"/>
    <w:rsid w:val="00B444C0"/>
    <w:rsid w:val="00B508AB"/>
    <w:rsid w:val="00B54CD6"/>
    <w:rsid w:val="00B7626A"/>
    <w:rsid w:val="00B81E0C"/>
    <w:rsid w:val="00B84CF8"/>
    <w:rsid w:val="00B91623"/>
    <w:rsid w:val="00B952E8"/>
    <w:rsid w:val="00B97FE1"/>
    <w:rsid w:val="00BA5CF2"/>
    <w:rsid w:val="00BB427D"/>
    <w:rsid w:val="00BB78A3"/>
    <w:rsid w:val="00BC2A91"/>
    <w:rsid w:val="00BC3829"/>
    <w:rsid w:val="00BC5ED4"/>
    <w:rsid w:val="00BE20EF"/>
    <w:rsid w:val="00BF1FDC"/>
    <w:rsid w:val="00C1202C"/>
    <w:rsid w:val="00C126D5"/>
    <w:rsid w:val="00C21A61"/>
    <w:rsid w:val="00C23AF6"/>
    <w:rsid w:val="00C42057"/>
    <w:rsid w:val="00C61F5C"/>
    <w:rsid w:val="00CA2BBC"/>
    <w:rsid w:val="00CD2F05"/>
    <w:rsid w:val="00CD43D9"/>
    <w:rsid w:val="00CE635C"/>
    <w:rsid w:val="00CF328C"/>
    <w:rsid w:val="00CF70FE"/>
    <w:rsid w:val="00CF73CB"/>
    <w:rsid w:val="00D0539A"/>
    <w:rsid w:val="00D07860"/>
    <w:rsid w:val="00D4656D"/>
    <w:rsid w:val="00D54311"/>
    <w:rsid w:val="00D8039F"/>
    <w:rsid w:val="00D9091A"/>
    <w:rsid w:val="00D93193"/>
    <w:rsid w:val="00D95853"/>
    <w:rsid w:val="00D95AE7"/>
    <w:rsid w:val="00DA1639"/>
    <w:rsid w:val="00DC5A9A"/>
    <w:rsid w:val="00DD29B9"/>
    <w:rsid w:val="00DD554A"/>
    <w:rsid w:val="00DF2592"/>
    <w:rsid w:val="00DF49B1"/>
    <w:rsid w:val="00E25F39"/>
    <w:rsid w:val="00E44BC4"/>
    <w:rsid w:val="00E54B72"/>
    <w:rsid w:val="00E60191"/>
    <w:rsid w:val="00E6084D"/>
    <w:rsid w:val="00E7701B"/>
    <w:rsid w:val="00E82BE8"/>
    <w:rsid w:val="00E92E87"/>
    <w:rsid w:val="00E9752C"/>
    <w:rsid w:val="00EA0A70"/>
    <w:rsid w:val="00EA7E2B"/>
    <w:rsid w:val="00EE5795"/>
    <w:rsid w:val="00F02FED"/>
    <w:rsid w:val="00F202B5"/>
    <w:rsid w:val="00F246D3"/>
    <w:rsid w:val="00F42C89"/>
    <w:rsid w:val="00F44A2C"/>
    <w:rsid w:val="00F50FDC"/>
    <w:rsid w:val="00F62CD9"/>
    <w:rsid w:val="00F83AEE"/>
    <w:rsid w:val="00F97F84"/>
    <w:rsid w:val="00FA4D8C"/>
    <w:rsid w:val="00FA4FE8"/>
    <w:rsid w:val="00FA70DD"/>
    <w:rsid w:val="00FE0553"/>
    <w:rsid w:val="00FE0B2E"/>
    <w:rsid w:val="00FE432A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F5C"/>
    <w:rPr>
      <w:sz w:val="24"/>
      <w:szCs w:val="24"/>
    </w:rPr>
  </w:style>
  <w:style w:type="character" w:customStyle="1" w:styleId="21">
    <w:name w:val="Заголовок 2 Знак"/>
    <w:link w:val="20"/>
    <w:rsid w:val="00C61F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E9752C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8E5E79"/>
    <w:rPr>
      <w:lang w:val="ru-RU" w:eastAsia="ru-RU" w:bidi="ar-SA"/>
    </w:rPr>
  </w:style>
  <w:style w:type="character" w:styleId="a6">
    <w:name w:val="footnote reference"/>
    <w:uiPriority w:val="99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table" w:styleId="a9">
    <w:name w:val="Table Grid"/>
    <w:basedOn w:val="a1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uiPriority w:val="99"/>
    <w:rsid w:val="001837FF"/>
    <w:pPr>
      <w:spacing w:before="100" w:beforeAutospacing="1" w:after="100" w:afterAutospacing="1"/>
    </w:pPr>
  </w:style>
  <w:style w:type="paragraph" w:customStyle="1" w:styleId="23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61F5C"/>
  </w:style>
  <w:style w:type="character" w:customStyle="1" w:styleId="af0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1">
    <w:name w:val="footer"/>
    <w:basedOn w:val="a"/>
    <w:link w:val="af2"/>
    <w:rsid w:val="009A29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61F5C"/>
    <w:rPr>
      <w:sz w:val="24"/>
      <w:szCs w:val="24"/>
    </w:rPr>
  </w:style>
  <w:style w:type="paragraph" w:customStyle="1" w:styleId="11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AF5E7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61F5C"/>
    <w:rPr>
      <w:sz w:val="24"/>
      <w:szCs w:val="24"/>
    </w:rPr>
  </w:style>
  <w:style w:type="character" w:styleId="af3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5">
    <w:name w:val="Body Text Indent"/>
    <w:aliases w:val="текст,Основной текст 1,Основной текст 1 Знак"/>
    <w:basedOn w:val="a"/>
    <w:link w:val="af6"/>
    <w:rsid w:val="00AE155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1,Основной текст 1 Знак Знак"/>
    <w:link w:val="af5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4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7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8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9">
    <w:name w:val="Strong"/>
    <w:qFormat/>
    <w:rsid w:val="00AE1551"/>
    <w:rPr>
      <w:b/>
      <w:bCs/>
    </w:rPr>
  </w:style>
  <w:style w:type="paragraph" w:customStyle="1" w:styleId="afa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paragraph" w:styleId="27">
    <w:name w:val="Body Text 2"/>
    <w:basedOn w:val="a"/>
    <w:link w:val="28"/>
    <w:rsid w:val="00941D9B"/>
    <w:pPr>
      <w:spacing w:after="120" w:line="480" w:lineRule="auto"/>
    </w:pPr>
  </w:style>
  <w:style w:type="character" w:customStyle="1" w:styleId="28">
    <w:name w:val="Основной текст 2 Знак"/>
    <w:link w:val="27"/>
    <w:rsid w:val="00941D9B"/>
    <w:rPr>
      <w:sz w:val="24"/>
      <w:szCs w:val="24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b">
    <w:name w:val="Plain Text"/>
    <w:basedOn w:val="a"/>
    <w:link w:val="afc"/>
    <w:rsid w:val="00CA2BB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d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9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e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4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9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9"/>
    <w:next w:val="29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9"/>
    <w:next w:val="29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9"/>
    <w:next w:val="29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9"/>
    <w:next w:val="29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a">
    <w:name w:val="заголовок 2 Знак"/>
    <w:link w:val="2b"/>
    <w:locked/>
    <w:rsid w:val="00CA2BBC"/>
    <w:rPr>
      <w:rFonts w:ascii="Arial" w:hAnsi="Arial" w:cs="Arial"/>
      <w:b/>
      <w:sz w:val="24"/>
      <w:szCs w:val="28"/>
    </w:rPr>
  </w:style>
  <w:style w:type="paragraph" w:customStyle="1" w:styleId="2b">
    <w:name w:val="заголовок 2"/>
    <w:basedOn w:val="a"/>
    <w:next w:val="a"/>
    <w:link w:val="2a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c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d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f0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6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187">
      <w:bodyDiv w:val="1"/>
      <w:marLeft w:val="0"/>
      <w:marRight w:val="0"/>
      <w:marTop w:val="0"/>
      <w:marBottom w:val="0"/>
      <w:divBdr>
        <w:top w:val="single" w:sz="36" w:space="0" w:color="7FC6BE"/>
        <w:left w:val="none" w:sz="0" w:space="0" w:color="auto"/>
        <w:bottom w:val="none" w:sz="0" w:space="0" w:color="auto"/>
        <w:right w:val="none" w:sz="0" w:space="0" w:color="auto"/>
      </w:divBdr>
      <w:divsChild>
        <w:div w:id="90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7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F3897-3ED1-4B8F-AB61-7839ACF2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35642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Сотрудник</cp:lastModifiedBy>
  <cp:revision>4</cp:revision>
  <dcterms:created xsi:type="dcterms:W3CDTF">2018-10-01T17:36:00Z</dcterms:created>
  <dcterms:modified xsi:type="dcterms:W3CDTF">2018-10-04T06:13:00Z</dcterms:modified>
</cp:coreProperties>
</file>