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8B" w:rsidRPr="00B3634B" w:rsidRDefault="002F078B" w:rsidP="00B3634B">
      <w:pPr>
        <w:shd w:val="clear" w:color="auto" w:fill="FFFFFF"/>
        <w:suppressAutoHyphens/>
        <w:autoSpaceDE w:val="0"/>
        <w:autoSpaceDN w:val="0"/>
        <w:adjustRightInd w:val="0"/>
        <w:spacing w:before="240" w:after="240"/>
        <w:ind w:firstLine="539"/>
        <w:jc w:val="center"/>
        <w:rPr>
          <w:b/>
          <w:spacing w:val="40"/>
          <w:sz w:val="28"/>
          <w:szCs w:val="28"/>
        </w:rPr>
      </w:pPr>
      <w:r w:rsidRPr="00B3634B">
        <w:rPr>
          <w:b/>
          <w:spacing w:val="40"/>
          <w:sz w:val="28"/>
          <w:szCs w:val="28"/>
        </w:rPr>
        <w:t>Аннотации программ дисциплин</w:t>
      </w:r>
    </w:p>
    <w:p w:rsidR="002F078B" w:rsidRPr="00C674B8" w:rsidRDefault="002F078B" w:rsidP="002F078B">
      <w:pPr>
        <w:spacing w:line="259" w:lineRule="auto"/>
        <w:jc w:val="center"/>
        <w:rPr>
          <w:b/>
          <w:bCs/>
          <w:sz w:val="28"/>
          <w:szCs w:val="28"/>
        </w:rPr>
      </w:pPr>
      <w:r w:rsidRPr="00C674B8">
        <w:rPr>
          <w:b/>
          <w:bCs/>
          <w:sz w:val="28"/>
          <w:szCs w:val="28"/>
        </w:rPr>
        <w:t>Дисциплина</w:t>
      </w:r>
    </w:p>
    <w:p w:rsidR="002F078B" w:rsidRPr="00B3634B" w:rsidRDefault="002F078B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B3634B">
        <w:rPr>
          <w:b/>
          <w:bCs/>
          <w:sz w:val="28"/>
          <w:szCs w:val="28"/>
        </w:rPr>
        <w:t xml:space="preserve">«ОСНОВЫ ФИЛОСОФИИ» 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>
        <w:tab/>
      </w:r>
      <w:r w:rsidRPr="00C674B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относится к общему гуманитарному и социально-экономическому </w:t>
      </w:r>
      <w:r w:rsidRPr="00C674B8">
        <w:rPr>
          <w:sz w:val="28"/>
          <w:szCs w:val="28"/>
        </w:rPr>
        <w:t>цикл</w:t>
      </w:r>
      <w:r>
        <w:rPr>
          <w:sz w:val="28"/>
          <w:szCs w:val="28"/>
        </w:rPr>
        <w:t>у</w:t>
      </w:r>
      <w:r w:rsidRPr="00C674B8">
        <w:rPr>
          <w:sz w:val="28"/>
          <w:szCs w:val="28"/>
        </w:rPr>
        <w:t xml:space="preserve"> </w:t>
      </w:r>
      <w:r w:rsidR="006F5413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</w:t>
      </w:r>
      <w:r w:rsidR="00660978">
        <w:rPr>
          <w:sz w:val="28"/>
          <w:szCs w:val="28"/>
        </w:rPr>
        <w:t xml:space="preserve">, способствует формированию общих компетенций </w:t>
      </w:r>
      <w:r w:rsidR="00660978" w:rsidRPr="00660978">
        <w:rPr>
          <w:sz w:val="28"/>
          <w:szCs w:val="28"/>
        </w:rPr>
        <w:t xml:space="preserve">ОК 1 - </w:t>
      </w:r>
      <w:r w:rsidR="006F5413">
        <w:rPr>
          <w:sz w:val="28"/>
          <w:szCs w:val="28"/>
        </w:rPr>
        <w:t>9</w:t>
      </w:r>
    </w:p>
    <w:p w:rsidR="002F078B" w:rsidRPr="0033368F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b/>
          <w:sz w:val="28"/>
          <w:szCs w:val="28"/>
        </w:rPr>
      </w:pPr>
      <w:r w:rsidRPr="00C674B8">
        <w:rPr>
          <w:sz w:val="28"/>
          <w:szCs w:val="28"/>
        </w:rPr>
        <w:tab/>
      </w:r>
      <w:r w:rsidRPr="0033368F">
        <w:rPr>
          <w:b/>
          <w:sz w:val="28"/>
          <w:szCs w:val="28"/>
        </w:rPr>
        <w:t>Цели и задачи дисциплины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 w:rsidRPr="00C674B8">
        <w:rPr>
          <w:sz w:val="28"/>
          <w:szCs w:val="28"/>
        </w:rPr>
        <w:t xml:space="preserve">В результате освоения дисциплины студент </w:t>
      </w:r>
      <w:r w:rsidRPr="00C674B8">
        <w:rPr>
          <w:bCs/>
          <w:sz w:val="28"/>
          <w:szCs w:val="28"/>
        </w:rPr>
        <w:t>должен</w:t>
      </w:r>
      <w:r w:rsidRPr="00C674B8">
        <w:rPr>
          <w:b/>
          <w:bCs/>
          <w:sz w:val="28"/>
          <w:szCs w:val="28"/>
        </w:rPr>
        <w:t xml:space="preserve"> уметь</w:t>
      </w:r>
      <w:r w:rsidRPr="00C674B8">
        <w:rPr>
          <w:sz w:val="28"/>
          <w:szCs w:val="28"/>
        </w:rPr>
        <w:t>:</w:t>
      </w:r>
    </w:p>
    <w:p w:rsidR="002F078B" w:rsidRPr="00C674B8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2F078B">
        <w:rPr>
          <w:sz w:val="28"/>
          <w:szCs w:val="28"/>
        </w:rPr>
        <w:t>.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b/>
          <w:sz w:val="28"/>
          <w:szCs w:val="28"/>
        </w:rPr>
      </w:pPr>
      <w:r w:rsidRPr="00C674B8">
        <w:rPr>
          <w:sz w:val="28"/>
          <w:szCs w:val="28"/>
        </w:rPr>
        <w:t>В результате освоения дисциплины студент должен</w:t>
      </w:r>
      <w:r w:rsidRPr="00C674B8">
        <w:rPr>
          <w:b/>
          <w:sz w:val="28"/>
          <w:szCs w:val="28"/>
        </w:rPr>
        <w:t xml:space="preserve"> знать:</w:t>
      </w:r>
    </w:p>
    <w:p w:rsidR="00A10C24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 xml:space="preserve">основные категории и понятия философии; </w:t>
      </w:r>
    </w:p>
    <w:p w:rsidR="00A10C24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 xml:space="preserve">роль философии в жизни человека и общества; </w:t>
      </w:r>
    </w:p>
    <w:p w:rsidR="00A10C24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>основы философского учения о бытии; сущность процесса познания;</w:t>
      </w:r>
    </w:p>
    <w:p w:rsidR="00A10C24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 xml:space="preserve"> основы научной, философской и религиозной картин мира; </w:t>
      </w:r>
    </w:p>
    <w:p w:rsidR="00A10C24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2F078B" w:rsidRPr="00C674B8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2F078B">
        <w:rPr>
          <w:sz w:val="28"/>
          <w:szCs w:val="28"/>
        </w:rPr>
        <w:t>.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C674B8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2F078B" w:rsidRPr="00C674B8" w:rsidTr="00ED5CD6">
        <w:trPr>
          <w:trHeight w:val="460"/>
        </w:trPr>
        <w:tc>
          <w:tcPr>
            <w:tcW w:w="6840" w:type="dxa"/>
            <w:vAlign w:val="center"/>
          </w:tcPr>
          <w:p w:rsidR="002F078B" w:rsidRPr="00C674B8" w:rsidRDefault="002F078B" w:rsidP="00ED5CD6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2F078B" w:rsidRPr="00C674B8" w:rsidRDefault="002F078B" w:rsidP="00ED5CD6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2F078B" w:rsidRPr="00C674B8" w:rsidTr="00ED5CD6">
        <w:trPr>
          <w:trHeight w:val="285"/>
        </w:trPr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2F078B" w:rsidRPr="00C674B8" w:rsidRDefault="009675A2" w:rsidP="00F6377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63776">
              <w:rPr>
                <w:b/>
              </w:rPr>
              <w:t>6</w:t>
            </w:r>
          </w:p>
        </w:tc>
      </w:tr>
      <w:tr w:rsidR="002F078B" w:rsidRPr="00C674B8" w:rsidTr="00ED5CD6"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2F078B" w:rsidRPr="00C674B8" w:rsidRDefault="002F078B" w:rsidP="00ED5CD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2F078B" w:rsidRPr="00C674B8" w:rsidTr="00ED5CD6"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2F078B" w:rsidRDefault="009675A2" w:rsidP="00ED5CD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F078B" w:rsidRPr="00C674B8" w:rsidTr="00ED5CD6"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2F078B" w:rsidRPr="00C674B8" w:rsidRDefault="00A10C24" w:rsidP="00F6377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63776">
              <w:rPr>
                <w:b/>
              </w:rPr>
              <w:t>8</w:t>
            </w:r>
          </w:p>
        </w:tc>
      </w:tr>
      <w:tr w:rsidR="002F078B" w:rsidRPr="00C674B8" w:rsidTr="00ED5CD6">
        <w:trPr>
          <w:trHeight w:val="253"/>
        </w:trPr>
        <w:tc>
          <w:tcPr>
            <w:tcW w:w="8460" w:type="dxa"/>
            <w:gridSpan w:val="2"/>
          </w:tcPr>
          <w:p w:rsidR="002F078B" w:rsidRPr="00C674B8" w:rsidRDefault="002F078B" w:rsidP="00ED5CD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Итоговая аттестация в форме</w:t>
            </w:r>
            <w:r w:rsidR="006F5413">
              <w:rPr>
                <w:b/>
              </w:rPr>
              <w:t xml:space="preserve"> </w:t>
            </w:r>
            <w:r w:rsidR="00790B40">
              <w:rPr>
                <w:b/>
              </w:rPr>
              <w:t>дифференцированного зачета</w:t>
            </w:r>
          </w:p>
        </w:tc>
      </w:tr>
    </w:tbl>
    <w:p w:rsidR="002F078B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340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C674B8">
        <w:rPr>
          <w:b/>
          <w:sz w:val="28"/>
          <w:szCs w:val="28"/>
        </w:rPr>
        <w:t>Содержание дисциплины</w:t>
      </w:r>
    </w:p>
    <w:p w:rsidR="002F078B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</w:t>
      </w:r>
      <w:r w:rsidRPr="00C674B8">
        <w:rPr>
          <w:bCs/>
          <w:sz w:val="28"/>
          <w:szCs w:val="28"/>
        </w:rPr>
        <w:t xml:space="preserve">ема 1. </w:t>
      </w:r>
      <w:r w:rsidRPr="006B68EA">
        <w:rPr>
          <w:color w:val="000000"/>
          <w:sz w:val="28"/>
          <w:szCs w:val="28"/>
        </w:rPr>
        <w:t>Основные категории и понятия философии</w:t>
      </w:r>
      <w:r>
        <w:rPr>
          <w:color w:val="000000"/>
          <w:sz w:val="28"/>
          <w:szCs w:val="28"/>
        </w:rPr>
        <w:t>.</w:t>
      </w:r>
    </w:p>
    <w:p w:rsidR="002F078B" w:rsidRPr="00696FBD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674B8">
        <w:rPr>
          <w:bCs/>
          <w:sz w:val="28"/>
          <w:szCs w:val="28"/>
        </w:rPr>
        <w:t xml:space="preserve">Тема 2. </w:t>
      </w:r>
      <w:r w:rsidRPr="006B68EA">
        <w:rPr>
          <w:color w:val="000000"/>
          <w:sz w:val="28"/>
          <w:szCs w:val="28"/>
        </w:rPr>
        <w:t>Роль философии в жизни человека и общества</w:t>
      </w:r>
      <w:r>
        <w:rPr>
          <w:color w:val="000000"/>
          <w:sz w:val="28"/>
          <w:szCs w:val="28"/>
        </w:rPr>
        <w:t>.</w:t>
      </w:r>
    </w:p>
    <w:p w:rsidR="002F078B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C674B8">
        <w:rPr>
          <w:bCs/>
          <w:sz w:val="28"/>
          <w:szCs w:val="28"/>
        </w:rPr>
        <w:t>Тема 3.</w:t>
      </w:r>
      <w:r w:rsidRPr="006B68EA">
        <w:rPr>
          <w:color w:val="000000"/>
          <w:sz w:val="28"/>
          <w:szCs w:val="28"/>
        </w:rPr>
        <w:t>Основы философского учения о бытии</w:t>
      </w:r>
      <w:r>
        <w:rPr>
          <w:color w:val="000000"/>
          <w:sz w:val="28"/>
          <w:szCs w:val="28"/>
        </w:rPr>
        <w:t>.</w:t>
      </w:r>
    </w:p>
    <w:p w:rsidR="002F078B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Тема 4. </w:t>
      </w:r>
      <w:r w:rsidRPr="006B68EA">
        <w:rPr>
          <w:color w:val="000000"/>
          <w:sz w:val="28"/>
          <w:szCs w:val="28"/>
        </w:rPr>
        <w:t>Сущность процесса познания</w:t>
      </w:r>
      <w:r>
        <w:rPr>
          <w:color w:val="000000"/>
          <w:sz w:val="28"/>
          <w:szCs w:val="28"/>
        </w:rPr>
        <w:t>.</w:t>
      </w:r>
    </w:p>
    <w:p w:rsidR="002F078B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Тема 5. </w:t>
      </w:r>
      <w:r w:rsidRPr="006B68EA">
        <w:rPr>
          <w:color w:val="000000"/>
          <w:sz w:val="28"/>
          <w:szCs w:val="28"/>
        </w:rPr>
        <w:t>Основы научной, философской и религиозной картин мира</w:t>
      </w:r>
    </w:p>
    <w:p w:rsidR="002F078B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Тема 6. </w:t>
      </w:r>
      <w:r w:rsidRPr="006B68EA">
        <w:rPr>
          <w:color w:val="000000"/>
          <w:sz w:val="28"/>
          <w:szCs w:val="28"/>
        </w:rPr>
        <w:t>Условия формирования личности, свободы и ответственности за сохранение жизни, культуры, окружающей среды</w:t>
      </w:r>
      <w:r>
        <w:rPr>
          <w:color w:val="000000"/>
          <w:sz w:val="28"/>
          <w:szCs w:val="28"/>
        </w:rPr>
        <w:t>.</w:t>
      </w:r>
    </w:p>
    <w:p w:rsidR="002F078B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Тема 7. </w:t>
      </w:r>
      <w:r w:rsidRPr="006B68EA">
        <w:rPr>
          <w:color w:val="000000"/>
          <w:sz w:val="28"/>
          <w:szCs w:val="28"/>
        </w:rPr>
        <w:t>Социальные и этические проблемы, связанные с развитием и использованием достижений науки, техники и технологий</w:t>
      </w:r>
      <w:r>
        <w:rPr>
          <w:color w:val="000000"/>
          <w:sz w:val="28"/>
          <w:szCs w:val="28"/>
        </w:rPr>
        <w:t>.</w:t>
      </w:r>
    </w:p>
    <w:p w:rsidR="002F078B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A10C24" w:rsidRDefault="00A10C24" w:rsidP="002F078B">
      <w:pPr>
        <w:spacing w:line="259" w:lineRule="auto"/>
        <w:jc w:val="center"/>
        <w:rPr>
          <w:b/>
          <w:bCs/>
          <w:sz w:val="28"/>
          <w:szCs w:val="28"/>
        </w:rPr>
      </w:pPr>
    </w:p>
    <w:p w:rsidR="002F078B" w:rsidRPr="00C674B8" w:rsidRDefault="002F078B" w:rsidP="002F078B">
      <w:pPr>
        <w:spacing w:line="259" w:lineRule="auto"/>
        <w:jc w:val="center"/>
        <w:rPr>
          <w:b/>
          <w:bCs/>
          <w:sz w:val="28"/>
          <w:szCs w:val="28"/>
        </w:rPr>
      </w:pPr>
      <w:r w:rsidRPr="00C674B8">
        <w:rPr>
          <w:b/>
          <w:bCs/>
          <w:sz w:val="28"/>
          <w:szCs w:val="28"/>
        </w:rPr>
        <w:t>Дисциплина</w:t>
      </w:r>
    </w:p>
    <w:p w:rsidR="002F078B" w:rsidRPr="00B3634B" w:rsidRDefault="002F078B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B3634B">
        <w:rPr>
          <w:b/>
          <w:bCs/>
          <w:sz w:val="28"/>
          <w:szCs w:val="28"/>
        </w:rPr>
        <w:t xml:space="preserve">«ИСТОРИЯ» 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>
        <w:tab/>
      </w:r>
      <w:r w:rsidRPr="00C674B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относится к общему гуманитарному и социально-экономическому </w:t>
      </w:r>
      <w:r w:rsidRPr="00C674B8">
        <w:rPr>
          <w:sz w:val="28"/>
          <w:szCs w:val="28"/>
        </w:rPr>
        <w:t>цикл</w:t>
      </w:r>
      <w:r>
        <w:rPr>
          <w:sz w:val="28"/>
          <w:szCs w:val="28"/>
        </w:rPr>
        <w:t>у</w:t>
      </w:r>
      <w:r w:rsidRPr="00C674B8">
        <w:rPr>
          <w:sz w:val="28"/>
          <w:szCs w:val="28"/>
        </w:rPr>
        <w:t xml:space="preserve"> </w:t>
      </w:r>
      <w:r w:rsidR="006F5413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</w:t>
      </w:r>
      <w:r w:rsidR="00660978">
        <w:rPr>
          <w:sz w:val="28"/>
          <w:szCs w:val="28"/>
        </w:rPr>
        <w:t xml:space="preserve">, способствует формированию общих компетенций ОК 1 - </w:t>
      </w:r>
      <w:r w:rsidR="006F5413">
        <w:rPr>
          <w:sz w:val="28"/>
          <w:szCs w:val="28"/>
        </w:rPr>
        <w:t>9</w:t>
      </w:r>
    </w:p>
    <w:p w:rsidR="002F078B" w:rsidRPr="0033368F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b/>
          <w:sz w:val="28"/>
          <w:szCs w:val="28"/>
        </w:rPr>
      </w:pPr>
      <w:r w:rsidRPr="00C674B8">
        <w:rPr>
          <w:sz w:val="28"/>
          <w:szCs w:val="28"/>
        </w:rPr>
        <w:tab/>
      </w:r>
      <w:r w:rsidRPr="0033368F">
        <w:rPr>
          <w:b/>
          <w:sz w:val="28"/>
          <w:szCs w:val="28"/>
        </w:rPr>
        <w:t>Цели и задачи дисциплины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 w:rsidRPr="00C674B8">
        <w:rPr>
          <w:sz w:val="28"/>
          <w:szCs w:val="28"/>
        </w:rPr>
        <w:t xml:space="preserve">В результате освоения дисциплины студент </w:t>
      </w:r>
      <w:r w:rsidRPr="00C674B8">
        <w:rPr>
          <w:bCs/>
          <w:sz w:val="28"/>
          <w:szCs w:val="28"/>
        </w:rPr>
        <w:t>должен</w:t>
      </w:r>
      <w:r w:rsidRPr="00C674B8">
        <w:rPr>
          <w:b/>
          <w:bCs/>
          <w:sz w:val="28"/>
          <w:szCs w:val="28"/>
        </w:rPr>
        <w:t xml:space="preserve"> уметь</w:t>
      </w:r>
      <w:r w:rsidRPr="00C674B8">
        <w:rPr>
          <w:sz w:val="28"/>
          <w:szCs w:val="28"/>
        </w:rPr>
        <w:t>:</w:t>
      </w:r>
    </w:p>
    <w:p w:rsidR="00A10C24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2F078B" w:rsidRPr="00C674B8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</w:t>
      </w:r>
      <w:r w:rsidR="002F078B">
        <w:rPr>
          <w:sz w:val="28"/>
          <w:szCs w:val="28"/>
        </w:rPr>
        <w:t>.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b/>
          <w:sz w:val="28"/>
          <w:szCs w:val="28"/>
        </w:rPr>
      </w:pPr>
      <w:r w:rsidRPr="00C674B8">
        <w:rPr>
          <w:sz w:val="28"/>
          <w:szCs w:val="28"/>
        </w:rPr>
        <w:t>В результате освоения дисциплины студент должен</w:t>
      </w:r>
      <w:r w:rsidRPr="00C674B8">
        <w:rPr>
          <w:b/>
          <w:sz w:val="28"/>
          <w:szCs w:val="28"/>
        </w:rPr>
        <w:t xml:space="preserve"> знать:</w:t>
      </w:r>
    </w:p>
    <w:p w:rsidR="00A10C24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о</w:t>
      </w:r>
      <w:r w:rsidRPr="00A10C24">
        <w:rPr>
          <w:sz w:val="28"/>
          <w:szCs w:val="28"/>
        </w:rPr>
        <w:t xml:space="preserve">сновные направления развития ключевых регионов мира на рубеже веков (XX и XXI вв.); </w:t>
      </w:r>
    </w:p>
    <w:p w:rsidR="00A10C24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 xml:space="preserve">сущность и причины локальных, региональных, межгосударственных конфликтов в конце XX - начале XXI </w:t>
      </w:r>
      <w:proofErr w:type="gramStart"/>
      <w:r w:rsidRPr="00A10C24">
        <w:rPr>
          <w:sz w:val="28"/>
          <w:szCs w:val="28"/>
        </w:rPr>
        <w:t>в</w:t>
      </w:r>
      <w:proofErr w:type="gramEnd"/>
      <w:r w:rsidRPr="00A10C24">
        <w:rPr>
          <w:sz w:val="28"/>
          <w:szCs w:val="28"/>
        </w:rPr>
        <w:t xml:space="preserve">.; </w:t>
      </w:r>
    </w:p>
    <w:p w:rsidR="00A10C24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A10C24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 xml:space="preserve">назначение ООН, НАТО, ЕС и других организаций и основные направления их деятельности; </w:t>
      </w:r>
    </w:p>
    <w:p w:rsidR="00A10C24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2F078B" w:rsidRPr="00C674B8" w:rsidRDefault="00A10C24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A10C24"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  <w:r w:rsidR="002F078B">
        <w:rPr>
          <w:sz w:val="28"/>
          <w:szCs w:val="28"/>
        </w:rPr>
        <w:t>.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C674B8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2F078B" w:rsidRPr="00C674B8" w:rsidTr="00ED5CD6">
        <w:trPr>
          <w:trHeight w:val="460"/>
        </w:trPr>
        <w:tc>
          <w:tcPr>
            <w:tcW w:w="6840" w:type="dxa"/>
            <w:vAlign w:val="center"/>
          </w:tcPr>
          <w:p w:rsidR="002F078B" w:rsidRPr="00C674B8" w:rsidRDefault="002F078B" w:rsidP="00ED5CD6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2F078B" w:rsidRPr="00C674B8" w:rsidRDefault="002F078B" w:rsidP="00ED5CD6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2F078B" w:rsidRPr="00C674B8" w:rsidTr="00ED5CD6">
        <w:trPr>
          <w:trHeight w:val="285"/>
        </w:trPr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2F078B" w:rsidRPr="00C674B8" w:rsidRDefault="009675A2" w:rsidP="00F6377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63776">
              <w:rPr>
                <w:b/>
              </w:rPr>
              <w:t>6</w:t>
            </w:r>
          </w:p>
        </w:tc>
      </w:tr>
      <w:tr w:rsidR="002F078B" w:rsidRPr="00C674B8" w:rsidTr="00ED5CD6"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2F078B" w:rsidRPr="00C674B8" w:rsidRDefault="002F078B" w:rsidP="00ED5CD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2F078B" w:rsidRPr="00C674B8" w:rsidTr="00ED5CD6"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2F078B" w:rsidRDefault="009675A2" w:rsidP="00ED5CD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F078B" w:rsidRPr="00C674B8" w:rsidTr="00ED5CD6"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2F078B" w:rsidRPr="00C674B8" w:rsidRDefault="00A10C24" w:rsidP="00F6377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63776">
              <w:rPr>
                <w:b/>
              </w:rPr>
              <w:t>8</w:t>
            </w:r>
          </w:p>
        </w:tc>
      </w:tr>
      <w:tr w:rsidR="002F078B" w:rsidRPr="00C674B8" w:rsidTr="00ED5CD6">
        <w:trPr>
          <w:trHeight w:val="253"/>
        </w:trPr>
        <w:tc>
          <w:tcPr>
            <w:tcW w:w="8460" w:type="dxa"/>
            <w:gridSpan w:val="2"/>
          </w:tcPr>
          <w:p w:rsidR="002F078B" w:rsidRPr="00C674B8" w:rsidRDefault="002F078B" w:rsidP="00ED5CD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Итоговая аттестация в форме </w:t>
            </w:r>
            <w:r w:rsidR="00790B40">
              <w:rPr>
                <w:b/>
              </w:rPr>
              <w:t>дифференцированного зачета</w:t>
            </w:r>
          </w:p>
        </w:tc>
      </w:tr>
    </w:tbl>
    <w:p w:rsidR="002F078B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F078B" w:rsidRPr="0066097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674B8">
        <w:rPr>
          <w:b/>
          <w:sz w:val="28"/>
          <w:szCs w:val="28"/>
        </w:rPr>
        <w:t>Содержание дисциплины</w:t>
      </w:r>
    </w:p>
    <w:p w:rsidR="002F078B" w:rsidRPr="0066097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Тема 1. </w:t>
      </w:r>
      <w:r w:rsidRPr="00D10894">
        <w:rPr>
          <w:sz w:val="28"/>
          <w:szCs w:val="28"/>
        </w:rPr>
        <w:t>Основные направления развития ключевых регионов мира на рубеже веков (</w:t>
      </w:r>
      <w:r w:rsidRPr="00D10894">
        <w:rPr>
          <w:sz w:val="28"/>
          <w:szCs w:val="28"/>
          <w:lang w:val="en-US"/>
        </w:rPr>
        <w:t>XX</w:t>
      </w:r>
      <w:r w:rsidRPr="00D10894">
        <w:rPr>
          <w:sz w:val="28"/>
          <w:szCs w:val="28"/>
        </w:rPr>
        <w:t xml:space="preserve"> и </w:t>
      </w:r>
      <w:r w:rsidRPr="00D10894">
        <w:rPr>
          <w:sz w:val="28"/>
          <w:szCs w:val="28"/>
          <w:lang w:val="en-US"/>
        </w:rPr>
        <w:t>XXI</w:t>
      </w:r>
      <w:proofErr w:type="gramStart"/>
      <w:r w:rsidRPr="00D10894">
        <w:rPr>
          <w:sz w:val="28"/>
          <w:szCs w:val="28"/>
        </w:rPr>
        <w:t>вв</w:t>
      </w:r>
      <w:proofErr w:type="gramEnd"/>
      <w:r w:rsidRPr="00D10894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2F078B" w:rsidRPr="0066097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Тема 2. </w:t>
      </w:r>
      <w:r w:rsidRPr="00D10894">
        <w:rPr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D10894">
        <w:rPr>
          <w:sz w:val="28"/>
          <w:szCs w:val="28"/>
          <w:lang w:val="en-US"/>
        </w:rPr>
        <w:t>XX</w:t>
      </w:r>
      <w:r w:rsidRPr="00D10894">
        <w:rPr>
          <w:sz w:val="28"/>
          <w:szCs w:val="28"/>
        </w:rPr>
        <w:t xml:space="preserve"> – начале  </w:t>
      </w:r>
      <w:r w:rsidRPr="00D10894">
        <w:rPr>
          <w:sz w:val="28"/>
          <w:szCs w:val="28"/>
          <w:lang w:val="en-US"/>
        </w:rPr>
        <w:t>XXI</w:t>
      </w:r>
      <w:proofErr w:type="gramStart"/>
      <w:r w:rsidRPr="00D10894">
        <w:rPr>
          <w:sz w:val="28"/>
          <w:szCs w:val="28"/>
        </w:rPr>
        <w:t>в</w:t>
      </w:r>
      <w:proofErr w:type="gramEnd"/>
      <w:r w:rsidRPr="00D10894">
        <w:rPr>
          <w:sz w:val="28"/>
          <w:szCs w:val="28"/>
        </w:rPr>
        <w:t>.</w:t>
      </w:r>
    </w:p>
    <w:p w:rsidR="002F078B" w:rsidRPr="0066097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Тема 3. </w:t>
      </w:r>
      <w:r w:rsidRPr="00D10894">
        <w:rPr>
          <w:sz w:val="28"/>
          <w:szCs w:val="28"/>
        </w:rPr>
        <w:t xml:space="preserve">Основные процессы политического и экономического </w:t>
      </w:r>
      <w:r w:rsidRPr="00D10894">
        <w:rPr>
          <w:sz w:val="28"/>
          <w:szCs w:val="28"/>
        </w:rPr>
        <w:lastRenderedPageBreak/>
        <w:t>развития ведущих государств и регионов мира</w:t>
      </w:r>
      <w:r>
        <w:rPr>
          <w:sz w:val="28"/>
          <w:szCs w:val="28"/>
        </w:rPr>
        <w:t>.</w:t>
      </w:r>
    </w:p>
    <w:p w:rsidR="002F078B" w:rsidRPr="0066097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Тема 4. </w:t>
      </w:r>
      <w:r w:rsidRPr="00D10894">
        <w:rPr>
          <w:sz w:val="28"/>
          <w:szCs w:val="28"/>
        </w:rPr>
        <w:t>Назначение ООН, НАТО, ЕС и других организаций</w:t>
      </w:r>
      <w:r>
        <w:rPr>
          <w:sz w:val="28"/>
          <w:szCs w:val="28"/>
        </w:rPr>
        <w:t>.</w:t>
      </w:r>
    </w:p>
    <w:p w:rsidR="002F078B" w:rsidRPr="0066097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Тема 5. </w:t>
      </w:r>
      <w:r w:rsidRPr="00D10894">
        <w:rPr>
          <w:sz w:val="28"/>
          <w:szCs w:val="28"/>
        </w:rPr>
        <w:t>Роль науки, культуры и религии в сохранении и укреплении национальных и государственных традиций</w:t>
      </w:r>
      <w:r>
        <w:rPr>
          <w:sz w:val="28"/>
          <w:szCs w:val="28"/>
        </w:rPr>
        <w:t>.</w:t>
      </w:r>
    </w:p>
    <w:p w:rsidR="002F078B" w:rsidRPr="00B3634B" w:rsidRDefault="002F078B" w:rsidP="00B36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Тема 6. </w:t>
      </w:r>
      <w:r w:rsidRPr="00D10894">
        <w:rPr>
          <w:sz w:val="28"/>
          <w:szCs w:val="28"/>
        </w:rPr>
        <w:t>Содержание и назначение важнейших правовых  и законодательных актов мирового и регионального значения</w:t>
      </w:r>
      <w:r>
        <w:rPr>
          <w:sz w:val="28"/>
          <w:szCs w:val="28"/>
        </w:rPr>
        <w:t>.</w:t>
      </w:r>
    </w:p>
    <w:p w:rsidR="00A10C24" w:rsidRDefault="00A10C24" w:rsidP="002F078B">
      <w:pPr>
        <w:spacing w:line="259" w:lineRule="auto"/>
        <w:jc w:val="center"/>
        <w:rPr>
          <w:b/>
          <w:bCs/>
          <w:sz w:val="28"/>
          <w:szCs w:val="28"/>
        </w:rPr>
      </w:pPr>
    </w:p>
    <w:p w:rsidR="002F078B" w:rsidRPr="00C674B8" w:rsidRDefault="002F078B" w:rsidP="002F078B">
      <w:pPr>
        <w:spacing w:line="259" w:lineRule="auto"/>
        <w:jc w:val="center"/>
        <w:rPr>
          <w:b/>
          <w:bCs/>
          <w:sz w:val="28"/>
          <w:szCs w:val="28"/>
        </w:rPr>
      </w:pPr>
      <w:r w:rsidRPr="00C674B8">
        <w:rPr>
          <w:b/>
          <w:bCs/>
          <w:sz w:val="28"/>
          <w:szCs w:val="28"/>
        </w:rPr>
        <w:t>Дисциплина</w:t>
      </w:r>
    </w:p>
    <w:p w:rsidR="002F078B" w:rsidRPr="003B1F7A" w:rsidRDefault="002F078B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3B1F7A">
        <w:rPr>
          <w:b/>
          <w:bCs/>
          <w:sz w:val="28"/>
          <w:szCs w:val="28"/>
        </w:rPr>
        <w:t xml:space="preserve">«ИНОСТРАННЫЙ ЯЗЫК» </w:t>
      </w:r>
    </w:p>
    <w:p w:rsidR="002F078B" w:rsidRPr="00C674B8" w:rsidRDefault="002F078B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tab/>
      </w:r>
      <w:r w:rsidRPr="00C674B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относится к общему гуманитарному и социально-экономическому </w:t>
      </w:r>
      <w:r w:rsidRPr="00C674B8">
        <w:rPr>
          <w:sz w:val="28"/>
          <w:szCs w:val="28"/>
        </w:rPr>
        <w:t>цикл</w:t>
      </w:r>
      <w:r>
        <w:rPr>
          <w:sz w:val="28"/>
          <w:szCs w:val="28"/>
        </w:rPr>
        <w:t>у</w:t>
      </w:r>
      <w:r w:rsidRPr="00C674B8">
        <w:rPr>
          <w:sz w:val="28"/>
          <w:szCs w:val="28"/>
        </w:rPr>
        <w:t xml:space="preserve"> </w:t>
      </w:r>
      <w:r w:rsidR="006F5413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</w:t>
      </w:r>
      <w:r w:rsidR="00660978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 xml:space="preserve">ОК 1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</w:t>
      </w:r>
      <w:r w:rsidR="006F5413">
        <w:rPr>
          <w:sz w:val="28"/>
          <w:szCs w:val="28"/>
        </w:rPr>
        <w:t>9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1.3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1.5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2.3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3.1</w:t>
      </w:r>
    </w:p>
    <w:p w:rsidR="006B42AE" w:rsidRPr="00686458" w:rsidRDefault="002F078B" w:rsidP="006B42A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 w:rsidRPr="00C674B8">
        <w:rPr>
          <w:sz w:val="28"/>
          <w:szCs w:val="28"/>
        </w:rPr>
        <w:tab/>
      </w:r>
      <w:r w:rsidR="006B42AE" w:rsidRPr="00686458">
        <w:rPr>
          <w:b/>
          <w:sz w:val="28"/>
          <w:szCs w:val="28"/>
        </w:rPr>
        <w:t>Цели и задачи дисциплины</w:t>
      </w:r>
    </w:p>
    <w:p w:rsidR="006B42AE" w:rsidRPr="00686458" w:rsidRDefault="006B42AE" w:rsidP="006B42A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 w:rsidRPr="00686458">
        <w:rPr>
          <w:sz w:val="28"/>
          <w:szCs w:val="28"/>
        </w:rPr>
        <w:t xml:space="preserve">В результате освоения дисциплины обучающийся должен  </w:t>
      </w:r>
      <w:r w:rsidRPr="00686458">
        <w:rPr>
          <w:b/>
          <w:bCs/>
          <w:sz w:val="28"/>
          <w:szCs w:val="28"/>
        </w:rPr>
        <w:t>уметь</w:t>
      </w:r>
      <w:r w:rsidRPr="00686458">
        <w:rPr>
          <w:sz w:val="28"/>
          <w:szCs w:val="28"/>
        </w:rPr>
        <w:t>:</w:t>
      </w:r>
    </w:p>
    <w:p w:rsidR="006B42AE" w:rsidRPr="00686458" w:rsidRDefault="006B42AE" w:rsidP="006B42AE">
      <w:pPr>
        <w:shd w:val="clear" w:color="auto" w:fill="FFFFFF"/>
        <w:ind w:right="374" w:firstLine="851"/>
        <w:rPr>
          <w:sz w:val="28"/>
          <w:szCs w:val="28"/>
        </w:rPr>
      </w:pPr>
      <w:r w:rsidRPr="00686458">
        <w:rPr>
          <w:spacing w:val="-1"/>
          <w:sz w:val="28"/>
          <w:szCs w:val="28"/>
        </w:rPr>
        <w:t xml:space="preserve">- общаться (устно и письменно) на иностранном </w:t>
      </w:r>
      <w:r w:rsidRPr="00686458">
        <w:rPr>
          <w:spacing w:val="-3"/>
          <w:sz w:val="28"/>
          <w:szCs w:val="28"/>
        </w:rPr>
        <w:t>языке на профессиональные и повседневные темы;</w:t>
      </w:r>
    </w:p>
    <w:p w:rsidR="006B42AE" w:rsidRPr="00686458" w:rsidRDefault="006B42AE" w:rsidP="006B42AE">
      <w:pPr>
        <w:shd w:val="clear" w:color="auto" w:fill="FFFFFF"/>
        <w:ind w:right="374" w:firstLine="851"/>
        <w:rPr>
          <w:sz w:val="28"/>
          <w:szCs w:val="28"/>
        </w:rPr>
      </w:pPr>
      <w:r w:rsidRPr="00686458">
        <w:rPr>
          <w:spacing w:val="-3"/>
          <w:sz w:val="28"/>
          <w:szCs w:val="28"/>
        </w:rPr>
        <w:t xml:space="preserve">- переводить (со словарем) иностранные тексты </w:t>
      </w:r>
      <w:r w:rsidRPr="00686458">
        <w:rPr>
          <w:sz w:val="28"/>
          <w:szCs w:val="28"/>
        </w:rPr>
        <w:t>профессиональной направленности;</w:t>
      </w:r>
    </w:p>
    <w:p w:rsidR="006B42AE" w:rsidRPr="00686458" w:rsidRDefault="006B42AE" w:rsidP="006B42AE">
      <w:pPr>
        <w:ind w:firstLine="851"/>
        <w:rPr>
          <w:spacing w:val="-3"/>
          <w:sz w:val="28"/>
          <w:szCs w:val="28"/>
        </w:rPr>
      </w:pPr>
      <w:r w:rsidRPr="00686458">
        <w:rPr>
          <w:spacing w:val="-3"/>
          <w:sz w:val="28"/>
          <w:szCs w:val="28"/>
        </w:rPr>
        <w:t>- самостоятельно совершенствовать устную и письменную речь, пополнять словарный запас;</w:t>
      </w:r>
    </w:p>
    <w:p w:rsidR="006B42AE" w:rsidRPr="00686458" w:rsidRDefault="006B42AE" w:rsidP="006B42A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/>
          <w:bCs/>
          <w:sz w:val="28"/>
          <w:szCs w:val="28"/>
        </w:rPr>
      </w:pPr>
      <w:r w:rsidRPr="00686458">
        <w:rPr>
          <w:sz w:val="28"/>
          <w:szCs w:val="28"/>
        </w:rPr>
        <w:t xml:space="preserve">В результате освоения дисциплины обучающийся должен  </w:t>
      </w:r>
      <w:r w:rsidRPr="00686458">
        <w:rPr>
          <w:b/>
          <w:bCs/>
          <w:sz w:val="28"/>
          <w:szCs w:val="28"/>
        </w:rPr>
        <w:t>знать:</w:t>
      </w:r>
    </w:p>
    <w:p w:rsidR="006B42AE" w:rsidRDefault="006B42AE" w:rsidP="006B42AE">
      <w:pPr>
        <w:ind w:firstLine="851"/>
        <w:rPr>
          <w:b/>
          <w:bCs/>
        </w:rPr>
      </w:pPr>
      <w:r w:rsidRPr="00686458">
        <w:rPr>
          <w:rStyle w:val="FontStyle59"/>
          <w:sz w:val="28"/>
          <w:szCs w:val="28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Style w:val="FontStyle59"/>
        </w:rPr>
        <w:t>.</w:t>
      </w:r>
    </w:p>
    <w:p w:rsidR="006B42AE" w:rsidRDefault="006B42AE" w:rsidP="006B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6B42AE" w:rsidRPr="006B42AE" w:rsidTr="002D1A22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AE" w:rsidRPr="006B42AE" w:rsidRDefault="006B42AE" w:rsidP="006B42AE">
            <w:pPr>
              <w:jc w:val="center"/>
              <w:rPr>
                <w:b/>
              </w:rPr>
            </w:pPr>
            <w:r w:rsidRPr="006B42AE"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42AE" w:rsidRPr="006B42AE" w:rsidRDefault="006B42AE" w:rsidP="006B42AE">
            <w:pPr>
              <w:jc w:val="center"/>
              <w:rPr>
                <w:b/>
              </w:rPr>
            </w:pPr>
            <w:r w:rsidRPr="006B42AE">
              <w:rPr>
                <w:b/>
              </w:rPr>
              <w:t xml:space="preserve">Объём, </w:t>
            </w:r>
            <w:proofErr w:type="gramStart"/>
            <w:r w:rsidRPr="006B42AE">
              <w:rPr>
                <w:b/>
              </w:rPr>
              <w:t>ч</w:t>
            </w:r>
            <w:proofErr w:type="gramEnd"/>
          </w:p>
        </w:tc>
      </w:tr>
      <w:tr w:rsidR="006B42AE" w:rsidRPr="006B42AE" w:rsidTr="002D1A22">
        <w:trPr>
          <w:trHeight w:val="40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2AE" w:rsidRPr="006B42AE" w:rsidRDefault="006B42AE" w:rsidP="006B42AE">
            <w:pPr>
              <w:rPr>
                <w:b/>
              </w:rPr>
            </w:pPr>
            <w:r w:rsidRPr="006B42AE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2AE" w:rsidRPr="006B42AE" w:rsidRDefault="006B42AE" w:rsidP="00F63776">
            <w:pPr>
              <w:ind w:right="567"/>
              <w:jc w:val="right"/>
              <w:rPr>
                <w:b/>
              </w:rPr>
            </w:pPr>
            <w:r w:rsidRPr="006B42AE">
              <w:rPr>
                <w:b/>
              </w:rPr>
              <w:t>1</w:t>
            </w:r>
            <w:r w:rsidR="00F63776">
              <w:rPr>
                <w:b/>
              </w:rPr>
              <w:t>22</w:t>
            </w:r>
          </w:p>
        </w:tc>
      </w:tr>
      <w:tr w:rsidR="006B42AE" w:rsidRPr="006B42AE" w:rsidTr="002D1A22">
        <w:trPr>
          <w:trHeight w:val="677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2AE" w:rsidRPr="006B42AE" w:rsidRDefault="006B42AE" w:rsidP="006B42AE">
            <w:pPr>
              <w:rPr>
                <w:b/>
              </w:rPr>
            </w:pPr>
            <w:r w:rsidRPr="006B42AE">
              <w:rPr>
                <w:b/>
              </w:rPr>
              <w:t>Обязательная аудиторная учебная нагрузка, в том числе: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2AE" w:rsidRPr="006B42AE" w:rsidRDefault="006B42AE" w:rsidP="006B42AE">
            <w:pPr>
              <w:ind w:right="567"/>
              <w:jc w:val="right"/>
              <w:rPr>
                <w:b/>
              </w:rPr>
            </w:pPr>
            <w:r w:rsidRPr="006B42AE">
              <w:rPr>
                <w:b/>
              </w:rPr>
              <w:t>110</w:t>
            </w:r>
          </w:p>
        </w:tc>
      </w:tr>
      <w:tr w:rsidR="006B42AE" w:rsidRPr="006B42AE" w:rsidTr="002D1A2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2AE" w:rsidRPr="006B42AE" w:rsidRDefault="006B42AE" w:rsidP="006B42AE">
            <w:pPr>
              <w:rPr>
                <w:b/>
              </w:rPr>
            </w:pPr>
            <w:r w:rsidRPr="006B42AE">
              <w:rPr>
                <w:b/>
              </w:rPr>
              <w:t>практические 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2AE" w:rsidRPr="006B42AE" w:rsidRDefault="006B42AE" w:rsidP="006B42AE">
            <w:pPr>
              <w:ind w:right="567"/>
              <w:jc w:val="right"/>
              <w:rPr>
                <w:b/>
                <w:lang w:val="en-US"/>
              </w:rPr>
            </w:pPr>
            <w:r w:rsidRPr="006B42AE">
              <w:rPr>
                <w:b/>
              </w:rPr>
              <w:t>110</w:t>
            </w:r>
          </w:p>
        </w:tc>
      </w:tr>
      <w:tr w:rsidR="006B42AE" w:rsidRPr="006B42AE" w:rsidTr="002D1A2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2AE" w:rsidRPr="006B42AE" w:rsidRDefault="006B42AE" w:rsidP="006B42AE">
            <w:pPr>
              <w:rPr>
                <w:b/>
              </w:rPr>
            </w:pPr>
            <w:r w:rsidRPr="006B42AE">
              <w:rPr>
                <w:b/>
              </w:rPr>
              <w:t>лекционные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2AE" w:rsidRPr="006B42AE" w:rsidRDefault="00F63776" w:rsidP="006B42AE">
            <w:pPr>
              <w:ind w:right="567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B42AE" w:rsidRPr="006B42AE" w:rsidTr="002D1A22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2AE" w:rsidRPr="006B42AE" w:rsidRDefault="006B42AE" w:rsidP="006B42AE">
            <w:pPr>
              <w:rPr>
                <w:b/>
              </w:rPr>
            </w:pPr>
            <w:r w:rsidRPr="006B42AE">
              <w:rPr>
                <w:b/>
              </w:rPr>
              <w:t xml:space="preserve">Самостоятельная работа  </w:t>
            </w:r>
            <w:proofErr w:type="gramStart"/>
            <w:r w:rsidRPr="006B42AE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2AE" w:rsidRPr="006B42AE" w:rsidRDefault="00F63776" w:rsidP="006B42AE">
            <w:pPr>
              <w:ind w:right="56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B42AE" w:rsidRPr="006B42AE" w:rsidTr="002D1A22">
        <w:trPr>
          <w:trHeight w:val="253"/>
        </w:trPr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42AE" w:rsidRPr="006B42AE" w:rsidRDefault="006B42AE" w:rsidP="006B42AE">
            <w:pPr>
              <w:rPr>
                <w:b/>
              </w:rPr>
            </w:pPr>
            <w:r w:rsidRPr="006B42AE">
              <w:rPr>
                <w:b/>
              </w:rPr>
              <w:t xml:space="preserve">Итоговая аттестация в форме:  дифференцированный зачет                                                 </w:t>
            </w:r>
          </w:p>
        </w:tc>
      </w:tr>
    </w:tbl>
    <w:p w:rsidR="006B42AE" w:rsidRDefault="006B42AE" w:rsidP="006B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:rsidR="006B42AE" w:rsidRPr="00686458" w:rsidRDefault="00F63776" w:rsidP="006B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8"/>
          <w:szCs w:val="28"/>
        </w:rPr>
      </w:pPr>
      <w:r w:rsidRPr="00686458">
        <w:rPr>
          <w:b/>
          <w:bCs/>
          <w:sz w:val="28"/>
          <w:szCs w:val="28"/>
        </w:rPr>
        <w:t>Модуль 1</w:t>
      </w:r>
      <w:r>
        <w:rPr>
          <w:b/>
          <w:bCs/>
          <w:sz w:val="28"/>
          <w:szCs w:val="28"/>
        </w:rPr>
        <w:t>. Добро пожаловать в салон красоты</w:t>
      </w:r>
    </w:p>
    <w:p w:rsidR="006B42AE" w:rsidRPr="00686458" w:rsidRDefault="006B42AE" w:rsidP="006B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>Тема 1.1.</w:t>
      </w:r>
      <w:r w:rsidR="00F63776">
        <w:rPr>
          <w:sz w:val="28"/>
          <w:szCs w:val="28"/>
        </w:rPr>
        <w:t>Салон красоты</w:t>
      </w:r>
      <w:r w:rsidRPr="00686458">
        <w:rPr>
          <w:sz w:val="28"/>
          <w:szCs w:val="28"/>
        </w:rPr>
        <w:t>.</w:t>
      </w:r>
    </w:p>
    <w:p w:rsidR="006B42AE" w:rsidRPr="00686458" w:rsidRDefault="006B42AE" w:rsidP="006B42AE">
      <w:pPr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>Тема 1.2.</w:t>
      </w:r>
      <w:r w:rsidR="00F63776">
        <w:rPr>
          <w:sz w:val="28"/>
          <w:szCs w:val="28"/>
        </w:rPr>
        <w:t>Стили женских причесок</w:t>
      </w:r>
    </w:p>
    <w:p w:rsidR="006B42AE" w:rsidRPr="00686458" w:rsidRDefault="006B42AE" w:rsidP="006B42AE">
      <w:pPr>
        <w:rPr>
          <w:b/>
          <w:bCs/>
          <w:sz w:val="28"/>
          <w:szCs w:val="28"/>
        </w:rPr>
      </w:pPr>
      <w:r w:rsidRPr="00686458">
        <w:rPr>
          <w:b/>
          <w:sz w:val="28"/>
          <w:szCs w:val="28"/>
        </w:rPr>
        <w:t>Модуль 2</w:t>
      </w:r>
      <w:r w:rsidR="00F63776">
        <w:rPr>
          <w:b/>
          <w:sz w:val="28"/>
          <w:szCs w:val="28"/>
        </w:rPr>
        <w:t>. Мужские прически. Дополнительные услуги салона</w:t>
      </w:r>
    </w:p>
    <w:p w:rsidR="006B42AE" w:rsidRPr="00686458" w:rsidRDefault="006B42AE" w:rsidP="006B42AE">
      <w:pPr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 xml:space="preserve">Тема 2.1. </w:t>
      </w:r>
      <w:r w:rsidR="00F63776">
        <w:rPr>
          <w:sz w:val="28"/>
          <w:szCs w:val="28"/>
        </w:rPr>
        <w:t>Мужские прически</w:t>
      </w:r>
    </w:p>
    <w:p w:rsidR="006B42AE" w:rsidRPr="00686458" w:rsidRDefault="006B42AE" w:rsidP="006B42AE">
      <w:pPr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>Тема 2.</w:t>
      </w:r>
      <w:r w:rsidR="004B4FF2">
        <w:rPr>
          <w:b/>
          <w:bCs/>
          <w:sz w:val="28"/>
          <w:szCs w:val="28"/>
        </w:rPr>
        <w:t xml:space="preserve">2. </w:t>
      </w:r>
      <w:r w:rsidR="004B4FF2" w:rsidRPr="004B4FF2">
        <w:rPr>
          <w:bCs/>
          <w:sz w:val="28"/>
          <w:szCs w:val="28"/>
        </w:rPr>
        <w:t>До</w:t>
      </w:r>
      <w:r w:rsidR="004B4FF2">
        <w:rPr>
          <w:bCs/>
          <w:sz w:val="28"/>
          <w:szCs w:val="28"/>
        </w:rPr>
        <w:t>полнительные услуги</w:t>
      </w:r>
    </w:p>
    <w:p w:rsidR="006B42AE" w:rsidRPr="00686458" w:rsidRDefault="006B42AE" w:rsidP="006B42AE">
      <w:pPr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>Модуль 3</w:t>
      </w:r>
      <w:r w:rsidR="004B4FF2">
        <w:rPr>
          <w:b/>
          <w:bCs/>
          <w:sz w:val="28"/>
          <w:szCs w:val="28"/>
        </w:rPr>
        <w:t xml:space="preserve">. </w:t>
      </w:r>
      <w:proofErr w:type="spellStart"/>
      <w:r w:rsidR="004B4FF2">
        <w:rPr>
          <w:b/>
          <w:bCs/>
          <w:sz w:val="28"/>
          <w:szCs w:val="28"/>
        </w:rPr>
        <w:t>Визаж</w:t>
      </w:r>
      <w:proofErr w:type="spellEnd"/>
      <w:r w:rsidR="004B4FF2">
        <w:rPr>
          <w:b/>
          <w:bCs/>
          <w:sz w:val="28"/>
          <w:szCs w:val="28"/>
        </w:rPr>
        <w:t>. Организация работы салона</w:t>
      </w:r>
    </w:p>
    <w:p w:rsidR="006B42AE" w:rsidRPr="00686458" w:rsidRDefault="006B42AE" w:rsidP="006B42AE">
      <w:pPr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>Тема 3.1.</w:t>
      </w:r>
      <w:r w:rsidR="004B4FF2">
        <w:rPr>
          <w:sz w:val="28"/>
          <w:szCs w:val="28"/>
        </w:rPr>
        <w:t>Визаж</w:t>
      </w:r>
    </w:p>
    <w:p w:rsidR="006B42AE" w:rsidRPr="00686458" w:rsidRDefault="006B42AE" w:rsidP="006B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686458">
        <w:rPr>
          <w:b/>
          <w:sz w:val="28"/>
          <w:szCs w:val="28"/>
        </w:rPr>
        <w:lastRenderedPageBreak/>
        <w:t>Тема 3.2</w:t>
      </w:r>
      <w:r w:rsidRPr="00686458">
        <w:rPr>
          <w:sz w:val="28"/>
          <w:szCs w:val="28"/>
        </w:rPr>
        <w:t xml:space="preserve">. </w:t>
      </w:r>
      <w:r w:rsidR="004B4FF2">
        <w:rPr>
          <w:sz w:val="28"/>
          <w:szCs w:val="28"/>
        </w:rPr>
        <w:t>Организация работы салона</w:t>
      </w:r>
    </w:p>
    <w:p w:rsidR="006B42AE" w:rsidRPr="00686458" w:rsidRDefault="006B42AE" w:rsidP="006B42AE">
      <w:pPr>
        <w:rPr>
          <w:b/>
          <w:bCs/>
          <w:sz w:val="28"/>
          <w:szCs w:val="28"/>
        </w:rPr>
      </w:pPr>
      <w:r w:rsidRPr="00686458">
        <w:rPr>
          <w:b/>
          <w:bCs/>
          <w:sz w:val="28"/>
          <w:szCs w:val="28"/>
        </w:rPr>
        <w:t>Модуль 4</w:t>
      </w:r>
      <w:r w:rsidR="004B4FF2">
        <w:rPr>
          <w:b/>
          <w:bCs/>
          <w:sz w:val="28"/>
          <w:szCs w:val="28"/>
        </w:rPr>
        <w:t>. Работа с постоянными клиентами</w:t>
      </w:r>
    </w:p>
    <w:p w:rsidR="006B42AE" w:rsidRPr="00686458" w:rsidRDefault="006B42AE" w:rsidP="006B42AE">
      <w:pPr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>Тема 4.1.</w:t>
      </w:r>
      <w:r w:rsidR="004B4FF2">
        <w:rPr>
          <w:sz w:val="28"/>
          <w:szCs w:val="28"/>
        </w:rPr>
        <w:t>График работы</w:t>
      </w:r>
    </w:p>
    <w:p w:rsidR="006B42AE" w:rsidRPr="00686458" w:rsidRDefault="006B42AE" w:rsidP="006B42AE">
      <w:pPr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>Тема 4.2.</w:t>
      </w:r>
      <w:r w:rsidR="004B4FF2">
        <w:rPr>
          <w:sz w:val="28"/>
          <w:szCs w:val="28"/>
        </w:rPr>
        <w:t>Работа с волосами</w:t>
      </w:r>
    </w:p>
    <w:p w:rsidR="006B42AE" w:rsidRPr="00686458" w:rsidRDefault="006B42AE" w:rsidP="006B42AE">
      <w:pPr>
        <w:rPr>
          <w:b/>
          <w:bCs/>
          <w:sz w:val="28"/>
          <w:szCs w:val="28"/>
        </w:rPr>
      </w:pPr>
      <w:r w:rsidRPr="00686458">
        <w:rPr>
          <w:b/>
          <w:sz w:val="28"/>
          <w:szCs w:val="28"/>
        </w:rPr>
        <w:t>Модуль 5</w:t>
      </w:r>
      <w:r w:rsidR="004B4FF2">
        <w:rPr>
          <w:b/>
          <w:sz w:val="28"/>
          <w:szCs w:val="28"/>
        </w:rPr>
        <w:t>. Работа салона</w:t>
      </w:r>
    </w:p>
    <w:p w:rsidR="006B42AE" w:rsidRPr="00686458" w:rsidRDefault="006B42AE" w:rsidP="006B42AE">
      <w:pPr>
        <w:rPr>
          <w:b/>
          <w:bCs/>
          <w:sz w:val="28"/>
          <w:szCs w:val="28"/>
        </w:rPr>
      </w:pPr>
      <w:r w:rsidRPr="00686458">
        <w:rPr>
          <w:b/>
          <w:bCs/>
          <w:sz w:val="28"/>
          <w:szCs w:val="28"/>
        </w:rPr>
        <w:t>Тема 5.1.</w:t>
      </w:r>
      <w:r w:rsidR="004B4FF2">
        <w:rPr>
          <w:sz w:val="28"/>
          <w:szCs w:val="28"/>
        </w:rPr>
        <w:t>Окрашивание</w:t>
      </w:r>
    </w:p>
    <w:p w:rsidR="006B42AE" w:rsidRPr="00686458" w:rsidRDefault="006B42AE" w:rsidP="006B42AE">
      <w:pPr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>Тема 5.2.</w:t>
      </w:r>
      <w:r w:rsidR="004B4FF2">
        <w:rPr>
          <w:sz w:val="28"/>
          <w:szCs w:val="28"/>
        </w:rPr>
        <w:t>Бритье бороды</w:t>
      </w:r>
    </w:p>
    <w:p w:rsidR="006B42AE" w:rsidRPr="00686458" w:rsidRDefault="006B42AE" w:rsidP="006B42AE">
      <w:pPr>
        <w:rPr>
          <w:b/>
          <w:bCs/>
          <w:sz w:val="28"/>
          <w:szCs w:val="28"/>
        </w:rPr>
      </w:pPr>
      <w:r w:rsidRPr="00686458">
        <w:rPr>
          <w:b/>
          <w:sz w:val="28"/>
          <w:szCs w:val="28"/>
        </w:rPr>
        <w:t>Модуль 6</w:t>
      </w:r>
      <w:r w:rsidR="00963F34">
        <w:rPr>
          <w:b/>
          <w:sz w:val="28"/>
          <w:szCs w:val="28"/>
        </w:rPr>
        <w:t xml:space="preserve">. </w:t>
      </w:r>
      <w:r w:rsidR="004B4FF2">
        <w:rPr>
          <w:b/>
          <w:bCs/>
          <w:sz w:val="28"/>
          <w:szCs w:val="28"/>
        </w:rPr>
        <w:t>Уход за волосами</w:t>
      </w:r>
    </w:p>
    <w:p w:rsidR="006B42AE" w:rsidRPr="00686458" w:rsidRDefault="006B42AE" w:rsidP="006B42AE">
      <w:pPr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>Тема 6.1.</w:t>
      </w:r>
      <w:r w:rsidR="004B4FF2">
        <w:rPr>
          <w:sz w:val="28"/>
          <w:szCs w:val="28"/>
        </w:rPr>
        <w:t>Уход за волосами</w:t>
      </w:r>
    </w:p>
    <w:p w:rsidR="006B42AE" w:rsidRPr="00686458" w:rsidRDefault="006B42AE" w:rsidP="006B42AE">
      <w:pPr>
        <w:rPr>
          <w:b/>
          <w:bCs/>
          <w:sz w:val="28"/>
          <w:szCs w:val="28"/>
        </w:rPr>
      </w:pPr>
      <w:r w:rsidRPr="00686458">
        <w:rPr>
          <w:b/>
          <w:sz w:val="28"/>
          <w:szCs w:val="28"/>
        </w:rPr>
        <w:t>Модуль 7</w:t>
      </w:r>
      <w:r w:rsidR="004B4FF2">
        <w:rPr>
          <w:b/>
          <w:sz w:val="28"/>
          <w:szCs w:val="28"/>
        </w:rPr>
        <w:t xml:space="preserve">. </w:t>
      </w:r>
      <w:r w:rsidRPr="00686458">
        <w:rPr>
          <w:b/>
          <w:bCs/>
          <w:sz w:val="28"/>
          <w:szCs w:val="28"/>
        </w:rPr>
        <w:t>Моя профессия парикмахер.</w:t>
      </w:r>
    </w:p>
    <w:p w:rsidR="006B42AE" w:rsidRPr="00686458" w:rsidRDefault="006B42AE" w:rsidP="006B42AE">
      <w:pPr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>Тема 7.1.</w:t>
      </w:r>
      <w:r w:rsidRPr="00686458">
        <w:rPr>
          <w:sz w:val="28"/>
          <w:szCs w:val="28"/>
        </w:rPr>
        <w:t>Устоявшиеся профессиональные языковые штампы и клише</w:t>
      </w:r>
    </w:p>
    <w:p w:rsidR="006B42AE" w:rsidRPr="00686458" w:rsidRDefault="006B42AE" w:rsidP="006B42AE">
      <w:pPr>
        <w:rPr>
          <w:sz w:val="28"/>
          <w:szCs w:val="28"/>
        </w:rPr>
      </w:pPr>
      <w:r w:rsidRPr="00686458">
        <w:rPr>
          <w:b/>
          <w:bCs/>
          <w:sz w:val="28"/>
          <w:szCs w:val="28"/>
        </w:rPr>
        <w:t>Тема 7.2.</w:t>
      </w:r>
      <w:r w:rsidRPr="00686458">
        <w:rPr>
          <w:sz w:val="28"/>
          <w:szCs w:val="28"/>
        </w:rPr>
        <w:t>Сокращения.</w:t>
      </w:r>
    </w:p>
    <w:p w:rsidR="004B4FF2" w:rsidRDefault="004B4FF2" w:rsidP="004B4F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Модуль 8. Бизнес английский</w:t>
      </w:r>
    </w:p>
    <w:p w:rsidR="006B42AE" w:rsidRPr="00686458" w:rsidRDefault="004B4FF2" w:rsidP="006B42AE">
      <w:pPr>
        <w:rPr>
          <w:sz w:val="20"/>
          <w:szCs w:val="20"/>
        </w:rPr>
      </w:pPr>
      <w:r w:rsidRPr="00686458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8</w:t>
      </w:r>
      <w:r w:rsidRPr="0068645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686458">
        <w:rPr>
          <w:b/>
          <w:bCs/>
          <w:sz w:val="28"/>
          <w:szCs w:val="28"/>
        </w:rPr>
        <w:t>.</w:t>
      </w:r>
      <w:bookmarkStart w:id="0" w:name="_GoBack"/>
      <w:r w:rsidRPr="004B4FF2">
        <w:rPr>
          <w:bCs/>
          <w:sz w:val="28"/>
          <w:szCs w:val="28"/>
        </w:rPr>
        <w:t>Оформление деловой документации</w:t>
      </w:r>
      <w:bookmarkEnd w:id="0"/>
    </w:p>
    <w:p w:rsidR="006B42AE" w:rsidRDefault="006B42AE" w:rsidP="006B42AE"/>
    <w:p w:rsidR="002F078B" w:rsidRPr="00C674B8" w:rsidRDefault="002F078B" w:rsidP="006B4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jc w:val="center"/>
        <w:rPr>
          <w:b/>
          <w:bCs/>
          <w:sz w:val="28"/>
          <w:szCs w:val="28"/>
        </w:rPr>
      </w:pPr>
      <w:r w:rsidRPr="00C674B8">
        <w:rPr>
          <w:b/>
          <w:bCs/>
          <w:sz w:val="28"/>
          <w:szCs w:val="28"/>
        </w:rPr>
        <w:t>Дисциплина</w:t>
      </w:r>
    </w:p>
    <w:p w:rsidR="002F078B" w:rsidRPr="00B40549" w:rsidRDefault="002F078B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«ФИЗИЧЕСКАЯ КУЛЬТУРА</w:t>
      </w:r>
      <w:r w:rsidRPr="00C674B8">
        <w:rPr>
          <w:b/>
          <w:bCs/>
          <w:sz w:val="28"/>
          <w:szCs w:val="28"/>
        </w:rPr>
        <w:t xml:space="preserve">» </w:t>
      </w:r>
    </w:p>
    <w:p w:rsidR="00572E7E" w:rsidRDefault="002F078B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ab/>
      </w:r>
      <w:r w:rsidR="00572E7E">
        <w:rPr>
          <w:sz w:val="28"/>
          <w:szCs w:val="28"/>
        </w:rPr>
        <w:t xml:space="preserve">Дисциплина входит в общий гуманитарный и социально-экономический  цикл </w:t>
      </w:r>
      <w:r w:rsidR="006F5413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искусство, способствует формированию общих</w:t>
      </w:r>
      <w:r w:rsidR="00572E7E">
        <w:rPr>
          <w:sz w:val="28"/>
          <w:szCs w:val="28"/>
        </w:rPr>
        <w:t xml:space="preserve"> компетенци</w:t>
      </w:r>
      <w:r w:rsidR="006F5413">
        <w:rPr>
          <w:sz w:val="28"/>
          <w:szCs w:val="28"/>
        </w:rPr>
        <w:t>й</w:t>
      </w:r>
      <w:r w:rsidR="00572E7E">
        <w:rPr>
          <w:sz w:val="28"/>
          <w:szCs w:val="28"/>
        </w:rPr>
        <w:t xml:space="preserve"> ОК  2, 3, 6.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дисциплины 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знать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>-роль физической культуры в общекультурном, профессиональном и социальном развитии человека;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  <w:r>
        <w:rPr>
          <w:sz w:val="28"/>
          <w:szCs w:val="28"/>
        </w:rPr>
        <w:t>-основы здорового образа жизни.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  <w:sz w:val="28"/>
          <w:szCs w:val="28"/>
        </w:rPr>
      </w:pP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 w:val="28"/>
          <w:szCs w:val="28"/>
        </w:rPr>
      </w:pPr>
    </w:p>
    <w:tbl>
      <w:tblPr>
        <w:tblW w:w="9704" w:type="dxa"/>
        <w:tblLook w:val="0000"/>
      </w:tblPr>
      <w:tblGrid>
        <w:gridCol w:w="7904"/>
        <w:gridCol w:w="1800"/>
      </w:tblGrid>
      <w:tr w:rsidR="00572E7E" w:rsidRPr="00572E7E" w:rsidTr="00901A1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01A19">
            <w:pPr>
              <w:jc w:val="center"/>
              <w:rPr>
                <w:szCs w:val="28"/>
              </w:rPr>
            </w:pPr>
            <w:r w:rsidRPr="00572E7E">
              <w:rPr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01A19">
            <w:pPr>
              <w:jc w:val="center"/>
              <w:rPr>
                <w:szCs w:val="28"/>
              </w:rPr>
            </w:pPr>
            <w:r w:rsidRPr="00572E7E">
              <w:rPr>
                <w:szCs w:val="28"/>
              </w:rPr>
              <w:t>Объем часов</w:t>
            </w:r>
          </w:p>
        </w:tc>
      </w:tr>
      <w:tr w:rsidR="00572E7E" w:rsidRPr="00572E7E" w:rsidTr="00901A1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01A19">
            <w:pPr>
              <w:rPr>
                <w:szCs w:val="28"/>
              </w:rPr>
            </w:pPr>
            <w:r w:rsidRPr="00572E7E">
              <w:rPr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63F34">
            <w:pPr>
              <w:jc w:val="center"/>
              <w:rPr>
                <w:szCs w:val="28"/>
              </w:rPr>
            </w:pPr>
            <w:r w:rsidRPr="00572E7E">
              <w:rPr>
                <w:szCs w:val="28"/>
              </w:rPr>
              <w:t>2</w:t>
            </w:r>
            <w:r w:rsidR="00963F34">
              <w:rPr>
                <w:szCs w:val="28"/>
              </w:rPr>
              <w:t>20</w:t>
            </w:r>
          </w:p>
        </w:tc>
      </w:tr>
      <w:tr w:rsidR="00572E7E" w:rsidRPr="00572E7E" w:rsidTr="00901A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01A19">
            <w:pPr>
              <w:rPr>
                <w:szCs w:val="28"/>
              </w:rPr>
            </w:pPr>
            <w:r w:rsidRPr="00572E7E">
              <w:rPr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63F34">
            <w:pPr>
              <w:jc w:val="center"/>
              <w:rPr>
                <w:szCs w:val="28"/>
              </w:rPr>
            </w:pPr>
            <w:r w:rsidRPr="00572E7E">
              <w:rPr>
                <w:szCs w:val="28"/>
              </w:rPr>
              <w:t>11</w:t>
            </w:r>
            <w:r w:rsidR="00963F34">
              <w:rPr>
                <w:szCs w:val="28"/>
              </w:rPr>
              <w:t>0</w:t>
            </w:r>
          </w:p>
        </w:tc>
      </w:tr>
      <w:tr w:rsidR="00572E7E" w:rsidRPr="00572E7E" w:rsidTr="00901A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01A19">
            <w:pPr>
              <w:rPr>
                <w:szCs w:val="28"/>
              </w:rPr>
            </w:pPr>
            <w:r w:rsidRPr="00572E7E">
              <w:rPr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01A19">
            <w:pPr>
              <w:jc w:val="center"/>
              <w:rPr>
                <w:szCs w:val="28"/>
              </w:rPr>
            </w:pPr>
          </w:p>
        </w:tc>
      </w:tr>
      <w:tr w:rsidR="00572E7E" w:rsidRPr="00572E7E" w:rsidTr="00901A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01A19">
            <w:pPr>
              <w:rPr>
                <w:szCs w:val="28"/>
              </w:rPr>
            </w:pPr>
            <w:r w:rsidRPr="00572E7E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63F34">
            <w:pPr>
              <w:jc w:val="center"/>
              <w:rPr>
                <w:szCs w:val="28"/>
              </w:rPr>
            </w:pPr>
            <w:r w:rsidRPr="00572E7E">
              <w:rPr>
                <w:szCs w:val="28"/>
              </w:rPr>
              <w:t>1</w:t>
            </w:r>
            <w:r w:rsidR="00963F34">
              <w:rPr>
                <w:szCs w:val="28"/>
              </w:rPr>
              <w:t>08</w:t>
            </w:r>
          </w:p>
        </w:tc>
      </w:tr>
      <w:tr w:rsidR="00572E7E" w:rsidRPr="00572E7E" w:rsidTr="00901A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01A19">
            <w:pPr>
              <w:rPr>
                <w:szCs w:val="28"/>
              </w:rPr>
            </w:pPr>
            <w:r w:rsidRPr="00572E7E">
              <w:rPr>
                <w:szCs w:val="28"/>
              </w:rPr>
              <w:t xml:space="preserve">     лекционные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963F34" w:rsidP="00901A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72E7E" w:rsidRPr="00572E7E" w:rsidTr="00901A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01A19">
            <w:pPr>
              <w:rPr>
                <w:szCs w:val="28"/>
              </w:rPr>
            </w:pPr>
            <w:r w:rsidRPr="00572E7E">
              <w:rPr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63F34">
            <w:pPr>
              <w:jc w:val="center"/>
              <w:rPr>
                <w:szCs w:val="28"/>
              </w:rPr>
            </w:pPr>
            <w:r w:rsidRPr="00572E7E">
              <w:rPr>
                <w:szCs w:val="28"/>
              </w:rPr>
              <w:t>11</w:t>
            </w:r>
            <w:r w:rsidR="00963F34">
              <w:rPr>
                <w:szCs w:val="28"/>
              </w:rPr>
              <w:t>0</w:t>
            </w:r>
          </w:p>
        </w:tc>
      </w:tr>
      <w:tr w:rsidR="00572E7E" w:rsidRPr="00572E7E" w:rsidTr="00901A1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2E7E" w:rsidRPr="00572E7E" w:rsidRDefault="00572E7E" w:rsidP="00901A19">
            <w:pPr>
              <w:rPr>
                <w:szCs w:val="28"/>
              </w:rPr>
            </w:pPr>
            <w:r w:rsidRPr="00572E7E">
              <w:rPr>
                <w:szCs w:val="28"/>
              </w:rPr>
              <w:t xml:space="preserve">           Итоговая аттестация в форме -   дифференцированный зачет.  </w:t>
            </w:r>
          </w:p>
        </w:tc>
      </w:tr>
    </w:tbl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дисциплины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Дисциплинарный модуль№1 «Легкая атлетика»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Тема 1.1 </w:t>
      </w:r>
      <w:r>
        <w:rPr>
          <w:sz w:val="28"/>
          <w:szCs w:val="28"/>
        </w:rPr>
        <w:t>«Бег на короткие дистанции»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Тема 1.2 «Бег на средние дистанции»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Тема 1.3 </w:t>
      </w:r>
      <w:r>
        <w:rPr>
          <w:sz w:val="28"/>
          <w:szCs w:val="28"/>
        </w:rPr>
        <w:t>«Прыжки в длину»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Дисциплинарный модуль№2 «Баскетбол»</w:t>
      </w:r>
    </w:p>
    <w:p w:rsidR="00572E7E" w:rsidRDefault="00572E7E" w:rsidP="00572E7E">
      <w:pPr>
        <w:rPr>
          <w:sz w:val="28"/>
          <w:szCs w:val="28"/>
        </w:rPr>
      </w:pPr>
      <w:r>
        <w:rPr>
          <w:sz w:val="28"/>
          <w:szCs w:val="28"/>
        </w:rPr>
        <w:t>Тема 2.1 «Технические приемы в баскетболе»</w:t>
      </w:r>
    </w:p>
    <w:p w:rsidR="00572E7E" w:rsidRDefault="00572E7E" w:rsidP="00572E7E">
      <w:pPr>
        <w:rPr>
          <w:sz w:val="28"/>
          <w:szCs w:val="28"/>
        </w:rPr>
      </w:pPr>
      <w:r>
        <w:rPr>
          <w:bCs/>
          <w:sz w:val="28"/>
          <w:szCs w:val="28"/>
        </w:rPr>
        <w:t>Тема 2.2</w:t>
      </w:r>
      <w:r>
        <w:rPr>
          <w:sz w:val="28"/>
          <w:szCs w:val="28"/>
        </w:rPr>
        <w:t xml:space="preserve"> «Тактические действия в баскетболе»</w:t>
      </w:r>
    </w:p>
    <w:p w:rsidR="00572E7E" w:rsidRDefault="00572E7E" w:rsidP="00572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Дисциплинарный модуль №3 «Гимнастика»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Тема 3.1 «Строевые и порядковые упражнения»</w:t>
      </w:r>
    </w:p>
    <w:p w:rsidR="00572E7E" w:rsidRDefault="00572E7E" w:rsidP="00572E7E">
      <w:pPr>
        <w:rPr>
          <w:sz w:val="28"/>
          <w:szCs w:val="28"/>
        </w:rPr>
      </w:pPr>
      <w:r>
        <w:rPr>
          <w:sz w:val="28"/>
          <w:szCs w:val="28"/>
        </w:rPr>
        <w:t>Тема 3.2 «Акробатические упражнения.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Тема 3.3 </w:t>
      </w:r>
      <w:r>
        <w:rPr>
          <w:sz w:val="28"/>
          <w:szCs w:val="28"/>
        </w:rPr>
        <w:t>«Основы атлетической гимнастики»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Дисциплинарный модуль№4 «Волейбол»</w:t>
      </w:r>
    </w:p>
    <w:p w:rsidR="00572E7E" w:rsidRDefault="00572E7E" w:rsidP="00572E7E">
      <w:pPr>
        <w:rPr>
          <w:sz w:val="28"/>
          <w:szCs w:val="28"/>
        </w:rPr>
      </w:pPr>
      <w:r>
        <w:rPr>
          <w:sz w:val="28"/>
          <w:szCs w:val="28"/>
        </w:rPr>
        <w:t>Тема 4.1 «Технические приемы в волейболе»</w:t>
      </w:r>
    </w:p>
    <w:p w:rsidR="00572E7E" w:rsidRDefault="00572E7E" w:rsidP="00572E7E">
      <w:pPr>
        <w:rPr>
          <w:sz w:val="28"/>
          <w:szCs w:val="28"/>
        </w:rPr>
      </w:pPr>
      <w:r>
        <w:rPr>
          <w:sz w:val="28"/>
          <w:szCs w:val="28"/>
        </w:rPr>
        <w:t>Тема 4.2 «Тактические действия в волейболе»</w:t>
      </w:r>
    </w:p>
    <w:p w:rsidR="00572E7E" w:rsidRDefault="00572E7E" w:rsidP="00572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Дисциплинарный модуль№5 «ОФП»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Тема 5.1 «</w:t>
      </w:r>
      <w:proofErr w:type="spellStart"/>
      <w:proofErr w:type="gramStart"/>
      <w:r>
        <w:rPr>
          <w:sz w:val="28"/>
          <w:szCs w:val="28"/>
        </w:rPr>
        <w:t>Скоростно</w:t>
      </w:r>
      <w:proofErr w:type="spellEnd"/>
      <w:r>
        <w:rPr>
          <w:sz w:val="28"/>
          <w:szCs w:val="28"/>
        </w:rPr>
        <w:t xml:space="preserve"> – силовая</w:t>
      </w:r>
      <w:proofErr w:type="gramEnd"/>
      <w:r>
        <w:rPr>
          <w:sz w:val="28"/>
          <w:szCs w:val="28"/>
        </w:rPr>
        <w:t xml:space="preserve"> подготовленность»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Тема 5.1 «Общая выносливость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Дисциплинарный модуль№6 «легкая атлетика»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Тема 6.1 «Бег на короткие дистанции»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Тема 6.2 «Бег на средние дистанции»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Тема 6.3 </w:t>
      </w:r>
      <w:r>
        <w:rPr>
          <w:sz w:val="28"/>
          <w:szCs w:val="28"/>
        </w:rPr>
        <w:t>«Прыжки в длину»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Дисциплинарный модуль №7 «Баскетбол»</w:t>
      </w:r>
    </w:p>
    <w:p w:rsidR="00572E7E" w:rsidRDefault="00572E7E" w:rsidP="00572E7E">
      <w:pPr>
        <w:rPr>
          <w:sz w:val="28"/>
          <w:szCs w:val="28"/>
        </w:rPr>
      </w:pPr>
      <w:r>
        <w:rPr>
          <w:sz w:val="28"/>
          <w:szCs w:val="28"/>
        </w:rPr>
        <w:t>Тема 7.1 «Технические приемы в баскетболе»</w:t>
      </w:r>
    </w:p>
    <w:p w:rsidR="00572E7E" w:rsidRDefault="00572E7E" w:rsidP="00572E7E">
      <w:pPr>
        <w:rPr>
          <w:sz w:val="28"/>
          <w:szCs w:val="28"/>
        </w:rPr>
      </w:pPr>
      <w:r>
        <w:rPr>
          <w:bCs/>
          <w:sz w:val="28"/>
          <w:szCs w:val="28"/>
        </w:rPr>
        <w:t>Тема 7.2</w:t>
      </w:r>
      <w:r>
        <w:rPr>
          <w:sz w:val="28"/>
          <w:szCs w:val="28"/>
        </w:rPr>
        <w:t xml:space="preserve"> «Тактические действия в баскетболе»</w:t>
      </w:r>
    </w:p>
    <w:p w:rsidR="00572E7E" w:rsidRDefault="00572E7E" w:rsidP="00572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Дисциплинарный модуль №8 « Гимнастика»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Тема 8.1 «Строевые и порядковые упражнения»</w:t>
      </w:r>
    </w:p>
    <w:p w:rsidR="00572E7E" w:rsidRDefault="00572E7E" w:rsidP="00572E7E">
      <w:pPr>
        <w:rPr>
          <w:sz w:val="28"/>
          <w:szCs w:val="28"/>
        </w:rPr>
      </w:pPr>
      <w:r>
        <w:rPr>
          <w:sz w:val="28"/>
          <w:szCs w:val="28"/>
        </w:rPr>
        <w:t>Тема 8.2 «Акробатические упражнения.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Тема 8.3 </w:t>
      </w:r>
      <w:r>
        <w:rPr>
          <w:sz w:val="28"/>
          <w:szCs w:val="28"/>
        </w:rPr>
        <w:t>«Основы атлетической гимнастики»</w:t>
      </w:r>
    </w:p>
    <w:p w:rsidR="00572E7E" w:rsidRDefault="00572E7E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Дисциплинарный модуль№9 «Волейбол»</w:t>
      </w:r>
    </w:p>
    <w:p w:rsidR="00572E7E" w:rsidRDefault="00572E7E" w:rsidP="00572E7E">
      <w:pPr>
        <w:rPr>
          <w:sz w:val="28"/>
          <w:szCs w:val="28"/>
        </w:rPr>
      </w:pPr>
      <w:r>
        <w:rPr>
          <w:sz w:val="28"/>
          <w:szCs w:val="28"/>
        </w:rPr>
        <w:t>Тема 9.1 «Технические приемы в волейболе»</w:t>
      </w:r>
    </w:p>
    <w:p w:rsidR="00572E7E" w:rsidRDefault="00572E7E" w:rsidP="00572E7E">
      <w:pPr>
        <w:rPr>
          <w:sz w:val="28"/>
          <w:szCs w:val="28"/>
        </w:rPr>
      </w:pPr>
      <w:r>
        <w:rPr>
          <w:sz w:val="28"/>
          <w:szCs w:val="28"/>
        </w:rPr>
        <w:t xml:space="preserve">Тема 9.2 «Тактические действия в волейболе» </w:t>
      </w:r>
    </w:p>
    <w:p w:rsidR="00572E7E" w:rsidRDefault="00572E7E" w:rsidP="00572E7E"/>
    <w:p w:rsidR="007E1830" w:rsidRDefault="007E1830" w:rsidP="00572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b/>
          <w:bCs/>
          <w:sz w:val="28"/>
          <w:szCs w:val="28"/>
        </w:rPr>
      </w:pPr>
    </w:p>
    <w:p w:rsidR="002F078B" w:rsidRPr="00C674B8" w:rsidRDefault="002F078B" w:rsidP="002F078B">
      <w:pPr>
        <w:spacing w:line="259" w:lineRule="auto"/>
        <w:jc w:val="center"/>
        <w:rPr>
          <w:b/>
          <w:bCs/>
          <w:sz w:val="28"/>
          <w:szCs w:val="28"/>
        </w:rPr>
      </w:pPr>
      <w:r w:rsidRPr="00C674B8">
        <w:rPr>
          <w:b/>
          <w:bCs/>
          <w:sz w:val="28"/>
          <w:szCs w:val="28"/>
        </w:rPr>
        <w:t>Дисциплина</w:t>
      </w:r>
      <w:r>
        <w:rPr>
          <w:b/>
          <w:bCs/>
          <w:sz w:val="28"/>
          <w:szCs w:val="28"/>
        </w:rPr>
        <w:t xml:space="preserve"> вариативной части</w:t>
      </w:r>
    </w:p>
    <w:p w:rsidR="002F078B" w:rsidRPr="00B3634B" w:rsidRDefault="002F078B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B3634B">
        <w:rPr>
          <w:b/>
          <w:bCs/>
          <w:sz w:val="28"/>
          <w:szCs w:val="28"/>
        </w:rPr>
        <w:t xml:space="preserve">«РУССКИЙ ЯЗЫК И КУЛЬТУРА РЕЧИ» 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>
        <w:tab/>
      </w:r>
      <w:r w:rsidRPr="00C674B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относится к общему гуманитарному и социально-экономическому </w:t>
      </w:r>
      <w:r w:rsidRPr="00C674B8">
        <w:rPr>
          <w:sz w:val="28"/>
          <w:szCs w:val="28"/>
        </w:rPr>
        <w:t>цикл</w:t>
      </w:r>
      <w:r>
        <w:rPr>
          <w:sz w:val="28"/>
          <w:szCs w:val="28"/>
        </w:rPr>
        <w:t>у</w:t>
      </w:r>
      <w:r w:rsidRPr="00C674B8">
        <w:rPr>
          <w:sz w:val="28"/>
          <w:szCs w:val="28"/>
        </w:rPr>
        <w:t xml:space="preserve"> </w:t>
      </w:r>
      <w:r w:rsidR="006F5413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</w:t>
      </w:r>
      <w:r w:rsidR="00EC333A">
        <w:rPr>
          <w:sz w:val="28"/>
          <w:szCs w:val="28"/>
        </w:rPr>
        <w:t xml:space="preserve">, способствует формированию общих компетенций ОК 1 - </w:t>
      </w:r>
      <w:r w:rsidR="006F5413">
        <w:rPr>
          <w:sz w:val="28"/>
          <w:szCs w:val="28"/>
        </w:rPr>
        <w:t>9</w:t>
      </w:r>
    </w:p>
    <w:p w:rsidR="002F078B" w:rsidRPr="0033368F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b/>
          <w:sz w:val="28"/>
          <w:szCs w:val="28"/>
        </w:rPr>
      </w:pPr>
      <w:r w:rsidRPr="00C674B8">
        <w:rPr>
          <w:sz w:val="28"/>
          <w:szCs w:val="28"/>
        </w:rPr>
        <w:tab/>
      </w:r>
      <w:r w:rsidRPr="0033368F">
        <w:rPr>
          <w:b/>
          <w:sz w:val="28"/>
          <w:szCs w:val="28"/>
        </w:rPr>
        <w:t>Цели и задачи дисциплины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sz w:val="28"/>
          <w:szCs w:val="28"/>
        </w:rPr>
      </w:pPr>
      <w:r w:rsidRPr="00C674B8">
        <w:rPr>
          <w:sz w:val="28"/>
          <w:szCs w:val="28"/>
        </w:rPr>
        <w:t xml:space="preserve">В результате освоения дисциплины студент </w:t>
      </w:r>
      <w:r w:rsidRPr="00C674B8">
        <w:rPr>
          <w:bCs/>
          <w:sz w:val="28"/>
          <w:szCs w:val="28"/>
        </w:rPr>
        <w:t>должен</w:t>
      </w:r>
      <w:r w:rsidRPr="00C674B8">
        <w:rPr>
          <w:b/>
          <w:bCs/>
          <w:sz w:val="28"/>
          <w:szCs w:val="28"/>
        </w:rPr>
        <w:t xml:space="preserve"> уметь</w:t>
      </w:r>
      <w:r w:rsidRPr="00C674B8">
        <w:rPr>
          <w:sz w:val="28"/>
          <w:szCs w:val="28"/>
        </w:rPr>
        <w:t>:</w:t>
      </w:r>
    </w:p>
    <w:p w:rsidR="002F078B" w:rsidRPr="00A364BA" w:rsidRDefault="002F078B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свободно пользоваться</w:t>
      </w:r>
      <w:r w:rsidRPr="005E7E7C">
        <w:rPr>
          <w:color w:val="000000"/>
          <w:sz w:val="28"/>
          <w:szCs w:val="28"/>
        </w:rPr>
        <w:t xml:space="preserve"> разнообразными языковыми средствами в различных ситуациях общения</w:t>
      </w:r>
      <w:r>
        <w:rPr>
          <w:color w:val="000000"/>
          <w:sz w:val="28"/>
          <w:szCs w:val="28"/>
        </w:rPr>
        <w:t>;</w:t>
      </w:r>
    </w:p>
    <w:p w:rsidR="002F078B" w:rsidRPr="00C674B8" w:rsidRDefault="002F078B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5E7E7C">
        <w:rPr>
          <w:color w:val="000000"/>
          <w:sz w:val="28"/>
          <w:szCs w:val="28"/>
        </w:rPr>
        <w:t>создавать устные и письменные речевые произведения разной стилевой принадлежности</w:t>
      </w:r>
      <w:r>
        <w:rPr>
          <w:color w:val="000000"/>
          <w:sz w:val="28"/>
          <w:szCs w:val="28"/>
        </w:rPr>
        <w:t>.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9" w:lineRule="auto"/>
        <w:ind w:firstLine="0"/>
        <w:rPr>
          <w:b/>
          <w:sz w:val="28"/>
          <w:szCs w:val="28"/>
        </w:rPr>
      </w:pPr>
      <w:r w:rsidRPr="00C674B8">
        <w:rPr>
          <w:sz w:val="28"/>
          <w:szCs w:val="28"/>
        </w:rPr>
        <w:lastRenderedPageBreak/>
        <w:t>В результате освоения дисциплины студент должен</w:t>
      </w:r>
      <w:r w:rsidRPr="00C674B8">
        <w:rPr>
          <w:b/>
          <w:sz w:val="28"/>
          <w:szCs w:val="28"/>
        </w:rPr>
        <w:t xml:space="preserve"> знать:</w:t>
      </w:r>
    </w:p>
    <w:p w:rsidR="002F078B" w:rsidRDefault="002F078B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нормы</w:t>
      </w:r>
      <w:r w:rsidRPr="005E7E7C">
        <w:rPr>
          <w:color w:val="000000"/>
          <w:sz w:val="28"/>
          <w:szCs w:val="28"/>
        </w:rPr>
        <w:t xml:space="preserve"> современного русского литературного языка</w:t>
      </w:r>
      <w:r w:rsidRPr="00C674B8">
        <w:rPr>
          <w:sz w:val="28"/>
          <w:szCs w:val="28"/>
        </w:rPr>
        <w:t>;</w:t>
      </w:r>
    </w:p>
    <w:p w:rsidR="002F078B" w:rsidRPr="00A364BA" w:rsidRDefault="002F078B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коммуникативные качества</w:t>
      </w:r>
      <w:r w:rsidRPr="005E7E7C">
        <w:rPr>
          <w:color w:val="000000"/>
          <w:sz w:val="28"/>
          <w:szCs w:val="28"/>
        </w:rPr>
        <w:t xml:space="preserve"> речи;</w:t>
      </w:r>
    </w:p>
    <w:p w:rsidR="002F078B" w:rsidRPr="00A364BA" w:rsidRDefault="002F078B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приемы и методы</w:t>
      </w:r>
      <w:r w:rsidRPr="005E7E7C">
        <w:rPr>
          <w:color w:val="000000"/>
          <w:sz w:val="28"/>
          <w:szCs w:val="28"/>
        </w:rPr>
        <w:t xml:space="preserve"> устранения речевых ошибок на разных языковых уровнях;</w:t>
      </w:r>
    </w:p>
    <w:p w:rsidR="002F078B" w:rsidRPr="00A364BA" w:rsidRDefault="002F078B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>
        <w:rPr>
          <w:color w:val="000000"/>
          <w:sz w:val="28"/>
          <w:szCs w:val="28"/>
        </w:rPr>
        <w:t>особенности</w:t>
      </w:r>
      <w:r w:rsidRPr="005E7E7C">
        <w:rPr>
          <w:color w:val="000000"/>
          <w:sz w:val="28"/>
          <w:szCs w:val="28"/>
        </w:rPr>
        <w:t xml:space="preserve"> и закон</w:t>
      </w:r>
      <w:r>
        <w:rPr>
          <w:color w:val="000000"/>
          <w:sz w:val="28"/>
          <w:szCs w:val="28"/>
        </w:rPr>
        <w:t>ы</w:t>
      </w:r>
      <w:r w:rsidRPr="005E7E7C">
        <w:rPr>
          <w:color w:val="000000"/>
          <w:sz w:val="28"/>
          <w:szCs w:val="28"/>
        </w:rPr>
        <w:t xml:space="preserve"> публичных выступлений различ</w:t>
      </w:r>
      <w:r>
        <w:rPr>
          <w:color w:val="000000"/>
          <w:sz w:val="28"/>
          <w:szCs w:val="28"/>
        </w:rPr>
        <w:t>ных типов;</w:t>
      </w:r>
    </w:p>
    <w:p w:rsidR="002F078B" w:rsidRPr="00C674B8" w:rsidRDefault="002F078B" w:rsidP="002F078B">
      <w:pPr>
        <w:widowControl/>
        <w:numPr>
          <w:ilvl w:val="0"/>
          <w:numId w:val="9"/>
        </w:numPr>
        <w:spacing w:line="259" w:lineRule="auto"/>
        <w:ind w:left="714" w:hanging="357"/>
        <w:rPr>
          <w:sz w:val="28"/>
          <w:szCs w:val="28"/>
        </w:rPr>
      </w:pPr>
      <w:r w:rsidRPr="005E7E7C">
        <w:rPr>
          <w:color w:val="000000"/>
          <w:sz w:val="28"/>
          <w:szCs w:val="28"/>
        </w:rPr>
        <w:t>культуру общения.</w:t>
      </w:r>
    </w:p>
    <w:p w:rsidR="002F078B" w:rsidRPr="00C674B8" w:rsidRDefault="002F078B" w:rsidP="002F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259" w:lineRule="auto"/>
        <w:ind w:firstLine="3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C674B8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2F078B" w:rsidRPr="00C674B8" w:rsidTr="00ED5CD6">
        <w:trPr>
          <w:trHeight w:val="460"/>
        </w:trPr>
        <w:tc>
          <w:tcPr>
            <w:tcW w:w="6840" w:type="dxa"/>
            <w:vAlign w:val="center"/>
          </w:tcPr>
          <w:p w:rsidR="002F078B" w:rsidRPr="00C674B8" w:rsidRDefault="002F078B" w:rsidP="00ED5CD6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2F078B" w:rsidRPr="00C674B8" w:rsidRDefault="002F078B" w:rsidP="00ED5CD6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2F078B" w:rsidRPr="00C674B8" w:rsidTr="00ED5CD6">
        <w:trPr>
          <w:trHeight w:val="285"/>
        </w:trPr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2F078B" w:rsidRPr="00C674B8" w:rsidRDefault="006F5413" w:rsidP="00963F34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2F078B" w:rsidRPr="00C674B8" w:rsidTr="00ED5CD6"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2F078B" w:rsidRPr="00C674B8" w:rsidRDefault="00572E7E" w:rsidP="006F5413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6F5413">
              <w:rPr>
                <w:b/>
              </w:rPr>
              <w:t>9</w:t>
            </w:r>
          </w:p>
        </w:tc>
      </w:tr>
      <w:tr w:rsidR="002F078B" w:rsidRPr="00C674B8" w:rsidTr="00ED5CD6"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    лекции</w:t>
            </w:r>
          </w:p>
        </w:tc>
        <w:tc>
          <w:tcPr>
            <w:tcW w:w="1620" w:type="dxa"/>
          </w:tcPr>
          <w:p w:rsidR="002F078B" w:rsidRDefault="00963F34" w:rsidP="00ED5CD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6F5413">
              <w:rPr>
                <w:b/>
              </w:rPr>
              <w:t>1</w:t>
            </w:r>
          </w:p>
        </w:tc>
      </w:tr>
      <w:tr w:rsidR="002F078B" w:rsidRPr="00C674B8" w:rsidTr="00ED5CD6"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2F078B" w:rsidRDefault="00572E7E" w:rsidP="00ED5CD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F078B" w:rsidRPr="00C674B8" w:rsidTr="00ED5CD6">
        <w:tc>
          <w:tcPr>
            <w:tcW w:w="6840" w:type="dxa"/>
          </w:tcPr>
          <w:p w:rsidR="002F078B" w:rsidRPr="00C674B8" w:rsidRDefault="002F078B" w:rsidP="00ED5CD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2F078B" w:rsidRPr="00C674B8" w:rsidRDefault="006F5413" w:rsidP="00963F34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2F078B" w:rsidRPr="00C674B8" w:rsidTr="00ED5CD6">
        <w:trPr>
          <w:trHeight w:val="253"/>
        </w:trPr>
        <w:tc>
          <w:tcPr>
            <w:tcW w:w="8460" w:type="dxa"/>
            <w:gridSpan w:val="2"/>
          </w:tcPr>
          <w:p w:rsidR="002F078B" w:rsidRPr="00C674B8" w:rsidRDefault="002F078B" w:rsidP="00963F34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Итоговая аттестация в форме</w:t>
            </w:r>
            <w:r w:rsidR="006F5413">
              <w:rPr>
                <w:b/>
              </w:rPr>
              <w:t xml:space="preserve"> </w:t>
            </w:r>
            <w:r w:rsidR="00963F34">
              <w:rPr>
                <w:b/>
              </w:rPr>
              <w:t>дифференцированный зачет</w:t>
            </w:r>
          </w:p>
        </w:tc>
      </w:tr>
    </w:tbl>
    <w:p w:rsidR="002F078B" w:rsidRDefault="00ED5CD6" w:rsidP="00ED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Cs/>
          <w:sz w:val="28"/>
          <w:szCs w:val="28"/>
        </w:rPr>
      </w:pPr>
      <w:r w:rsidRPr="00F01A7A">
        <w:rPr>
          <w:b/>
          <w:sz w:val="28"/>
          <w:szCs w:val="28"/>
        </w:rPr>
        <w:tab/>
      </w:r>
      <w:r w:rsidR="002F078B" w:rsidRPr="00C674B8">
        <w:rPr>
          <w:b/>
          <w:sz w:val="28"/>
          <w:szCs w:val="28"/>
        </w:rPr>
        <w:t>Содержание дисциплины</w:t>
      </w:r>
    </w:p>
    <w:p w:rsidR="002F078B" w:rsidRDefault="002F078B" w:rsidP="00ED5CD6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 xml:space="preserve">1. </w:t>
      </w:r>
      <w:r w:rsidRPr="005E7E7C">
        <w:rPr>
          <w:color w:val="000000"/>
          <w:sz w:val="28"/>
          <w:szCs w:val="28"/>
        </w:rPr>
        <w:t>Понятие культуры речи. Современная ре</w:t>
      </w:r>
      <w:r>
        <w:rPr>
          <w:color w:val="000000"/>
          <w:sz w:val="28"/>
          <w:szCs w:val="28"/>
        </w:rPr>
        <w:t>чевая ситуация и культура речи.</w:t>
      </w:r>
    </w:p>
    <w:p w:rsidR="002F078B" w:rsidRPr="005E7E7C" w:rsidRDefault="002F078B" w:rsidP="002F078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 </w:t>
      </w:r>
      <w:r w:rsidRPr="005E7E7C">
        <w:rPr>
          <w:color w:val="000000"/>
          <w:sz w:val="28"/>
          <w:szCs w:val="28"/>
        </w:rPr>
        <w:t>Нормы современной русской речи. Понятие нормы. Норма и кодификация; нормативные словари и справочники. Типология языковых норм.</w:t>
      </w:r>
    </w:p>
    <w:p w:rsidR="002F078B" w:rsidRPr="005E7E7C" w:rsidRDefault="002F078B" w:rsidP="002F078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3. </w:t>
      </w:r>
      <w:r w:rsidRPr="005E7E7C">
        <w:rPr>
          <w:color w:val="000000"/>
          <w:sz w:val="28"/>
          <w:szCs w:val="28"/>
        </w:rPr>
        <w:t xml:space="preserve">Орфоэпические и грамматические нормы современной русской речи. Вопрос о лексических и стилистических нормах. </w:t>
      </w:r>
    </w:p>
    <w:p w:rsidR="002F078B" w:rsidRPr="005E7E7C" w:rsidRDefault="002F078B" w:rsidP="002F078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4. </w:t>
      </w:r>
      <w:r w:rsidRPr="005E7E7C">
        <w:rPr>
          <w:color w:val="000000"/>
          <w:sz w:val="28"/>
          <w:szCs w:val="28"/>
        </w:rPr>
        <w:t xml:space="preserve">Языковые ресурсы и культура речи. </w:t>
      </w:r>
    </w:p>
    <w:p w:rsidR="002F078B" w:rsidRPr="005E7E7C" w:rsidRDefault="002F078B" w:rsidP="002F078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5. </w:t>
      </w:r>
      <w:r w:rsidRPr="005E7E7C">
        <w:rPr>
          <w:color w:val="000000"/>
          <w:sz w:val="28"/>
          <w:szCs w:val="28"/>
        </w:rPr>
        <w:t>Богатство, точность, выразительность и другие качества речи. Анализ текста с точки зрения его коммуникативных качеств.</w:t>
      </w:r>
    </w:p>
    <w:p w:rsidR="002F078B" w:rsidRPr="005E7E7C" w:rsidRDefault="002F078B" w:rsidP="002F078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6. </w:t>
      </w:r>
      <w:r w:rsidRPr="005E7E7C">
        <w:rPr>
          <w:color w:val="000000"/>
          <w:sz w:val="28"/>
          <w:szCs w:val="28"/>
        </w:rPr>
        <w:t xml:space="preserve">Культура письменной речи. </w:t>
      </w:r>
    </w:p>
    <w:p w:rsidR="002F078B" w:rsidRPr="005E7E7C" w:rsidRDefault="002F078B" w:rsidP="002F078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7. </w:t>
      </w:r>
      <w:r w:rsidRPr="005E7E7C">
        <w:rPr>
          <w:color w:val="000000"/>
          <w:sz w:val="28"/>
          <w:szCs w:val="28"/>
        </w:rPr>
        <w:t xml:space="preserve">Функциональные стили современного русского языка. Взаимодействие функциональных стилей. Особенности научного стиля. Особенности официально-делового стиля. </w:t>
      </w:r>
    </w:p>
    <w:p w:rsidR="002F078B" w:rsidRPr="005E7E7C" w:rsidRDefault="002F078B" w:rsidP="002F078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8. </w:t>
      </w:r>
      <w:r w:rsidRPr="005E7E7C">
        <w:rPr>
          <w:color w:val="000000"/>
          <w:sz w:val="28"/>
          <w:szCs w:val="28"/>
        </w:rPr>
        <w:t xml:space="preserve">Деловая коммуникация. </w:t>
      </w:r>
    </w:p>
    <w:p w:rsidR="002F078B" w:rsidRDefault="002F078B" w:rsidP="002F078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9. Этический аспект культуры речи.</w:t>
      </w:r>
    </w:p>
    <w:p w:rsidR="002F078B" w:rsidRPr="00FD1FFC" w:rsidRDefault="002F078B" w:rsidP="002F078B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10. </w:t>
      </w:r>
      <w:r w:rsidRPr="005E7E7C">
        <w:rPr>
          <w:color w:val="000000"/>
          <w:sz w:val="28"/>
          <w:szCs w:val="28"/>
        </w:rPr>
        <w:t>Понятие речевого этикета. Правила и законы делового общения. Особенности устной публичной речи. Оратор и его аудитория. Основные виды аргументов. Подготовка речи. Словесное оформление публичного выступления.</w:t>
      </w:r>
    </w:p>
    <w:p w:rsidR="002F078B" w:rsidRDefault="002F078B" w:rsidP="002F078B">
      <w:pPr>
        <w:spacing w:line="259" w:lineRule="auto"/>
        <w:jc w:val="center"/>
        <w:rPr>
          <w:b/>
          <w:bCs/>
          <w:sz w:val="28"/>
          <w:szCs w:val="28"/>
        </w:rPr>
      </w:pPr>
    </w:p>
    <w:p w:rsidR="002F078B" w:rsidRPr="00A83713" w:rsidRDefault="002F078B" w:rsidP="002F078B">
      <w:pPr>
        <w:spacing w:line="259" w:lineRule="auto"/>
        <w:jc w:val="center"/>
        <w:rPr>
          <w:b/>
          <w:bCs/>
          <w:sz w:val="28"/>
          <w:szCs w:val="28"/>
        </w:rPr>
      </w:pPr>
      <w:r w:rsidRPr="00A83713">
        <w:rPr>
          <w:b/>
          <w:bCs/>
          <w:sz w:val="28"/>
          <w:szCs w:val="28"/>
        </w:rPr>
        <w:t>Дисциплина вариативной части</w:t>
      </w:r>
    </w:p>
    <w:p w:rsidR="002F078B" w:rsidRPr="00A83713" w:rsidRDefault="00F01A7A" w:rsidP="002F078B">
      <w:pPr>
        <w:spacing w:after="120" w:line="259" w:lineRule="auto"/>
        <w:jc w:val="center"/>
        <w:rPr>
          <w:b/>
          <w:bCs/>
          <w:sz w:val="28"/>
          <w:szCs w:val="28"/>
        </w:rPr>
      </w:pPr>
      <w:r w:rsidRPr="00A83713">
        <w:rPr>
          <w:b/>
          <w:bCs/>
          <w:sz w:val="28"/>
          <w:szCs w:val="28"/>
        </w:rPr>
        <w:t>«</w:t>
      </w:r>
      <w:r w:rsidR="009675A2">
        <w:rPr>
          <w:b/>
          <w:bCs/>
          <w:sz w:val="28"/>
          <w:szCs w:val="28"/>
        </w:rPr>
        <w:t>СОЦИАЛЬНАЯ ПСИХОЛОГИЯ</w:t>
      </w:r>
      <w:r w:rsidR="002F078B" w:rsidRPr="00A83713">
        <w:rPr>
          <w:b/>
          <w:bCs/>
          <w:sz w:val="28"/>
          <w:szCs w:val="28"/>
        </w:rPr>
        <w:t xml:space="preserve">» </w:t>
      </w:r>
    </w:p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 общий гуманитарный  и социально-экономический цикл </w:t>
      </w:r>
      <w:r w:rsidR="006F5413">
        <w:rPr>
          <w:sz w:val="28"/>
          <w:szCs w:val="28"/>
        </w:rPr>
        <w:t xml:space="preserve">программы подготовки специалистов среднего звена по специальности </w:t>
      </w:r>
      <w:r w:rsidR="006F5413">
        <w:rPr>
          <w:sz w:val="28"/>
          <w:szCs w:val="28"/>
        </w:rPr>
        <w:lastRenderedPageBreak/>
        <w:t>СПО 43.02.02 Парикмахерское искусство</w:t>
      </w:r>
      <w:r>
        <w:rPr>
          <w:sz w:val="28"/>
          <w:szCs w:val="28"/>
        </w:rPr>
        <w:t>.</w:t>
      </w:r>
    </w:p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>Дисциплина изучается с целью формирования общих компетенций ОК 1 - 9.</w:t>
      </w:r>
    </w:p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студент </w:t>
      </w:r>
      <w:r>
        <w:rPr>
          <w:bCs/>
          <w:sz w:val="28"/>
          <w:szCs w:val="28"/>
        </w:rPr>
        <w:t>должен</w:t>
      </w:r>
      <w:r>
        <w:rPr>
          <w:b/>
          <w:bCs/>
          <w:sz w:val="28"/>
          <w:szCs w:val="28"/>
        </w:rPr>
        <w:t xml:space="preserve"> уметь</w:t>
      </w:r>
      <w:r>
        <w:rPr>
          <w:sz w:val="28"/>
          <w:szCs w:val="28"/>
        </w:rPr>
        <w:t>:</w:t>
      </w:r>
    </w:p>
    <w:p w:rsidR="00EC333A" w:rsidRDefault="00EC333A" w:rsidP="00EC333A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анализировать профессиональные ситуации с позиций участвующих в нем индивидов, </w:t>
      </w:r>
    </w:p>
    <w:p w:rsidR="00EC333A" w:rsidRDefault="00EC333A" w:rsidP="00EC333A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выявлять и оценивать специфику социально-психологических связей и отношений в социальных сообществах, </w:t>
      </w:r>
    </w:p>
    <w:p w:rsidR="00EC333A" w:rsidRDefault="00EC333A" w:rsidP="00EC333A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- проектировать социально-психологические условия совместной деятельности, </w:t>
      </w:r>
    </w:p>
    <w:p w:rsidR="00EC333A" w:rsidRDefault="00EC333A" w:rsidP="00EC333A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квалифицировать различные эффекты межличностного взаимодействия и проводить коррекцию нежелательных явлений в отношениях между людьми, руководить совместной их деятельностью.</w:t>
      </w:r>
    </w:p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</w:t>
      </w:r>
      <w:r>
        <w:rPr>
          <w:b/>
          <w:sz w:val="28"/>
          <w:szCs w:val="28"/>
        </w:rPr>
        <w:t xml:space="preserve"> знать:</w:t>
      </w:r>
    </w:p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 предмет, задачи, основные проблемы и методы социальной психологии;</w:t>
      </w:r>
    </w:p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>- общие социально-психологические закономерности общения,</w:t>
      </w:r>
    </w:p>
    <w:p w:rsidR="00EC333A" w:rsidRDefault="00EC333A" w:rsidP="00EC333A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социально-психологические закономерности взаимодействия людей, </w:t>
      </w:r>
    </w:p>
    <w:p w:rsidR="00EC333A" w:rsidRDefault="00EC333A" w:rsidP="00EC333A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психологические процессы, протекающие в малых группах, </w:t>
      </w:r>
    </w:p>
    <w:p w:rsidR="00EC333A" w:rsidRDefault="00EC333A" w:rsidP="00EC333A">
      <w:pPr>
        <w:rPr>
          <w:sz w:val="28"/>
          <w:szCs w:val="28"/>
        </w:rPr>
      </w:pPr>
      <w:r>
        <w:rPr>
          <w:sz w:val="28"/>
          <w:szCs w:val="28"/>
        </w:rPr>
        <w:t xml:space="preserve">- психологию личности, проявление особенностей личности в деловых отношениях, </w:t>
      </w:r>
    </w:p>
    <w:p w:rsidR="00EC333A" w:rsidRDefault="00EC333A" w:rsidP="00EC333A">
      <w:pPr>
        <w:rPr>
          <w:sz w:val="28"/>
          <w:szCs w:val="28"/>
        </w:rPr>
      </w:pPr>
      <w:r>
        <w:rPr>
          <w:sz w:val="28"/>
          <w:szCs w:val="28"/>
        </w:rPr>
        <w:t xml:space="preserve">- способы разрешения конфликтов в деловых отношениях, </w:t>
      </w:r>
    </w:p>
    <w:p w:rsidR="00EC333A" w:rsidRDefault="00EC333A" w:rsidP="00EC333A">
      <w:pPr>
        <w:rPr>
          <w:sz w:val="28"/>
          <w:szCs w:val="28"/>
        </w:rPr>
      </w:pPr>
      <w:r>
        <w:rPr>
          <w:sz w:val="28"/>
          <w:szCs w:val="28"/>
        </w:rPr>
        <w:t xml:space="preserve">- психологические средства </w:t>
      </w:r>
      <w:proofErr w:type="spellStart"/>
      <w:r>
        <w:rPr>
          <w:sz w:val="28"/>
          <w:szCs w:val="28"/>
        </w:rPr>
        <w:t>стрессоустойчивости</w:t>
      </w:r>
      <w:proofErr w:type="spellEnd"/>
      <w:r>
        <w:rPr>
          <w:sz w:val="28"/>
          <w:szCs w:val="28"/>
        </w:rPr>
        <w:t>.</w:t>
      </w:r>
    </w:p>
    <w:p w:rsidR="00EC333A" w:rsidRDefault="00EC333A" w:rsidP="00EC333A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EC333A" w:rsidTr="00EC333A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33A" w:rsidRDefault="00EC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333A" w:rsidRDefault="00EC33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Объём,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EC333A" w:rsidTr="00EC333A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33A" w:rsidRDefault="00EC333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33A" w:rsidRDefault="00EC333A">
            <w:pPr>
              <w:ind w:right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48</w:t>
            </w:r>
          </w:p>
        </w:tc>
      </w:tr>
      <w:tr w:rsidR="00EC333A" w:rsidTr="00EC333A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33A" w:rsidRDefault="00EC333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33A" w:rsidRDefault="00EC333A">
            <w:pPr>
              <w:ind w:right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32</w:t>
            </w:r>
          </w:p>
        </w:tc>
      </w:tr>
      <w:tr w:rsidR="00EC333A" w:rsidTr="00EC333A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33A" w:rsidRDefault="00EC333A">
            <w:pPr>
              <w:ind w:left="567"/>
              <w:rPr>
                <w:b/>
                <w:sz w:val="22"/>
                <w:szCs w:val="22"/>
              </w:rPr>
            </w:pPr>
            <w:r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33A" w:rsidRDefault="00EC333A">
            <w:pPr>
              <w:ind w:right="567"/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4</w:t>
            </w:r>
          </w:p>
        </w:tc>
      </w:tr>
      <w:tr w:rsidR="00EC333A" w:rsidTr="00EC333A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33A" w:rsidRDefault="00EC333A">
            <w:pPr>
              <w:ind w:left="567"/>
              <w:rPr>
                <w:b/>
                <w:sz w:val="22"/>
                <w:szCs w:val="22"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33A" w:rsidRDefault="00EC333A">
            <w:pPr>
              <w:ind w:right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28</w:t>
            </w:r>
          </w:p>
        </w:tc>
      </w:tr>
      <w:tr w:rsidR="00EC333A" w:rsidTr="00EC333A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33A" w:rsidRDefault="00EC333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33A" w:rsidRDefault="00EC333A">
            <w:pPr>
              <w:ind w:right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16</w:t>
            </w:r>
          </w:p>
        </w:tc>
      </w:tr>
      <w:tr w:rsidR="00EC333A" w:rsidTr="00EC333A">
        <w:trPr>
          <w:trHeight w:val="253"/>
        </w:trPr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333A" w:rsidRDefault="00EC333A" w:rsidP="006F5413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Итоговая аттестация </w:t>
            </w:r>
            <w:r w:rsidR="006F5413">
              <w:rPr>
                <w:b/>
              </w:rPr>
              <w:t>по результатам рейтинга</w:t>
            </w:r>
          </w:p>
        </w:tc>
      </w:tr>
    </w:tbl>
    <w:p w:rsidR="00EC333A" w:rsidRDefault="00EC333A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Содержание дисциплины</w:t>
      </w:r>
    </w:p>
    <w:p w:rsidR="00EC333A" w:rsidRDefault="00EC333A" w:rsidP="00EC333A">
      <w:pPr>
        <w:tabs>
          <w:tab w:val="left" w:pos="720"/>
          <w:tab w:val="left" w:pos="1080"/>
        </w:tabs>
        <w:ind w:left="360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Дисциплинарный модуль 1. Основы социальной психологии. Психология личности и общения.</w:t>
      </w:r>
    </w:p>
    <w:p w:rsidR="00EC333A" w:rsidRDefault="00EC333A" w:rsidP="00EC333A">
      <w:pPr>
        <w:tabs>
          <w:tab w:val="left" w:pos="567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Тема 1.1. Объект, предмет, задачи и методы социальной психологии.</w:t>
      </w:r>
    </w:p>
    <w:p w:rsidR="00EC333A" w:rsidRDefault="00EC333A" w:rsidP="00EC333A">
      <w:pPr>
        <w:tabs>
          <w:tab w:val="left" w:pos="567"/>
          <w:tab w:val="left" w:pos="1080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  <w:t>Тема 1.2. История становления и развития социальной психологии.</w:t>
      </w:r>
    </w:p>
    <w:p w:rsidR="00EC333A" w:rsidRDefault="00EC333A" w:rsidP="00EC333A">
      <w:pPr>
        <w:tabs>
          <w:tab w:val="left" w:pos="567"/>
          <w:tab w:val="left" w:pos="1080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Тема 2.1. </w:t>
      </w:r>
      <w:r>
        <w:rPr>
          <w:sz w:val="28"/>
          <w:szCs w:val="28"/>
        </w:rPr>
        <w:t>Социально-психологический портрет личности</w:t>
      </w:r>
    </w:p>
    <w:p w:rsidR="00EC333A" w:rsidRDefault="00EC333A" w:rsidP="00EC333A">
      <w:pPr>
        <w:tabs>
          <w:tab w:val="left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Тема 2.2. </w:t>
      </w:r>
      <w:r>
        <w:rPr>
          <w:sz w:val="28"/>
          <w:szCs w:val="28"/>
        </w:rPr>
        <w:t>Социализация личности. Характер.</w:t>
      </w:r>
      <w:r w:rsidR="006F541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Темперамент. </w:t>
      </w:r>
    </w:p>
    <w:p w:rsidR="00EC333A" w:rsidRDefault="00EC333A" w:rsidP="00EC333A">
      <w:pPr>
        <w:tabs>
          <w:tab w:val="left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Тема 3.1. Содержание, цели и средства общения</w:t>
      </w:r>
    </w:p>
    <w:p w:rsidR="00EC333A" w:rsidRDefault="00EC333A" w:rsidP="00EC333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Дисциплинарный модуль  2. Психология социальных сообществ. Социальная психология конфликта. Основы психологии труда.</w:t>
      </w:r>
    </w:p>
    <w:p w:rsidR="00EC333A" w:rsidRDefault="00EC333A" w:rsidP="00EC333A">
      <w:pPr>
        <w:tabs>
          <w:tab w:val="left" w:pos="709"/>
        </w:tabs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Тема 4.1.Понятие социальной группы. Виды групп.</w:t>
      </w:r>
    </w:p>
    <w:p w:rsidR="00EC333A" w:rsidRDefault="00EC333A" w:rsidP="00EC33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Тема 4.2.</w:t>
      </w:r>
      <w:r>
        <w:rPr>
          <w:sz w:val="28"/>
          <w:szCs w:val="28"/>
        </w:rPr>
        <w:t>Социальная психология малых групп</w:t>
      </w:r>
    </w:p>
    <w:p w:rsidR="00EC333A" w:rsidRDefault="00EC333A" w:rsidP="00EC33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Тема 5.1.</w:t>
      </w:r>
      <w:r>
        <w:rPr>
          <w:sz w:val="28"/>
          <w:szCs w:val="28"/>
        </w:rPr>
        <w:t>Природа конфликтов и пути их разрешения.</w:t>
      </w:r>
    </w:p>
    <w:p w:rsidR="00EC333A" w:rsidRDefault="00EC333A" w:rsidP="00EC33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>Тема 6.1.</w:t>
      </w:r>
      <w:r>
        <w:rPr>
          <w:sz w:val="28"/>
          <w:szCs w:val="28"/>
        </w:rPr>
        <w:t>Человек и труд. Человек как субъект труда. Мотивы трудовой деятельности.</w:t>
      </w:r>
    </w:p>
    <w:p w:rsidR="006F5413" w:rsidRDefault="006F5413" w:rsidP="00EC333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C333A" w:rsidRDefault="00EC333A" w:rsidP="00EC333A">
      <w:pPr>
        <w:rPr>
          <w:rFonts w:asciiTheme="minorHAnsi" w:hAnsiTheme="minorHAnsi" w:cstheme="minorBidi"/>
          <w:sz w:val="22"/>
          <w:szCs w:val="22"/>
        </w:rPr>
      </w:pPr>
    </w:p>
    <w:p w:rsidR="00493723" w:rsidRPr="00DA27B4" w:rsidRDefault="0049372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DA27B4">
        <w:rPr>
          <w:b/>
          <w:bCs/>
          <w:sz w:val="28"/>
          <w:szCs w:val="28"/>
        </w:rPr>
        <w:t>Дисциплина</w:t>
      </w:r>
    </w:p>
    <w:p w:rsidR="00493723" w:rsidRPr="00DA27B4" w:rsidRDefault="00493723" w:rsidP="00493723">
      <w:pPr>
        <w:jc w:val="center"/>
        <w:rPr>
          <w:b/>
          <w:sz w:val="28"/>
          <w:szCs w:val="28"/>
        </w:rPr>
      </w:pPr>
      <w:r w:rsidRPr="00DA27B4">
        <w:rPr>
          <w:b/>
          <w:bCs/>
          <w:sz w:val="28"/>
          <w:szCs w:val="28"/>
        </w:rPr>
        <w:t>«</w:t>
      </w:r>
      <w:r w:rsidR="002D1A22">
        <w:rPr>
          <w:b/>
          <w:bCs/>
          <w:sz w:val="28"/>
          <w:szCs w:val="28"/>
        </w:rPr>
        <w:t xml:space="preserve">ИНФОРМАТИКА И </w:t>
      </w:r>
      <w:r w:rsidRPr="00DA27B4">
        <w:rPr>
          <w:b/>
          <w:sz w:val="28"/>
          <w:szCs w:val="28"/>
        </w:rPr>
        <w:t>ИНФОРМАЦИОНН</w:t>
      </w:r>
      <w:r w:rsidR="002D1A22">
        <w:rPr>
          <w:b/>
          <w:sz w:val="28"/>
          <w:szCs w:val="28"/>
        </w:rPr>
        <w:t xml:space="preserve">О – КОММУНИКАЦИОННЫЕ </w:t>
      </w:r>
      <w:r w:rsidRPr="00DA27B4">
        <w:rPr>
          <w:b/>
          <w:sz w:val="28"/>
          <w:szCs w:val="28"/>
        </w:rPr>
        <w:t xml:space="preserve"> ТЕХНОЛОГИИ </w:t>
      </w:r>
      <w:proofErr w:type="gramStart"/>
      <w:r w:rsidRPr="00DA27B4">
        <w:rPr>
          <w:b/>
          <w:sz w:val="28"/>
          <w:szCs w:val="28"/>
        </w:rPr>
        <w:t>В</w:t>
      </w:r>
      <w:proofErr w:type="gramEnd"/>
      <w:r w:rsidRPr="00DA27B4">
        <w:rPr>
          <w:b/>
          <w:sz w:val="28"/>
          <w:szCs w:val="28"/>
        </w:rPr>
        <w:t xml:space="preserve"> ПРОФЕССИОНАЛЬНОЙ </w:t>
      </w:r>
    </w:p>
    <w:p w:rsidR="00493723" w:rsidRPr="00DA27B4" w:rsidRDefault="00493723" w:rsidP="00493723">
      <w:pPr>
        <w:spacing w:after="120"/>
        <w:jc w:val="center"/>
        <w:rPr>
          <w:b/>
          <w:bCs/>
          <w:sz w:val="28"/>
          <w:szCs w:val="28"/>
        </w:rPr>
      </w:pPr>
      <w:r w:rsidRPr="00DA27B4">
        <w:rPr>
          <w:b/>
          <w:sz w:val="28"/>
          <w:szCs w:val="28"/>
        </w:rPr>
        <w:t>ДЕЯТЕЛЬНОСТИ</w:t>
      </w:r>
      <w:r w:rsidRPr="00DA27B4">
        <w:rPr>
          <w:b/>
          <w:bCs/>
          <w:sz w:val="28"/>
          <w:szCs w:val="28"/>
        </w:rPr>
        <w:t>»</w:t>
      </w:r>
    </w:p>
    <w:p w:rsidR="00493723" w:rsidRPr="00DA27B4" w:rsidRDefault="00493723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DA27B4">
        <w:rPr>
          <w:sz w:val="28"/>
          <w:szCs w:val="28"/>
        </w:rPr>
        <w:tab/>
        <w:t xml:space="preserve">Дисциплина входит в математический и общий естественнонаучный цикл </w:t>
      </w:r>
      <w:r w:rsidR="006F5413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</w:t>
      </w:r>
      <w:r w:rsidR="00EC333A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 xml:space="preserve">ОК 1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5ОК 8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9</w:t>
      </w:r>
      <w:r w:rsidR="006F5413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1.5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3.1</w:t>
      </w:r>
    </w:p>
    <w:p w:rsidR="00493723" w:rsidRPr="0033368F" w:rsidRDefault="0049372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A27B4"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493723" w:rsidRPr="00DA27B4" w:rsidRDefault="0049372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DA27B4">
        <w:rPr>
          <w:sz w:val="28"/>
          <w:szCs w:val="28"/>
        </w:rPr>
        <w:t xml:space="preserve">В результате освоения дисциплины студент </w:t>
      </w:r>
      <w:r w:rsidRPr="00DA27B4">
        <w:rPr>
          <w:bCs/>
          <w:sz w:val="28"/>
          <w:szCs w:val="28"/>
        </w:rPr>
        <w:t>должен</w:t>
      </w:r>
      <w:r w:rsidRPr="00DA27B4">
        <w:rPr>
          <w:b/>
          <w:bCs/>
          <w:sz w:val="28"/>
          <w:szCs w:val="28"/>
        </w:rPr>
        <w:t xml:space="preserve"> уметь</w:t>
      </w:r>
      <w:r w:rsidRPr="00DA27B4">
        <w:rPr>
          <w:sz w:val="28"/>
          <w:szCs w:val="28"/>
        </w:rPr>
        <w:t>:</w:t>
      </w:r>
    </w:p>
    <w:p w:rsidR="00F53346" w:rsidRPr="00F53346" w:rsidRDefault="00F53346" w:rsidP="00F53346">
      <w:pPr>
        <w:pStyle w:val="2"/>
        <w:numPr>
          <w:ilvl w:val="0"/>
          <w:numId w:val="11"/>
        </w:numPr>
        <w:jc w:val="both"/>
        <w:rPr>
          <w:sz w:val="28"/>
          <w:szCs w:val="28"/>
        </w:rPr>
      </w:pPr>
      <w:r w:rsidRPr="00F53346">
        <w:rPr>
          <w:sz w:val="28"/>
          <w:szCs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F53346" w:rsidRPr="00F53346" w:rsidRDefault="00F53346" w:rsidP="00F53346">
      <w:pPr>
        <w:pStyle w:val="2"/>
        <w:numPr>
          <w:ilvl w:val="0"/>
          <w:numId w:val="11"/>
        </w:numPr>
        <w:jc w:val="both"/>
        <w:rPr>
          <w:sz w:val="28"/>
          <w:szCs w:val="28"/>
        </w:rPr>
      </w:pPr>
      <w:r w:rsidRPr="00F53346">
        <w:rPr>
          <w:sz w:val="28"/>
          <w:szCs w:val="28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</w:r>
    </w:p>
    <w:p w:rsidR="00493723" w:rsidRPr="00DA27B4" w:rsidRDefault="00F53346" w:rsidP="00F53346">
      <w:pPr>
        <w:pStyle w:val="2"/>
        <w:numPr>
          <w:ilvl w:val="0"/>
          <w:numId w:val="11"/>
        </w:numPr>
        <w:jc w:val="both"/>
        <w:rPr>
          <w:sz w:val="28"/>
          <w:szCs w:val="28"/>
        </w:rPr>
      </w:pPr>
      <w:r w:rsidRPr="00F53346">
        <w:rPr>
          <w:sz w:val="28"/>
          <w:szCs w:val="28"/>
        </w:rPr>
        <w:t>использовать сервисы и информационные ресурсы сети Интернет для решения задач профессиональной деятельности</w:t>
      </w:r>
      <w:r w:rsidR="00493723" w:rsidRPr="00DA27B4">
        <w:rPr>
          <w:sz w:val="28"/>
          <w:szCs w:val="28"/>
        </w:rPr>
        <w:t>.</w:t>
      </w:r>
    </w:p>
    <w:p w:rsidR="00493723" w:rsidRPr="00DA27B4" w:rsidRDefault="0049372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A27B4">
        <w:rPr>
          <w:sz w:val="28"/>
          <w:szCs w:val="28"/>
        </w:rPr>
        <w:t>В результате освоения дисциплины студент должен</w:t>
      </w:r>
      <w:r w:rsidRPr="00DA27B4">
        <w:rPr>
          <w:b/>
          <w:sz w:val="28"/>
          <w:szCs w:val="28"/>
        </w:rPr>
        <w:t xml:space="preserve"> знать:</w:t>
      </w:r>
    </w:p>
    <w:p w:rsidR="00F53346" w:rsidRPr="00F53346" w:rsidRDefault="00F53346" w:rsidP="00F53346">
      <w:pPr>
        <w:widowControl/>
        <w:numPr>
          <w:ilvl w:val="0"/>
          <w:numId w:val="11"/>
        </w:numPr>
        <w:rPr>
          <w:sz w:val="28"/>
          <w:szCs w:val="28"/>
        </w:rPr>
      </w:pPr>
      <w:r w:rsidRPr="00F53346">
        <w:rPr>
          <w:sz w:val="28"/>
          <w:szCs w:val="28"/>
        </w:rPr>
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</w:r>
    </w:p>
    <w:p w:rsidR="00F53346" w:rsidRPr="00F53346" w:rsidRDefault="00F53346" w:rsidP="00F53346">
      <w:pPr>
        <w:widowControl/>
        <w:numPr>
          <w:ilvl w:val="0"/>
          <w:numId w:val="11"/>
        </w:numPr>
        <w:rPr>
          <w:sz w:val="28"/>
          <w:szCs w:val="28"/>
        </w:rPr>
      </w:pPr>
      <w:r w:rsidRPr="00F53346">
        <w:rPr>
          <w:sz w:val="28"/>
          <w:szCs w:val="28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F53346" w:rsidRPr="00F53346" w:rsidRDefault="00F53346" w:rsidP="00F53346">
      <w:pPr>
        <w:widowControl/>
        <w:numPr>
          <w:ilvl w:val="0"/>
          <w:numId w:val="11"/>
        </w:numPr>
        <w:rPr>
          <w:sz w:val="28"/>
          <w:szCs w:val="28"/>
        </w:rPr>
      </w:pPr>
      <w:r w:rsidRPr="00F53346">
        <w:rPr>
          <w:sz w:val="28"/>
          <w:szCs w:val="28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F53346" w:rsidRPr="00F53346" w:rsidRDefault="00F53346" w:rsidP="00F53346">
      <w:pPr>
        <w:widowControl/>
        <w:numPr>
          <w:ilvl w:val="0"/>
          <w:numId w:val="11"/>
        </w:numPr>
        <w:rPr>
          <w:sz w:val="28"/>
          <w:szCs w:val="28"/>
        </w:rPr>
      </w:pPr>
      <w:r w:rsidRPr="00F53346">
        <w:rPr>
          <w:sz w:val="28"/>
          <w:szCs w:val="28"/>
        </w:rPr>
        <w:t>назначение и технологию эксплуатации аппаратного и программного обеспечения, применяемого в профессиональной деятельности;</w:t>
      </w:r>
    </w:p>
    <w:p w:rsidR="00493723" w:rsidRPr="00DA27B4" w:rsidRDefault="00F53346" w:rsidP="00F53346">
      <w:pPr>
        <w:widowControl/>
        <w:numPr>
          <w:ilvl w:val="0"/>
          <w:numId w:val="11"/>
        </w:numPr>
        <w:rPr>
          <w:sz w:val="28"/>
          <w:szCs w:val="28"/>
        </w:rPr>
      </w:pPr>
      <w:r w:rsidRPr="00F53346">
        <w:rPr>
          <w:sz w:val="28"/>
          <w:szCs w:val="28"/>
        </w:rPr>
        <w:t>базовые системные программные продукты и пакеты прикладных программ</w:t>
      </w:r>
      <w:r w:rsidR="00493723" w:rsidRPr="00DA27B4">
        <w:rPr>
          <w:sz w:val="28"/>
          <w:szCs w:val="28"/>
        </w:rPr>
        <w:t>.</w:t>
      </w:r>
    </w:p>
    <w:p w:rsidR="00493723" w:rsidRPr="00384EF4" w:rsidRDefault="0049372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84EF4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493723" w:rsidRPr="00C674B8" w:rsidTr="00493723">
        <w:trPr>
          <w:trHeight w:val="460"/>
        </w:trPr>
        <w:tc>
          <w:tcPr>
            <w:tcW w:w="6840" w:type="dxa"/>
            <w:vAlign w:val="center"/>
          </w:tcPr>
          <w:p w:rsidR="00493723" w:rsidRPr="00C674B8" w:rsidRDefault="00493723" w:rsidP="00493723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493723" w:rsidRPr="00C674B8" w:rsidRDefault="00493723" w:rsidP="00493723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493723" w:rsidRPr="00C674B8" w:rsidTr="00493723">
        <w:trPr>
          <w:trHeight w:val="285"/>
        </w:trPr>
        <w:tc>
          <w:tcPr>
            <w:tcW w:w="6840" w:type="dxa"/>
          </w:tcPr>
          <w:p w:rsidR="00493723" w:rsidRPr="00C674B8" w:rsidRDefault="00493723" w:rsidP="00493723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493723" w:rsidRPr="00C674B8" w:rsidRDefault="00F53346" w:rsidP="00493723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493723" w:rsidRPr="00C674B8" w:rsidTr="00493723">
        <w:tc>
          <w:tcPr>
            <w:tcW w:w="6840" w:type="dxa"/>
          </w:tcPr>
          <w:p w:rsidR="00493723" w:rsidRPr="00C674B8" w:rsidRDefault="00493723" w:rsidP="00493723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493723" w:rsidRPr="00C674B8" w:rsidRDefault="00F53346" w:rsidP="00493723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493723" w:rsidRPr="00C674B8" w:rsidTr="00493723">
        <w:tc>
          <w:tcPr>
            <w:tcW w:w="6840" w:type="dxa"/>
          </w:tcPr>
          <w:p w:rsidR="00493723" w:rsidRPr="00C674B8" w:rsidRDefault="00493723" w:rsidP="00493723">
            <w:pPr>
              <w:spacing w:line="259" w:lineRule="auto"/>
              <w:ind w:left="567"/>
              <w:rPr>
                <w:b/>
              </w:rPr>
            </w:pPr>
            <w:r w:rsidRPr="00C674B8">
              <w:rPr>
                <w:b/>
              </w:rPr>
              <w:lastRenderedPageBreak/>
              <w:t>практические и семинарские занятия</w:t>
            </w:r>
          </w:p>
        </w:tc>
        <w:tc>
          <w:tcPr>
            <w:tcW w:w="1620" w:type="dxa"/>
          </w:tcPr>
          <w:p w:rsidR="00493723" w:rsidRPr="00C674B8" w:rsidRDefault="00F53346" w:rsidP="00493723">
            <w:pPr>
              <w:spacing w:line="259" w:lineRule="auto"/>
              <w:ind w:right="567"/>
              <w:jc w:val="right"/>
              <w:rPr>
                <w:b/>
                <w:lang w:val="en-US"/>
              </w:rPr>
            </w:pPr>
            <w:r>
              <w:rPr>
                <w:b/>
              </w:rPr>
              <w:t>40</w:t>
            </w:r>
          </w:p>
        </w:tc>
      </w:tr>
      <w:tr w:rsidR="00493723" w:rsidTr="00493723">
        <w:tc>
          <w:tcPr>
            <w:tcW w:w="6840" w:type="dxa"/>
          </w:tcPr>
          <w:p w:rsidR="00493723" w:rsidRPr="00C674B8" w:rsidRDefault="00493723" w:rsidP="00493723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493723" w:rsidRDefault="00F53346" w:rsidP="00493723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93723" w:rsidRPr="00C674B8" w:rsidTr="00493723">
        <w:tc>
          <w:tcPr>
            <w:tcW w:w="6840" w:type="dxa"/>
          </w:tcPr>
          <w:p w:rsidR="00493723" w:rsidRPr="00C674B8" w:rsidRDefault="00493723" w:rsidP="00493723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493723" w:rsidRPr="00C674B8" w:rsidRDefault="00F53346" w:rsidP="00493723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493723" w:rsidRPr="00C674B8" w:rsidTr="00493723">
        <w:trPr>
          <w:trHeight w:val="253"/>
        </w:trPr>
        <w:tc>
          <w:tcPr>
            <w:tcW w:w="8460" w:type="dxa"/>
            <w:gridSpan w:val="2"/>
          </w:tcPr>
          <w:p w:rsidR="00493723" w:rsidRPr="00C674B8" w:rsidRDefault="00493723" w:rsidP="009675A2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Итоговая аттестация в форме </w:t>
            </w:r>
            <w:r w:rsidR="009675A2">
              <w:rPr>
                <w:b/>
              </w:rPr>
              <w:t xml:space="preserve"> дифференцированного зачета</w:t>
            </w:r>
          </w:p>
        </w:tc>
      </w:tr>
    </w:tbl>
    <w:p w:rsidR="00920285" w:rsidRDefault="00493723" w:rsidP="00493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A27B4">
        <w:rPr>
          <w:b/>
          <w:sz w:val="28"/>
          <w:szCs w:val="28"/>
        </w:rPr>
        <w:t>Содержание дисциплины</w:t>
      </w:r>
    </w:p>
    <w:p w:rsidR="00F53346" w:rsidRPr="00F53346" w:rsidRDefault="0076794C" w:rsidP="00F53346">
      <w:pPr>
        <w:pStyle w:val="af1"/>
        <w:tabs>
          <w:tab w:val="left" w:pos="1080"/>
        </w:tabs>
        <w:spacing w:after="0" w:line="240" w:lineRule="auto"/>
        <w:ind w:firstLine="0"/>
      </w:pPr>
      <w:r>
        <w:rPr>
          <w:sz w:val="28"/>
          <w:szCs w:val="28"/>
        </w:rPr>
        <w:t>Модуль</w:t>
      </w:r>
      <w:r w:rsidR="00920285" w:rsidRPr="00920285">
        <w:rPr>
          <w:sz w:val="28"/>
          <w:szCs w:val="28"/>
        </w:rPr>
        <w:t xml:space="preserve"> 1. </w:t>
      </w:r>
      <w:r w:rsidR="00F53346" w:rsidRPr="00F53346">
        <w:rPr>
          <w:bCs/>
          <w:sz w:val="28"/>
          <w:szCs w:val="28"/>
        </w:rPr>
        <w:t>Технология обработки графической информации</w:t>
      </w:r>
    </w:p>
    <w:p w:rsidR="00F53346" w:rsidRPr="00F53346" w:rsidRDefault="0076794C" w:rsidP="00F5334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</w:pPr>
      <w:r w:rsidRPr="00F53346">
        <w:rPr>
          <w:sz w:val="28"/>
          <w:szCs w:val="28"/>
        </w:rPr>
        <w:t>Модуль</w:t>
      </w:r>
      <w:r w:rsidR="00920285" w:rsidRPr="00F53346">
        <w:rPr>
          <w:sz w:val="28"/>
          <w:szCs w:val="28"/>
        </w:rPr>
        <w:t xml:space="preserve"> 2. </w:t>
      </w:r>
      <w:r w:rsidR="00F53346" w:rsidRPr="00F53346">
        <w:rPr>
          <w:bCs/>
          <w:sz w:val="28"/>
          <w:szCs w:val="28"/>
        </w:rPr>
        <w:t>Растровые и векторные графические редакторы</w:t>
      </w:r>
    </w:p>
    <w:p w:rsidR="00F53346" w:rsidRPr="00F53346" w:rsidRDefault="00F53346" w:rsidP="00F53346">
      <w:pPr>
        <w:pStyle w:val="af1"/>
        <w:spacing w:after="0" w:line="240" w:lineRule="auto"/>
        <w:ind w:firstLine="0"/>
      </w:pPr>
      <w:r w:rsidRPr="00F53346">
        <w:rPr>
          <w:sz w:val="28"/>
          <w:szCs w:val="28"/>
        </w:rPr>
        <w:t xml:space="preserve">Модуль 3. </w:t>
      </w:r>
      <w:r w:rsidRPr="00F53346">
        <w:rPr>
          <w:bCs/>
          <w:sz w:val="28"/>
          <w:szCs w:val="28"/>
        </w:rPr>
        <w:t xml:space="preserve">Мультимедиа технологии </w:t>
      </w:r>
    </w:p>
    <w:p w:rsidR="00893BA9" w:rsidRPr="00F53346" w:rsidRDefault="00F53346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F53346">
        <w:rPr>
          <w:sz w:val="28"/>
          <w:szCs w:val="28"/>
        </w:rPr>
        <w:t>Модуль 4.</w:t>
      </w:r>
      <w:r w:rsidRPr="00F53346">
        <w:rPr>
          <w:bCs/>
          <w:sz w:val="28"/>
          <w:szCs w:val="28"/>
        </w:rPr>
        <w:t xml:space="preserve"> Компьютерные программы для управления салоном красоты</w:t>
      </w:r>
    </w:p>
    <w:p w:rsidR="00F53346" w:rsidRPr="00F53346" w:rsidRDefault="00F53346" w:rsidP="0089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 w:val="28"/>
          <w:szCs w:val="28"/>
        </w:rPr>
      </w:pPr>
    </w:p>
    <w:p w:rsidR="00F53346" w:rsidRDefault="00F53346" w:rsidP="00893B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9C21F8" w:rsidRPr="0033368F" w:rsidRDefault="009C21F8" w:rsidP="009C21F8">
      <w:pPr>
        <w:jc w:val="center"/>
        <w:rPr>
          <w:b/>
          <w:bCs/>
          <w:sz w:val="28"/>
          <w:szCs w:val="28"/>
        </w:rPr>
      </w:pPr>
      <w:r w:rsidRPr="0033368F">
        <w:rPr>
          <w:b/>
          <w:bCs/>
          <w:sz w:val="28"/>
          <w:szCs w:val="28"/>
        </w:rPr>
        <w:t>Дисциплина</w:t>
      </w:r>
    </w:p>
    <w:p w:rsidR="009C21F8" w:rsidRPr="0033368F" w:rsidRDefault="009C21F8" w:rsidP="009C21F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>СЕРВИСНАЯ ДЕЯТЕЛЬНОСТЬ</w:t>
      </w:r>
      <w:r w:rsidRPr="0033368F">
        <w:rPr>
          <w:b/>
          <w:bCs/>
          <w:sz w:val="28"/>
          <w:szCs w:val="28"/>
        </w:rPr>
        <w:t>»</w:t>
      </w:r>
    </w:p>
    <w:p w:rsidR="009C21F8" w:rsidRPr="0033368F" w:rsidRDefault="009C21F8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3368F">
        <w:rPr>
          <w:sz w:val="28"/>
          <w:szCs w:val="28"/>
        </w:rPr>
        <w:tab/>
        <w:t xml:space="preserve">Дисциплина входит в </w:t>
      </w:r>
      <w:proofErr w:type="spellStart"/>
      <w:r w:rsidRPr="0033368F">
        <w:rPr>
          <w:sz w:val="28"/>
          <w:szCs w:val="28"/>
        </w:rPr>
        <w:t>общепрофессиональный</w:t>
      </w:r>
      <w:proofErr w:type="spellEnd"/>
      <w:r w:rsidRPr="0033368F">
        <w:rPr>
          <w:sz w:val="28"/>
          <w:szCs w:val="28"/>
        </w:rPr>
        <w:t xml:space="preserve"> цикл </w:t>
      </w:r>
      <w:r w:rsidR="006F5413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</w:t>
      </w:r>
      <w:r w:rsidR="00EC333A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>ОК 1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ОК 3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ОК 4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ОК 6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ОК 8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ОК 9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1.2 - 1.5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2.1</w:t>
      </w:r>
    </w:p>
    <w:p w:rsidR="009C21F8" w:rsidRPr="000E2B5E" w:rsidRDefault="009C21F8" w:rsidP="009C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3368F"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9C21F8" w:rsidRPr="0033368F" w:rsidRDefault="009C21F8" w:rsidP="009C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3368F">
        <w:rPr>
          <w:sz w:val="28"/>
          <w:szCs w:val="28"/>
        </w:rPr>
        <w:t xml:space="preserve">В результате освоения дисциплины студент </w:t>
      </w:r>
      <w:r w:rsidRPr="0033368F">
        <w:rPr>
          <w:bCs/>
          <w:sz w:val="28"/>
          <w:szCs w:val="28"/>
        </w:rPr>
        <w:t>должен</w:t>
      </w:r>
      <w:r w:rsidRPr="0033368F">
        <w:rPr>
          <w:b/>
          <w:bCs/>
          <w:sz w:val="28"/>
          <w:szCs w:val="28"/>
        </w:rPr>
        <w:t xml:space="preserve"> уметь</w:t>
      </w:r>
      <w:r w:rsidRPr="0033368F">
        <w:rPr>
          <w:sz w:val="28"/>
          <w:szCs w:val="28"/>
        </w:rPr>
        <w:t>: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соблюдать в профессиональной деятельности правила обслуживания клиентов;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определять критерии качества оказываемых услуг;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использовать различные средства делового общения;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анализировать профессиональные ситуации с позиций участвующих в них индивидов;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управлять конфликтами и стрессами в процессе профессиональной деятельности;</w:t>
      </w:r>
    </w:p>
    <w:p w:rsidR="009C21F8" w:rsidRPr="0033368F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выполнять требования этики в профессиональной деятельности</w:t>
      </w:r>
      <w:r w:rsidR="009C21F8" w:rsidRPr="0033368F">
        <w:rPr>
          <w:spacing w:val="-2"/>
          <w:sz w:val="28"/>
          <w:szCs w:val="28"/>
        </w:rPr>
        <w:t>.</w:t>
      </w:r>
    </w:p>
    <w:p w:rsidR="009C21F8" w:rsidRPr="0033368F" w:rsidRDefault="009C21F8" w:rsidP="009C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3368F">
        <w:rPr>
          <w:sz w:val="28"/>
          <w:szCs w:val="28"/>
        </w:rPr>
        <w:t>В результате освоения дисциплины студент должен</w:t>
      </w:r>
      <w:r w:rsidRPr="0033368F">
        <w:rPr>
          <w:b/>
          <w:sz w:val="28"/>
          <w:szCs w:val="28"/>
        </w:rPr>
        <w:t xml:space="preserve"> знать: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социальные предпосылки возникновения и развития сервисной деятельности;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потребности человека и принципы их удовлетворения в деятельности организаций сервиса;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сущность услуги как специфического продукта;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понятие "контактной зоны" как сферы реализации сервисной деятельности;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правила обслуживания населения;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организацию обслуживания потребителей услуг;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способы и формы оказания услуг;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нормы и правила профессионального поведения и этикета;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lastRenderedPageBreak/>
        <w:t>этику взаимоотношений в трудовом коллективе, в общении с потребителями;</w:t>
      </w:r>
    </w:p>
    <w:p w:rsidR="00F53346" w:rsidRPr="00F53346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критерии и составляющие качества услуг;</w:t>
      </w:r>
    </w:p>
    <w:p w:rsidR="009C21F8" w:rsidRDefault="00F53346" w:rsidP="00F53346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  <w:r w:rsidRPr="00F53346">
        <w:rPr>
          <w:spacing w:val="-2"/>
          <w:sz w:val="28"/>
          <w:szCs w:val="28"/>
        </w:rPr>
        <w:t>психологические особенности делового общения и его специфику в сфере обслуживания</w:t>
      </w:r>
      <w:r w:rsidR="009C21F8" w:rsidRPr="0033368F">
        <w:rPr>
          <w:spacing w:val="-2"/>
          <w:sz w:val="28"/>
          <w:szCs w:val="28"/>
        </w:rPr>
        <w:t>.</w:t>
      </w:r>
    </w:p>
    <w:p w:rsidR="009C21F8" w:rsidRDefault="009C21F8" w:rsidP="009C21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9C21F8" w:rsidRPr="000E2B5E" w:rsidRDefault="009C21F8" w:rsidP="009C21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33368F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9C21F8" w:rsidRPr="00C674B8" w:rsidTr="009C21F8">
        <w:trPr>
          <w:trHeight w:val="460"/>
        </w:trPr>
        <w:tc>
          <w:tcPr>
            <w:tcW w:w="6840" w:type="dxa"/>
            <w:vAlign w:val="center"/>
          </w:tcPr>
          <w:p w:rsidR="009C21F8" w:rsidRPr="00C674B8" w:rsidRDefault="009C21F8" w:rsidP="009C21F8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9C21F8" w:rsidRPr="00C674B8" w:rsidRDefault="009C21F8" w:rsidP="009C21F8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9C21F8" w:rsidRPr="00C674B8" w:rsidTr="009C21F8">
        <w:trPr>
          <w:trHeight w:val="285"/>
        </w:trPr>
        <w:tc>
          <w:tcPr>
            <w:tcW w:w="6840" w:type="dxa"/>
          </w:tcPr>
          <w:p w:rsidR="009C21F8" w:rsidRPr="00C674B8" w:rsidRDefault="009C21F8" w:rsidP="009C21F8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9C21F8" w:rsidRPr="00C674B8" w:rsidRDefault="00F53346" w:rsidP="00CB398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9C21F8" w:rsidRPr="00C674B8" w:rsidTr="009C21F8">
        <w:tc>
          <w:tcPr>
            <w:tcW w:w="6840" w:type="dxa"/>
          </w:tcPr>
          <w:p w:rsidR="009C21F8" w:rsidRPr="00C674B8" w:rsidRDefault="009C21F8" w:rsidP="009C21F8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9C21F8" w:rsidRPr="00C674B8" w:rsidRDefault="00F53346" w:rsidP="009C21F8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C21F8" w:rsidRPr="00C674B8" w:rsidTr="009C21F8">
        <w:tc>
          <w:tcPr>
            <w:tcW w:w="6840" w:type="dxa"/>
          </w:tcPr>
          <w:p w:rsidR="009C21F8" w:rsidRPr="00C674B8" w:rsidRDefault="009C21F8" w:rsidP="009C21F8">
            <w:pPr>
              <w:spacing w:line="259" w:lineRule="auto"/>
              <w:ind w:left="567"/>
              <w:rPr>
                <w:b/>
              </w:rPr>
            </w:pPr>
            <w:r w:rsidRPr="00C674B8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9C21F8" w:rsidRPr="00C674B8" w:rsidRDefault="00F53346" w:rsidP="009C21F8">
            <w:pPr>
              <w:spacing w:line="259" w:lineRule="auto"/>
              <w:ind w:right="567"/>
              <w:jc w:val="right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</w:tr>
      <w:tr w:rsidR="009C21F8" w:rsidTr="009C21F8">
        <w:tc>
          <w:tcPr>
            <w:tcW w:w="6840" w:type="dxa"/>
          </w:tcPr>
          <w:p w:rsidR="009C21F8" w:rsidRPr="00C674B8" w:rsidRDefault="009C21F8" w:rsidP="009C21F8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9C21F8" w:rsidRDefault="00F53346" w:rsidP="009C21F8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C21F8" w:rsidRPr="00C674B8" w:rsidTr="009C21F8">
        <w:tc>
          <w:tcPr>
            <w:tcW w:w="6840" w:type="dxa"/>
          </w:tcPr>
          <w:p w:rsidR="009C21F8" w:rsidRPr="00C674B8" w:rsidRDefault="009C21F8" w:rsidP="009C21F8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9C21F8" w:rsidRPr="00C674B8" w:rsidRDefault="00F53346" w:rsidP="009C21F8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C21F8" w:rsidRPr="00C674B8" w:rsidTr="009C21F8">
        <w:trPr>
          <w:trHeight w:val="253"/>
        </w:trPr>
        <w:tc>
          <w:tcPr>
            <w:tcW w:w="8460" w:type="dxa"/>
            <w:gridSpan w:val="2"/>
          </w:tcPr>
          <w:p w:rsidR="009C21F8" w:rsidRPr="00C674B8" w:rsidRDefault="009C21F8" w:rsidP="00F53346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Итоговая аттестация в форме </w:t>
            </w:r>
            <w:r w:rsidR="00F53346">
              <w:rPr>
                <w:b/>
              </w:rPr>
              <w:t>дифференцированного зачета</w:t>
            </w:r>
          </w:p>
        </w:tc>
      </w:tr>
    </w:tbl>
    <w:p w:rsidR="00B10083" w:rsidRDefault="009C21F8" w:rsidP="00B1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0083" w:rsidRDefault="009C21F8" w:rsidP="00B1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8"/>
          <w:szCs w:val="28"/>
        </w:rPr>
      </w:pPr>
      <w:r w:rsidRPr="0033368F">
        <w:rPr>
          <w:b/>
          <w:sz w:val="28"/>
          <w:szCs w:val="28"/>
        </w:rPr>
        <w:t>Содержание дисциплины</w:t>
      </w:r>
    </w:p>
    <w:p w:rsidR="00B10083" w:rsidRPr="00B10083" w:rsidRDefault="00B10083" w:rsidP="00B10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8"/>
          <w:szCs w:val="28"/>
        </w:rPr>
      </w:pPr>
    </w:p>
    <w:p w:rsidR="00F53346" w:rsidRPr="00F53346" w:rsidRDefault="00F53346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 w:rsidRPr="00F53346">
        <w:rPr>
          <w:sz w:val="28"/>
          <w:szCs w:val="28"/>
        </w:rPr>
        <w:t>1. Сервисная деятельность как форма удовлетворения потребностей человека</w:t>
      </w:r>
    </w:p>
    <w:p w:rsidR="00F53346" w:rsidRPr="00F53346" w:rsidRDefault="00F53346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Модуль </w:t>
      </w:r>
      <w:r w:rsidRPr="00F53346">
        <w:rPr>
          <w:sz w:val="28"/>
          <w:szCs w:val="28"/>
        </w:rPr>
        <w:t>2.  Специфика услуг как товара</w:t>
      </w:r>
    </w:p>
    <w:p w:rsidR="00F53346" w:rsidRPr="00F53346" w:rsidRDefault="00F53346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Модуль 3</w:t>
      </w:r>
      <w:r w:rsidRPr="00F53346">
        <w:rPr>
          <w:sz w:val="28"/>
          <w:szCs w:val="28"/>
        </w:rPr>
        <w:t>. Теория организации обслуживания</w:t>
      </w:r>
    </w:p>
    <w:p w:rsidR="00F53346" w:rsidRPr="00F53346" w:rsidRDefault="00F53346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E7709" w:rsidRPr="00384EF4" w:rsidRDefault="00DE7709" w:rsidP="00DE7709">
      <w:pPr>
        <w:jc w:val="center"/>
        <w:rPr>
          <w:b/>
          <w:bCs/>
          <w:sz w:val="28"/>
          <w:szCs w:val="28"/>
        </w:rPr>
      </w:pPr>
      <w:r w:rsidRPr="00384EF4">
        <w:rPr>
          <w:b/>
          <w:bCs/>
          <w:sz w:val="28"/>
          <w:szCs w:val="28"/>
        </w:rPr>
        <w:t>Дисциплина</w:t>
      </w:r>
    </w:p>
    <w:p w:rsidR="00DE7709" w:rsidRPr="00384EF4" w:rsidRDefault="00DE7709" w:rsidP="00DE7709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>ИСТОРИЯ ИЗОБРАЗИТЕЛЬНОГО ИСКУССТВА</w:t>
      </w:r>
      <w:r w:rsidRPr="00384EF4">
        <w:rPr>
          <w:b/>
          <w:bCs/>
          <w:sz w:val="28"/>
          <w:szCs w:val="28"/>
        </w:rPr>
        <w:t xml:space="preserve">» </w:t>
      </w:r>
    </w:p>
    <w:p w:rsidR="00DE7709" w:rsidRPr="00384EF4" w:rsidRDefault="00DE7709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84EF4">
        <w:rPr>
          <w:sz w:val="28"/>
          <w:szCs w:val="28"/>
        </w:rPr>
        <w:tab/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</w:t>
      </w:r>
      <w:r w:rsidRPr="00384EF4">
        <w:rPr>
          <w:sz w:val="28"/>
          <w:szCs w:val="28"/>
        </w:rPr>
        <w:t xml:space="preserve">цикл </w:t>
      </w:r>
      <w:r w:rsidR="00F65EB1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</w:t>
      </w:r>
      <w:r w:rsidR="00EC333A">
        <w:rPr>
          <w:sz w:val="28"/>
          <w:szCs w:val="28"/>
        </w:rPr>
        <w:t xml:space="preserve">, способствует формированию общих и профессиональных </w:t>
      </w:r>
      <w:proofErr w:type="spellStart"/>
      <w:r w:rsidR="00EC333A">
        <w:rPr>
          <w:sz w:val="28"/>
          <w:szCs w:val="28"/>
        </w:rPr>
        <w:t>компетенций</w:t>
      </w:r>
      <w:r w:rsidR="00EC333A" w:rsidRPr="00EC333A">
        <w:rPr>
          <w:sz w:val="28"/>
          <w:szCs w:val="28"/>
        </w:rPr>
        <w:t>ОК</w:t>
      </w:r>
      <w:proofErr w:type="spellEnd"/>
      <w:r w:rsidR="00EC333A" w:rsidRPr="00EC333A">
        <w:rPr>
          <w:sz w:val="28"/>
          <w:szCs w:val="28"/>
        </w:rPr>
        <w:t xml:space="preserve"> 1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ОК 4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ОК 6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ОК 8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ОК 9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2.2 - 2.3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3.1</w:t>
      </w:r>
    </w:p>
    <w:p w:rsidR="00DE7709" w:rsidRPr="0033368F" w:rsidRDefault="00DE7709" w:rsidP="00DE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84EF4"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DE7709" w:rsidRPr="00384EF4" w:rsidRDefault="00DE7709" w:rsidP="00DE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84EF4">
        <w:rPr>
          <w:sz w:val="28"/>
          <w:szCs w:val="28"/>
        </w:rPr>
        <w:t xml:space="preserve">В результате освоения дисциплины студент </w:t>
      </w:r>
      <w:r w:rsidRPr="00384EF4">
        <w:rPr>
          <w:bCs/>
          <w:sz w:val="28"/>
          <w:szCs w:val="28"/>
        </w:rPr>
        <w:t>должен</w:t>
      </w:r>
      <w:r w:rsidRPr="00384EF4">
        <w:rPr>
          <w:b/>
          <w:bCs/>
          <w:sz w:val="28"/>
          <w:szCs w:val="28"/>
        </w:rPr>
        <w:t xml:space="preserve"> уметь</w:t>
      </w:r>
      <w:r w:rsidRPr="00384EF4">
        <w:rPr>
          <w:sz w:val="28"/>
          <w:szCs w:val="28"/>
        </w:rPr>
        <w:t>: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анализировать исторические особенности эпохи, произведения изобразительного искусства, его стилевые и жанровые особенности;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ориентироваться в различных направлениях зарубежного и русского изобразительного искусства;</w:t>
      </w:r>
    </w:p>
    <w:p w:rsidR="00DE7709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применять материал по истории изобразительного искусства в профессиональной деятельности</w:t>
      </w:r>
      <w:r w:rsidR="00DE7709">
        <w:rPr>
          <w:rFonts w:ascii="TimesNewRomanPSMT" w:hAnsi="TimesNewRomanPSMT" w:cs="TimesNewRomanPSMT"/>
          <w:sz w:val="28"/>
          <w:szCs w:val="28"/>
        </w:rPr>
        <w:t>.</w:t>
      </w:r>
    </w:p>
    <w:p w:rsidR="00DE7709" w:rsidRPr="00384EF4" w:rsidRDefault="00DE7709" w:rsidP="00DE7709">
      <w:pPr>
        <w:widowControl/>
        <w:ind w:firstLine="0"/>
        <w:rPr>
          <w:b/>
          <w:sz w:val="28"/>
          <w:szCs w:val="28"/>
        </w:rPr>
      </w:pPr>
      <w:r w:rsidRPr="00384EF4">
        <w:rPr>
          <w:sz w:val="28"/>
          <w:szCs w:val="28"/>
        </w:rPr>
        <w:t>В результате освоения дисциплины студент должен</w:t>
      </w:r>
      <w:r w:rsidRPr="00384EF4">
        <w:rPr>
          <w:b/>
          <w:sz w:val="28"/>
          <w:szCs w:val="28"/>
        </w:rPr>
        <w:t xml:space="preserve"> знать: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основы искусствоведения;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историю изобразительного искусства в контексте развития мировой и русской культуры;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характерные стилевые и жанровые особенности произведений изобразительного искусства различных эпох и культур;</w:t>
      </w:r>
    </w:p>
    <w:p w:rsidR="00DE7709" w:rsidRPr="00385C9F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первоисточники искусствоведческой литературы</w:t>
      </w:r>
      <w:r w:rsidR="00DE7709">
        <w:rPr>
          <w:rFonts w:ascii="TimesNewRomanPSMT" w:hAnsi="TimesNewRomanPSMT" w:cs="TimesNewRomanPSMT"/>
          <w:sz w:val="28"/>
          <w:szCs w:val="28"/>
        </w:rPr>
        <w:t>.</w:t>
      </w:r>
    </w:p>
    <w:p w:rsidR="00DE7709" w:rsidRPr="00384EF4" w:rsidRDefault="00DE7709" w:rsidP="00DE77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 w:rsidRPr="00384EF4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DE7709" w:rsidRPr="00C674B8" w:rsidTr="00DE7709">
        <w:trPr>
          <w:trHeight w:val="460"/>
        </w:trPr>
        <w:tc>
          <w:tcPr>
            <w:tcW w:w="6840" w:type="dxa"/>
            <w:vAlign w:val="center"/>
          </w:tcPr>
          <w:p w:rsidR="00DE7709" w:rsidRPr="00C674B8" w:rsidRDefault="00DE7709" w:rsidP="00DE7709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E7709" w:rsidRPr="00C674B8" w:rsidRDefault="00DE7709" w:rsidP="00DE7709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DE7709" w:rsidRPr="00C674B8" w:rsidTr="00DE7709">
        <w:trPr>
          <w:trHeight w:val="285"/>
        </w:trPr>
        <w:tc>
          <w:tcPr>
            <w:tcW w:w="6840" w:type="dxa"/>
          </w:tcPr>
          <w:p w:rsidR="00DE7709" w:rsidRPr="00C674B8" w:rsidRDefault="00DE7709" w:rsidP="00DE7709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E7709" w:rsidRPr="00C674B8" w:rsidRDefault="00F53346" w:rsidP="00F65EB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5EB1">
              <w:rPr>
                <w:b/>
              </w:rPr>
              <w:t>6</w:t>
            </w:r>
          </w:p>
        </w:tc>
      </w:tr>
      <w:tr w:rsidR="00DE7709" w:rsidRPr="00C674B8" w:rsidTr="00DE7709">
        <w:tc>
          <w:tcPr>
            <w:tcW w:w="6840" w:type="dxa"/>
          </w:tcPr>
          <w:p w:rsidR="00DE7709" w:rsidRPr="00C674B8" w:rsidRDefault="00DE7709" w:rsidP="00DE7709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E7709" w:rsidRPr="00C674B8" w:rsidRDefault="00F53346" w:rsidP="00F65EB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F65EB1">
              <w:rPr>
                <w:b/>
              </w:rPr>
              <w:t>1</w:t>
            </w:r>
          </w:p>
        </w:tc>
      </w:tr>
      <w:tr w:rsidR="00DE7709" w:rsidTr="00DE7709">
        <w:tc>
          <w:tcPr>
            <w:tcW w:w="6840" w:type="dxa"/>
          </w:tcPr>
          <w:p w:rsidR="00DE7709" w:rsidRPr="00C674B8" w:rsidRDefault="00DE7709" w:rsidP="00DE7709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DE7709" w:rsidRDefault="00F53346" w:rsidP="00F65EB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F65EB1">
              <w:rPr>
                <w:b/>
              </w:rPr>
              <w:t>1</w:t>
            </w:r>
          </w:p>
        </w:tc>
      </w:tr>
      <w:tr w:rsidR="00DE7709" w:rsidRPr="00C674B8" w:rsidTr="00DE7709">
        <w:tc>
          <w:tcPr>
            <w:tcW w:w="6840" w:type="dxa"/>
          </w:tcPr>
          <w:p w:rsidR="00DE7709" w:rsidRPr="00C674B8" w:rsidRDefault="00DE7709" w:rsidP="00DE7709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DE7709" w:rsidRPr="00C674B8" w:rsidRDefault="00F53346" w:rsidP="00DE7709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DE7709" w:rsidRPr="00C674B8" w:rsidTr="00DE7709">
        <w:trPr>
          <w:trHeight w:val="253"/>
        </w:trPr>
        <w:tc>
          <w:tcPr>
            <w:tcW w:w="8460" w:type="dxa"/>
            <w:gridSpan w:val="2"/>
          </w:tcPr>
          <w:p w:rsidR="00DE7709" w:rsidRPr="00C674B8" w:rsidRDefault="00DE7709" w:rsidP="00F65EB1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Итоговая аттестация в форме </w:t>
            </w:r>
            <w:r w:rsidR="00CB3981">
              <w:rPr>
                <w:b/>
              </w:rPr>
              <w:t xml:space="preserve">                                                         </w:t>
            </w:r>
            <w:proofErr w:type="spellStart"/>
            <w:r w:rsidR="00F65EB1">
              <w:rPr>
                <w:b/>
              </w:rPr>
              <w:t>диф</w:t>
            </w:r>
            <w:proofErr w:type="gramStart"/>
            <w:r w:rsidR="00F65EB1">
              <w:rPr>
                <w:b/>
              </w:rPr>
              <w:t>.з</w:t>
            </w:r>
            <w:proofErr w:type="gramEnd"/>
            <w:r w:rsidR="00F65EB1">
              <w:rPr>
                <w:b/>
              </w:rPr>
              <w:t>ачета</w:t>
            </w:r>
            <w:proofErr w:type="spellEnd"/>
          </w:p>
        </w:tc>
      </w:tr>
    </w:tbl>
    <w:p w:rsidR="00DE7709" w:rsidRPr="00384EF4" w:rsidRDefault="00DE7709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z w:val="28"/>
          <w:szCs w:val="28"/>
        </w:rPr>
      </w:pPr>
      <w:r w:rsidRPr="00384EF4">
        <w:rPr>
          <w:b/>
          <w:sz w:val="28"/>
          <w:szCs w:val="28"/>
        </w:rPr>
        <w:t>Содержание дисциплины</w:t>
      </w:r>
    </w:p>
    <w:p w:rsidR="00F53346" w:rsidRPr="00F53346" w:rsidRDefault="0076794C" w:rsidP="00F53346">
      <w:pPr>
        <w:tabs>
          <w:tab w:val="left" w:pos="720"/>
          <w:tab w:val="left" w:pos="1080"/>
        </w:tabs>
        <w:ind w:firstLine="0"/>
        <w:rPr>
          <w:bCs/>
          <w:sz w:val="28"/>
          <w:szCs w:val="28"/>
        </w:rPr>
      </w:pPr>
      <w:r w:rsidRPr="00F53346">
        <w:rPr>
          <w:rFonts w:eastAsia="Calibri"/>
          <w:bCs/>
          <w:sz w:val="28"/>
          <w:szCs w:val="28"/>
        </w:rPr>
        <w:t>Модуль</w:t>
      </w:r>
      <w:r w:rsidR="00DE7709" w:rsidRPr="00F53346">
        <w:rPr>
          <w:rFonts w:eastAsia="Calibri"/>
          <w:bCs/>
          <w:sz w:val="28"/>
          <w:szCs w:val="28"/>
        </w:rPr>
        <w:t xml:space="preserve"> 1. </w:t>
      </w:r>
      <w:r w:rsidR="00F53346" w:rsidRPr="00F53346">
        <w:rPr>
          <w:bCs/>
          <w:sz w:val="28"/>
          <w:szCs w:val="28"/>
        </w:rPr>
        <w:t>Искусство как сфера духовно-практической деятельности человека</w:t>
      </w:r>
    </w:p>
    <w:p w:rsidR="00F53346" w:rsidRPr="00F53346" w:rsidRDefault="0076794C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F53346">
        <w:rPr>
          <w:bCs/>
          <w:sz w:val="28"/>
          <w:szCs w:val="28"/>
        </w:rPr>
        <w:t>Модуль</w:t>
      </w:r>
      <w:r w:rsidR="00DE7709" w:rsidRPr="00F53346">
        <w:rPr>
          <w:bCs/>
          <w:sz w:val="28"/>
          <w:szCs w:val="28"/>
        </w:rPr>
        <w:t xml:space="preserve"> 2. </w:t>
      </w:r>
      <w:r w:rsidR="00F53346" w:rsidRPr="00F53346">
        <w:rPr>
          <w:bCs/>
          <w:sz w:val="28"/>
          <w:szCs w:val="28"/>
        </w:rPr>
        <w:t>Искусство первобытной эпохи</w:t>
      </w:r>
    </w:p>
    <w:p w:rsidR="00F53346" w:rsidRPr="00F53346" w:rsidRDefault="0076794C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F53346">
        <w:rPr>
          <w:bCs/>
          <w:sz w:val="28"/>
          <w:szCs w:val="28"/>
        </w:rPr>
        <w:t>Модуль</w:t>
      </w:r>
      <w:r w:rsidR="00DE7709" w:rsidRPr="00F53346">
        <w:rPr>
          <w:bCs/>
          <w:sz w:val="28"/>
          <w:szCs w:val="28"/>
        </w:rPr>
        <w:t xml:space="preserve"> 3. </w:t>
      </w:r>
      <w:r w:rsidR="00F53346" w:rsidRPr="00F53346">
        <w:rPr>
          <w:bCs/>
          <w:sz w:val="28"/>
          <w:szCs w:val="28"/>
        </w:rPr>
        <w:t>Искусство Древнего Египта и Древней Передней Азии</w:t>
      </w:r>
    </w:p>
    <w:p w:rsidR="00F53346" w:rsidRPr="00F53346" w:rsidRDefault="0076794C" w:rsidP="00F53346">
      <w:pPr>
        <w:ind w:firstLine="0"/>
        <w:rPr>
          <w:bCs/>
          <w:sz w:val="28"/>
          <w:szCs w:val="28"/>
        </w:rPr>
      </w:pPr>
      <w:r w:rsidRPr="00F53346">
        <w:rPr>
          <w:bCs/>
          <w:sz w:val="28"/>
          <w:szCs w:val="28"/>
        </w:rPr>
        <w:t>Модуль</w:t>
      </w:r>
      <w:r w:rsidR="00DE7709" w:rsidRPr="00F53346">
        <w:rPr>
          <w:bCs/>
          <w:sz w:val="28"/>
          <w:szCs w:val="28"/>
        </w:rPr>
        <w:t xml:space="preserve"> 4. </w:t>
      </w:r>
      <w:r w:rsidR="00F53346" w:rsidRPr="00F53346">
        <w:rPr>
          <w:bCs/>
          <w:sz w:val="28"/>
          <w:szCs w:val="28"/>
        </w:rPr>
        <w:t>Искусство античного мира</w:t>
      </w:r>
    </w:p>
    <w:p w:rsidR="00F53346" w:rsidRPr="00F53346" w:rsidRDefault="0076794C" w:rsidP="00F53346">
      <w:pPr>
        <w:ind w:firstLine="0"/>
        <w:rPr>
          <w:bCs/>
          <w:sz w:val="28"/>
          <w:szCs w:val="28"/>
        </w:rPr>
      </w:pPr>
      <w:r w:rsidRPr="00F53346">
        <w:rPr>
          <w:sz w:val="28"/>
          <w:szCs w:val="28"/>
        </w:rPr>
        <w:t>Модуль</w:t>
      </w:r>
      <w:r w:rsidR="00B7421A" w:rsidRPr="00F53346">
        <w:rPr>
          <w:sz w:val="28"/>
          <w:szCs w:val="28"/>
        </w:rPr>
        <w:t xml:space="preserve"> 5.</w:t>
      </w:r>
      <w:r w:rsidR="00F53346" w:rsidRPr="00F53346">
        <w:rPr>
          <w:bCs/>
          <w:sz w:val="28"/>
          <w:szCs w:val="28"/>
        </w:rPr>
        <w:t>История Западноевропейского искусства</w:t>
      </w:r>
    </w:p>
    <w:p w:rsidR="00F53346" w:rsidRPr="00F53346" w:rsidRDefault="00F53346" w:rsidP="00F53346">
      <w:pPr>
        <w:ind w:firstLine="0"/>
        <w:rPr>
          <w:bCs/>
          <w:sz w:val="28"/>
          <w:szCs w:val="28"/>
        </w:rPr>
      </w:pPr>
      <w:r w:rsidRPr="00F53346">
        <w:rPr>
          <w:sz w:val="28"/>
          <w:szCs w:val="28"/>
        </w:rPr>
        <w:t>Модуль</w:t>
      </w:r>
      <w:r>
        <w:rPr>
          <w:sz w:val="28"/>
          <w:szCs w:val="28"/>
        </w:rPr>
        <w:t xml:space="preserve"> 6.</w:t>
      </w:r>
      <w:r w:rsidRPr="00F53346">
        <w:rPr>
          <w:bCs/>
          <w:sz w:val="28"/>
          <w:szCs w:val="28"/>
        </w:rPr>
        <w:t>История искусства стран Востока и Доколумбовой Америки.</w:t>
      </w:r>
    </w:p>
    <w:p w:rsidR="00F53346" w:rsidRPr="00F53346" w:rsidRDefault="00F53346" w:rsidP="00F53346">
      <w:pPr>
        <w:ind w:firstLine="0"/>
        <w:rPr>
          <w:bCs/>
          <w:sz w:val="28"/>
          <w:szCs w:val="28"/>
        </w:rPr>
      </w:pPr>
      <w:r w:rsidRPr="00F53346">
        <w:rPr>
          <w:sz w:val="28"/>
          <w:szCs w:val="28"/>
        </w:rPr>
        <w:t>Модуль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. </w:t>
      </w:r>
      <w:r w:rsidRPr="00F53346">
        <w:rPr>
          <w:bCs/>
          <w:sz w:val="28"/>
          <w:szCs w:val="28"/>
        </w:rPr>
        <w:t xml:space="preserve">История русского искусства. Искусство ХХ </w:t>
      </w:r>
      <w:proofErr w:type="gramStart"/>
      <w:r w:rsidRPr="00F53346">
        <w:rPr>
          <w:bCs/>
          <w:sz w:val="28"/>
          <w:szCs w:val="28"/>
        </w:rPr>
        <w:t>в</w:t>
      </w:r>
      <w:proofErr w:type="gramEnd"/>
      <w:r w:rsidRPr="00F53346">
        <w:rPr>
          <w:bCs/>
          <w:sz w:val="28"/>
          <w:szCs w:val="28"/>
        </w:rPr>
        <w:t>.</w:t>
      </w:r>
    </w:p>
    <w:p w:rsidR="00B3634B" w:rsidRDefault="00B3634B" w:rsidP="00F53346">
      <w:pPr>
        <w:widowControl/>
        <w:autoSpaceDE w:val="0"/>
        <w:autoSpaceDN w:val="0"/>
        <w:adjustRightInd w:val="0"/>
        <w:ind w:firstLine="708"/>
        <w:jc w:val="left"/>
        <w:rPr>
          <w:b/>
          <w:bCs/>
          <w:sz w:val="28"/>
          <w:szCs w:val="28"/>
        </w:rPr>
      </w:pPr>
    </w:p>
    <w:p w:rsidR="001004CC" w:rsidRPr="00384EF4" w:rsidRDefault="001004CC" w:rsidP="001004CC">
      <w:pPr>
        <w:ind w:firstLine="0"/>
        <w:jc w:val="center"/>
        <w:rPr>
          <w:b/>
          <w:bCs/>
          <w:sz w:val="28"/>
          <w:szCs w:val="28"/>
        </w:rPr>
      </w:pPr>
      <w:r w:rsidRPr="00384EF4">
        <w:rPr>
          <w:b/>
          <w:bCs/>
          <w:sz w:val="28"/>
          <w:szCs w:val="28"/>
        </w:rPr>
        <w:t>Дисциплина</w:t>
      </w:r>
    </w:p>
    <w:p w:rsidR="001004CC" w:rsidRPr="00B3634B" w:rsidRDefault="001004CC" w:rsidP="001004CC">
      <w:pPr>
        <w:spacing w:after="120"/>
        <w:jc w:val="center"/>
        <w:rPr>
          <w:b/>
          <w:bCs/>
          <w:sz w:val="28"/>
          <w:szCs w:val="28"/>
        </w:rPr>
      </w:pPr>
      <w:r w:rsidRPr="00B3634B"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>РИСУНОК И ЖИВОПИСЬ</w:t>
      </w:r>
      <w:r w:rsidRPr="00B3634B">
        <w:rPr>
          <w:b/>
          <w:bCs/>
          <w:sz w:val="28"/>
          <w:szCs w:val="28"/>
        </w:rPr>
        <w:t xml:space="preserve">» </w:t>
      </w:r>
    </w:p>
    <w:p w:rsidR="001004CC" w:rsidRPr="00384EF4" w:rsidRDefault="001004CC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84EF4">
        <w:rPr>
          <w:sz w:val="28"/>
          <w:szCs w:val="28"/>
        </w:rPr>
        <w:tab/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</w:t>
      </w:r>
      <w:r w:rsidRPr="00384EF4">
        <w:rPr>
          <w:sz w:val="28"/>
          <w:szCs w:val="28"/>
        </w:rPr>
        <w:t xml:space="preserve">цикл </w:t>
      </w:r>
      <w:r w:rsidR="00F65EB1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 xml:space="preserve">ОК </w:t>
      </w:r>
      <w:r w:rsidR="00F65EB1">
        <w:rPr>
          <w:sz w:val="28"/>
          <w:szCs w:val="28"/>
        </w:rPr>
        <w:t>2,3,8,9</w:t>
      </w:r>
      <w:r w:rsidR="00EC333A">
        <w:rPr>
          <w:sz w:val="28"/>
          <w:szCs w:val="28"/>
        </w:rPr>
        <w:t>,</w:t>
      </w:r>
      <w:r w:rsidR="00F65EB1">
        <w:rPr>
          <w:sz w:val="28"/>
          <w:szCs w:val="28"/>
        </w:rPr>
        <w:t xml:space="preserve"> </w:t>
      </w:r>
      <w:r w:rsidR="00EC333A" w:rsidRPr="00EC333A">
        <w:rPr>
          <w:sz w:val="28"/>
          <w:szCs w:val="28"/>
        </w:rPr>
        <w:t>ПК 1.4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2.1 - 2.3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3.1</w:t>
      </w:r>
    </w:p>
    <w:p w:rsidR="001004CC" w:rsidRPr="0033368F" w:rsidRDefault="001004CC" w:rsidP="0010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84EF4"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1004CC" w:rsidRPr="00384EF4" w:rsidRDefault="001004CC" w:rsidP="0010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84EF4">
        <w:rPr>
          <w:sz w:val="28"/>
          <w:szCs w:val="28"/>
        </w:rPr>
        <w:t xml:space="preserve">В результате освоения дисциплины студент </w:t>
      </w:r>
      <w:r w:rsidRPr="00384EF4">
        <w:rPr>
          <w:bCs/>
          <w:sz w:val="28"/>
          <w:szCs w:val="28"/>
        </w:rPr>
        <w:t>должен</w:t>
      </w:r>
      <w:r w:rsidRPr="00384EF4">
        <w:rPr>
          <w:b/>
          <w:bCs/>
          <w:sz w:val="28"/>
          <w:szCs w:val="28"/>
        </w:rPr>
        <w:t xml:space="preserve"> уметь</w:t>
      </w:r>
      <w:r w:rsidRPr="00384EF4">
        <w:rPr>
          <w:sz w:val="28"/>
          <w:szCs w:val="28"/>
        </w:rPr>
        <w:t>:</w:t>
      </w:r>
    </w:p>
    <w:p w:rsidR="001004CC" w:rsidRDefault="00F53346" w:rsidP="001004CC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выполнять графические, живописные и декоративные эскизы и зарисовки натюрмортов, фигуры и головы человека с натуры и по воображению</w:t>
      </w:r>
      <w:r w:rsidR="001004CC">
        <w:rPr>
          <w:rFonts w:ascii="TimesNewRomanPSMT" w:hAnsi="TimesNewRomanPSMT" w:cs="TimesNewRomanPSMT"/>
          <w:sz w:val="28"/>
          <w:szCs w:val="28"/>
        </w:rPr>
        <w:t>.</w:t>
      </w:r>
    </w:p>
    <w:p w:rsidR="001004CC" w:rsidRPr="00384EF4" w:rsidRDefault="001004CC" w:rsidP="001004CC">
      <w:pPr>
        <w:widowControl/>
        <w:ind w:firstLine="0"/>
        <w:rPr>
          <w:b/>
          <w:sz w:val="28"/>
          <w:szCs w:val="28"/>
        </w:rPr>
      </w:pPr>
      <w:r w:rsidRPr="00384EF4">
        <w:rPr>
          <w:sz w:val="28"/>
          <w:szCs w:val="28"/>
        </w:rPr>
        <w:t>В результате освоения дисциплины студент должен</w:t>
      </w:r>
      <w:r w:rsidRPr="00384EF4">
        <w:rPr>
          <w:b/>
          <w:sz w:val="28"/>
          <w:szCs w:val="28"/>
        </w:rPr>
        <w:t xml:space="preserve"> знать:</w:t>
      </w:r>
    </w:p>
    <w:p w:rsidR="001004CC" w:rsidRDefault="00F53346" w:rsidP="001004CC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основные законы, средства и приемы рисунка и живописи</w:t>
      </w:r>
      <w:r w:rsidR="001004CC">
        <w:rPr>
          <w:rFonts w:ascii="TimesNewRomanPSMT" w:hAnsi="TimesNewRomanPSMT" w:cs="TimesNewRomanPSMT"/>
          <w:sz w:val="28"/>
          <w:szCs w:val="28"/>
        </w:rPr>
        <w:t>.</w:t>
      </w:r>
    </w:p>
    <w:p w:rsidR="001004CC" w:rsidRPr="00384EF4" w:rsidRDefault="001004CC" w:rsidP="00100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84EF4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1004CC" w:rsidRPr="00C674B8" w:rsidTr="005478D3">
        <w:trPr>
          <w:trHeight w:val="460"/>
        </w:trPr>
        <w:tc>
          <w:tcPr>
            <w:tcW w:w="6840" w:type="dxa"/>
            <w:vAlign w:val="center"/>
          </w:tcPr>
          <w:p w:rsidR="001004CC" w:rsidRPr="00C674B8" w:rsidRDefault="001004CC" w:rsidP="005478D3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1004CC" w:rsidRPr="00C674B8" w:rsidRDefault="001004CC" w:rsidP="005478D3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1004CC" w:rsidRPr="00C674B8" w:rsidTr="005478D3">
        <w:trPr>
          <w:trHeight w:val="285"/>
        </w:trPr>
        <w:tc>
          <w:tcPr>
            <w:tcW w:w="6840" w:type="dxa"/>
          </w:tcPr>
          <w:p w:rsidR="001004CC" w:rsidRPr="00C674B8" w:rsidRDefault="001004CC" w:rsidP="005478D3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1004CC" w:rsidRPr="00C674B8" w:rsidRDefault="00F53346" w:rsidP="00F65EB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F65EB1">
              <w:rPr>
                <w:b/>
              </w:rPr>
              <w:t>5</w:t>
            </w:r>
          </w:p>
        </w:tc>
      </w:tr>
      <w:tr w:rsidR="001004CC" w:rsidRPr="00C674B8" w:rsidTr="005478D3">
        <w:tc>
          <w:tcPr>
            <w:tcW w:w="6840" w:type="dxa"/>
          </w:tcPr>
          <w:p w:rsidR="001004CC" w:rsidRPr="00C674B8" w:rsidRDefault="001004CC" w:rsidP="005478D3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1004CC" w:rsidRPr="00C674B8" w:rsidRDefault="00F53346" w:rsidP="00F65EB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F65EB1">
              <w:rPr>
                <w:b/>
              </w:rPr>
              <w:t>3</w:t>
            </w:r>
          </w:p>
        </w:tc>
      </w:tr>
      <w:tr w:rsidR="001004CC" w:rsidRPr="00C674B8" w:rsidTr="005478D3">
        <w:tc>
          <w:tcPr>
            <w:tcW w:w="6840" w:type="dxa"/>
          </w:tcPr>
          <w:p w:rsidR="001004CC" w:rsidRPr="00C674B8" w:rsidRDefault="001004CC" w:rsidP="005478D3">
            <w:pPr>
              <w:spacing w:line="259" w:lineRule="auto"/>
              <w:ind w:left="567"/>
              <w:rPr>
                <w:b/>
              </w:rPr>
            </w:pPr>
            <w:r w:rsidRPr="00C674B8">
              <w:rPr>
                <w:b/>
              </w:rPr>
              <w:t xml:space="preserve">практические </w:t>
            </w:r>
          </w:p>
        </w:tc>
        <w:tc>
          <w:tcPr>
            <w:tcW w:w="1620" w:type="dxa"/>
          </w:tcPr>
          <w:p w:rsidR="001004CC" w:rsidRPr="00091D56" w:rsidRDefault="00F53346" w:rsidP="005478D3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004CC" w:rsidTr="005478D3">
        <w:tc>
          <w:tcPr>
            <w:tcW w:w="6840" w:type="dxa"/>
          </w:tcPr>
          <w:p w:rsidR="001004CC" w:rsidRPr="00C674B8" w:rsidRDefault="001004CC" w:rsidP="005478D3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1004CC" w:rsidRDefault="00F53346" w:rsidP="005478D3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65EB1">
              <w:rPr>
                <w:b/>
              </w:rPr>
              <w:t>3</w:t>
            </w:r>
          </w:p>
        </w:tc>
      </w:tr>
      <w:tr w:rsidR="001004CC" w:rsidRPr="00C674B8" w:rsidTr="005478D3">
        <w:tc>
          <w:tcPr>
            <w:tcW w:w="6840" w:type="dxa"/>
          </w:tcPr>
          <w:p w:rsidR="001004CC" w:rsidRPr="00C674B8" w:rsidRDefault="001004CC" w:rsidP="005478D3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1004CC" w:rsidRPr="00C674B8" w:rsidRDefault="00F53346" w:rsidP="00F65EB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65EB1">
              <w:rPr>
                <w:b/>
              </w:rPr>
              <w:t>2</w:t>
            </w:r>
          </w:p>
        </w:tc>
      </w:tr>
      <w:tr w:rsidR="001004CC" w:rsidRPr="00C674B8" w:rsidTr="005478D3">
        <w:trPr>
          <w:trHeight w:val="253"/>
        </w:trPr>
        <w:tc>
          <w:tcPr>
            <w:tcW w:w="8460" w:type="dxa"/>
            <w:gridSpan w:val="2"/>
          </w:tcPr>
          <w:p w:rsidR="001004CC" w:rsidRPr="00C674B8" w:rsidRDefault="001004CC" w:rsidP="00CB3981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Итоговая аттестация в форме </w:t>
            </w:r>
            <w:r w:rsidR="00CB3981">
              <w:rPr>
                <w:b/>
              </w:rPr>
              <w:t xml:space="preserve">                                                             экзамена</w:t>
            </w:r>
          </w:p>
        </w:tc>
      </w:tr>
    </w:tbl>
    <w:p w:rsidR="001004CC" w:rsidRPr="00384EF4" w:rsidRDefault="001004CC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z w:val="28"/>
          <w:szCs w:val="28"/>
        </w:rPr>
      </w:pPr>
      <w:r w:rsidRPr="00384EF4">
        <w:rPr>
          <w:b/>
          <w:sz w:val="28"/>
          <w:szCs w:val="28"/>
        </w:rPr>
        <w:t>Содержание дисциплины</w:t>
      </w:r>
    </w:p>
    <w:p w:rsidR="00F53346" w:rsidRPr="00F53346" w:rsidRDefault="0076794C" w:rsidP="00F53346">
      <w:pPr>
        <w:pStyle w:val="af1"/>
        <w:tabs>
          <w:tab w:val="left" w:pos="1080"/>
        </w:tabs>
        <w:spacing w:after="0" w:line="240" w:lineRule="auto"/>
        <w:ind w:firstLine="0"/>
      </w:pPr>
      <w:r w:rsidRPr="00F53346">
        <w:rPr>
          <w:bCs/>
          <w:sz w:val="28"/>
          <w:szCs w:val="28"/>
        </w:rPr>
        <w:t>Модуль</w:t>
      </w:r>
      <w:r w:rsidR="001004CC" w:rsidRPr="00F53346">
        <w:rPr>
          <w:bCs/>
          <w:sz w:val="28"/>
          <w:szCs w:val="28"/>
        </w:rPr>
        <w:t xml:space="preserve"> 1. </w:t>
      </w:r>
      <w:r w:rsidR="00F53346" w:rsidRPr="00F53346">
        <w:rPr>
          <w:bCs/>
          <w:sz w:val="28"/>
          <w:szCs w:val="28"/>
        </w:rPr>
        <w:t>Основы изобразительной грамоты</w:t>
      </w:r>
    </w:p>
    <w:p w:rsidR="00F53346" w:rsidRPr="00F53346" w:rsidRDefault="0076794C" w:rsidP="00F5334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</w:pPr>
      <w:r w:rsidRPr="00F53346">
        <w:rPr>
          <w:bCs/>
          <w:sz w:val="28"/>
          <w:szCs w:val="28"/>
        </w:rPr>
        <w:t>Модуль</w:t>
      </w:r>
      <w:r w:rsidR="001004CC" w:rsidRPr="00F53346">
        <w:rPr>
          <w:bCs/>
          <w:sz w:val="28"/>
          <w:szCs w:val="28"/>
        </w:rPr>
        <w:t xml:space="preserve"> 2. </w:t>
      </w:r>
      <w:r w:rsidR="00F53346" w:rsidRPr="00F53346">
        <w:rPr>
          <w:bCs/>
          <w:sz w:val="28"/>
          <w:szCs w:val="28"/>
        </w:rPr>
        <w:t>Основы живописной грамоты</w:t>
      </w:r>
    </w:p>
    <w:p w:rsidR="00F53346" w:rsidRPr="00F53346" w:rsidRDefault="0076794C" w:rsidP="00F53346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</w:pPr>
      <w:r w:rsidRPr="00F53346">
        <w:rPr>
          <w:bCs/>
          <w:sz w:val="28"/>
          <w:szCs w:val="28"/>
        </w:rPr>
        <w:t>Модуль</w:t>
      </w:r>
      <w:r w:rsidR="001004CC" w:rsidRPr="00F53346">
        <w:rPr>
          <w:bCs/>
          <w:sz w:val="28"/>
          <w:szCs w:val="28"/>
        </w:rPr>
        <w:t xml:space="preserve"> 3. </w:t>
      </w:r>
      <w:r w:rsidR="00F53346" w:rsidRPr="00F53346">
        <w:rPr>
          <w:bCs/>
          <w:sz w:val="28"/>
          <w:szCs w:val="28"/>
        </w:rPr>
        <w:t>Основы композиции</w:t>
      </w:r>
    </w:p>
    <w:p w:rsidR="00F53346" w:rsidRPr="00F53346" w:rsidRDefault="0076794C" w:rsidP="00F53346">
      <w:pPr>
        <w:pStyle w:val="af1"/>
        <w:spacing w:after="0" w:line="240" w:lineRule="auto"/>
        <w:ind w:firstLine="0"/>
      </w:pPr>
      <w:r w:rsidRPr="00F53346">
        <w:rPr>
          <w:bCs/>
          <w:sz w:val="28"/>
          <w:szCs w:val="28"/>
        </w:rPr>
        <w:lastRenderedPageBreak/>
        <w:t>Модуль</w:t>
      </w:r>
      <w:r w:rsidR="001004CC" w:rsidRPr="00F53346">
        <w:rPr>
          <w:bCs/>
          <w:sz w:val="28"/>
          <w:szCs w:val="28"/>
        </w:rPr>
        <w:t xml:space="preserve"> 4. </w:t>
      </w:r>
      <w:r w:rsidR="00F53346" w:rsidRPr="00F53346">
        <w:rPr>
          <w:bCs/>
          <w:sz w:val="28"/>
          <w:szCs w:val="28"/>
        </w:rPr>
        <w:t>Творческий подход к созданию образа</w:t>
      </w:r>
    </w:p>
    <w:p w:rsidR="004409DC" w:rsidRDefault="004409DC" w:rsidP="004409DC">
      <w:pPr>
        <w:jc w:val="center"/>
        <w:rPr>
          <w:b/>
          <w:bCs/>
          <w:sz w:val="28"/>
          <w:szCs w:val="28"/>
        </w:rPr>
      </w:pPr>
    </w:p>
    <w:p w:rsidR="004409DC" w:rsidRPr="00384EF4" w:rsidRDefault="004409DC" w:rsidP="004409DC">
      <w:pPr>
        <w:jc w:val="center"/>
        <w:rPr>
          <w:b/>
          <w:bCs/>
          <w:sz w:val="28"/>
          <w:szCs w:val="28"/>
        </w:rPr>
      </w:pPr>
      <w:r w:rsidRPr="00384EF4">
        <w:rPr>
          <w:b/>
          <w:bCs/>
          <w:sz w:val="28"/>
          <w:szCs w:val="28"/>
        </w:rPr>
        <w:t>Дисциплина</w:t>
      </w:r>
    </w:p>
    <w:p w:rsidR="004409DC" w:rsidRPr="002F1F8A" w:rsidRDefault="004409DC" w:rsidP="004409DC">
      <w:pPr>
        <w:spacing w:after="120"/>
        <w:jc w:val="center"/>
        <w:rPr>
          <w:b/>
          <w:bCs/>
          <w:sz w:val="28"/>
          <w:szCs w:val="28"/>
        </w:rPr>
      </w:pPr>
      <w:r w:rsidRPr="002F1F8A"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>САНИТАРИЯ И ГИГИЕНА ПАРИКМАХЕРСКИХ УСЛУГ</w:t>
      </w:r>
      <w:r w:rsidRPr="002F1F8A">
        <w:rPr>
          <w:b/>
          <w:bCs/>
          <w:sz w:val="28"/>
          <w:szCs w:val="28"/>
        </w:rPr>
        <w:t xml:space="preserve">» </w:t>
      </w:r>
    </w:p>
    <w:p w:rsidR="004409DC" w:rsidRPr="00384EF4" w:rsidRDefault="004409DC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84EF4">
        <w:rPr>
          <w:sz w:val="28"/>
          <w:szCs w:val="28"/>
        </w:rPr>
        <w:tab/>
        <w:t xml:space="preserve">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</w:t>
      </w:r>
      <w:r w:rsidRPr="00384EF4">
        <w:rPr>
          <w:sz w:val="28"/>
          <w:szCs w:val="28"/>
        </w:rPr>
        <w:t xml:space="preserve">цикл </w:t>
      </w:r>
      <w:r w:rsidR="00F65EB1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</w:t>
      </w:r>
      <w:r w:rsidR="00EC333A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 xml:space="preserve">ОК 1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3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 xml:space="preserve">ОК 7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9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1.1 - 1.2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1.4 - 1.5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2.3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3.1</w:t>
      </w:r>
    </w:p>
    <w:p w:rsidR="004409DC" w:rsidRPr="0033368F" w:rsidRDefault="004409DC" w:rsidP="0044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84EF4">
        <w:rPr>
          <w:sz w:val="28"/>
          <w:szCs w:val="28"/>
        </w:rPr>
        <w:tab/>
      </w:r>
      <w:r>
        <w:rPr>
          <w:b/>
          <w:sz w:val="28"/>
          <w:szCs w:val="28"/>
        </w:rPr>
        <w:t>Цели и задачи дисциплины</w:t>
      </w:r>
    </w:p>
    <w:p w:rsidR="004409DC" w:rsidRPr="00384EF4" w:rsidRDefault="004409DC" w:rsidP="0044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84EF4">
        <w:rPr>
          <w:sz w:val="28"/>
          <w:szCs w:val="28"/>
        </w:rPr>
        <w:t xml:space="preserve">В результате освоения дисциплины студент </w:t>
      </w:r>
      <w:r w:rsidRPr="00384EF4">
        <w:rPr>
          <w:bCs/>
          <w:sz w:val="28"/>
          <w:szCs w:val="28"/>
        </w:rPr>
        <w:t>должен</w:t>
      </w:r>
      <w:r w:rsidRPr="00384EF4">
        <w:rPr>
          <w:b/>
          <w:bCs/>
          <w:sz w:val="28"/>
          <w:szCs w:val="28"/>
        </w:rPr>
        <w:t xml:space="preserve"> уметь</w:t>
      </w:r>
      <w:r w:rsidRPr="00384EF4">
        <w:rPr>
          <w:sz w:val="28"/>
          <w:szCs w:val="28"/>
        </w:rPr>
        <w:t>: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применять нормативную документацию по санитарно-эпидемиологической обработке;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выполнять дезинфекцию и стерилизацию инструментов и контактной зоны;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выполнять правила личной гигиены;</w:t>
      </w:r>
    </w:p>
    <w:p w:rsidR="004409DC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определять наличие дерматологическ</w:t>
      </w:r>
      <w:r>
        <w:rPr>
          <w:rFonts w:ascii="TimesNewRomanPSMT" w:hAnsi="TimesNewRomanPSMT" w:cs="TimesNewRomanPSMT"/>
          <w:sz w:val="28"/>
          <w:szCs w:val="28"/>
        </w:rPr>
        <w:t>их, проблем кожи головы и волос</w:t>
      </w:r>
      <w:r w:rsidR="004409DC">
        <w:rPr>
          <w:rFonts w:ascii="TimesNewRomanPSMT" w:hAnsi="TimesNewRomanPSMT" w:cs="TimesNewRomanPSMT"/>
          <w:sz w:val="28"/>
          <w:szCs w:val="28"/>
        </w:rPr>
        <w:t>.</w:t>
      </w:r>
    </w:p>
    <w:p w:rsidR="004409DC" w:rsidRPr="00384EF4" w:rsidRDefault="004409DC" w:rsidP="004409DC">
      <w:pPr>
        <w:widowControl/>
        <w:ind w:firstLine="0"/>
        <w:rPr>
          <w:b/>
          <w:sz w:val="28"/>
          <w:szCs w:val="28"/>
        </w:rPr>
      </w:pPr>
      <w:r w:rsidRPr="00384EF4">
        <w:rPr>
          <w:sz w:val="28"/>
          <w:szCs w:val="28"/>
        </w:rPr>
        <w:t>В результате освоения дисциплины студент должен</w:t>
      </w:r>
      <w:r w:rsidRPr="00384EF4">
        <w:rPr>
          <w:b/>
          <w:sz w:val="28"/>
          <w:szCs w:val="28"/>
        </w:rPr>
        <w:t xml:space="preserve"> знать: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введение в микробиологию и эпидемиологию;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классификацию кожных болезней;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болезни, передаваемые контактно-бытовым путем;</w:t>
      </w:r>
    </w:p>
    <w:p w:rsidR="00F53346" w:rsidRPr="00F53346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основы гигиены парикмахерских услуг;</w:t>
      </w:r>
    </w:p>
    <w:p w:rsidR="004409DC" w:rsidRPr="00385C9F" w:rsidRDefault="00F53346" w:rsidP="00F53346">
      <w:pPr>
        <w:widowControl/>
        <w:numPr>
          <w:ilvl w:val="0"/>
          <w:numId w:val="9"/>
        </w:numPr>
        <w:ind w:left="714" w:hanging="357"/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санитарные нормы и требования в сфере парикмахерских услуг</w:t>
      </w:r>
      <w:r w:rsidR="004409DC">
        <w:rPr>
          <w:rFonts w:ascii="TimesNewRomanPSMT" w:hAnsi="TimesNewRomanPSMT" w:cs="TimesNewRomanPSMT"/>
          <w:sz w:val="28"/>
          <w:szCs w:val="28"/>
        </w:rPr>
        <w:t>.</w:t>
      </w:r>
    </w:p>
    <w:p w:rsidR="004409DC" w:rsidRPr="00384EF4" w:rsidRDefault="004409DC" w:rsidP="00440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84EF4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4409DC" w:rsidRPr="00C674B8" w:rsidTr="004409DC">
        <w:trPr>
          <w:trHeight w:val="460"/>
        </w:trPr>
        <w:tc>
          <w:tcPr>
            <w:tcW w:w="6840" w:type="dxa"/>
            <w:vAlign w:val="center"/>
          </w:tcPr>
          <w:p w:rsidR="004409DC" w:rsidRPr="00C674B8" w:rsidRDefault="004409DC" w:rsidP="004409DC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4409DC" w:rsidRPr="00C674B8" w:rsidRDefault="004409DC" w:rsidP="004409DC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4409DC" w:rsidRPr="00C674B8" w:rsidTr="004409DC">
        <w:trPr>
          <w:trHeight w:val="285"/>
        </w:trPr>
        <w:tc>
          <w:tcPr>
            <w:tcW w:w="6840" w:type="dxa"/>
          </w:tcPr>
          <w:p w:rsidR="004409DC" w:rsidRPr="00C674B8" w:rsidRDefault="004409DC" w:rsidP="004409DC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4409DC" w:rsidRPr="00C674B8" w:rsidRDefault="00F53346" w:rsidP="00F65EB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5EB1">
              <w:rPr>
                <w:b/>
              </w:rPr>
              <w:t>6</w:t>
            </w:r>
          </w:p>
        </w:tc>
      </w:tr>
      <w:tr w:rsidR="004409DC" w:rsidRPr="00C674B8" w:rsidTr="004409DC">
        <w:tc>
          <w:tcPr>
            <w:tcW w:w="6840" w:type="dxa"/>
          </w:tcPr>
          <w:p w:rsidR="004409DC" w:rsidRPr="00C674B8" w:rsidRDefault="004409DC" w:rsidP="004409DC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4409DC" w:rsidRPr="00C674B8" w:rsidRDefault="00F53346" w:rsidP="009D3A23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F65EB1">
              <w:rPr>
                <w:b/>
              </w:rPr>
              <w:t>1</w:t>
            </w:r>
          </w:p>
        </w:tc>
      </w:tr>
      <w:tr w:rsidR="004409DC" w:rsidRPr="00C674B8" w:rsidTr="004409DC">
        <w:tc>
          <w:tcPr>
            <w:tcW w:w="6840" w:type="dxa"/>
          </w:tcPr>
          <w:p w:rsidR="004409DC" w:rsidRPr="00C674B8" w:rsidRDefault="004409DC" w:rsidP="004409DC">
            <w:pPr>
              <w:spacing w:line="259" w:lineRule="auto"/>
              <w:ind w:left="567"/>
              <w:rPr>
                <w:b/>
              </w:rPr>
            </w:pPr>
            <w:r w:rsidRPr="00C674B8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4409DC" w:rsidRPr="00A97D7A" w:rsidRDefault="00F53346" w:rsidP="004409DC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409DC" w:rsidTr="004409DC">
        <w:tc>
          <w:tcPr>
            <w:tcW w:w="6840" w:type="dxa"/>
          </w:tcPr>
          <w:p w:rsidR="004409DC" w:rsidRPr="00C674B8" w:rsidRDefault="004409DC" w:rsidP="004409DC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4409DC" w:rsidRDefault="00F53346" w:rsidP="00F65EB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F65EB1">
              <w:rPr>
                <w:b/>
              </w:rPr>
              <w:t>1</w:t>
            </w:r>
          </w:p>
        </w:tc>
      </w:tr>
      <w:tr w:rsidR="004409DC" w:rsidRPr="00C674B8" w:rsidTr="004409DC">
        <w:tc>
          <w:tcPr>
            <w:tcW w:w="6840" w:type="dxa"/>
          </w:tcPr>
          <w:p w:rsidR="004409DC" w:rsidRPr="00C674B8" w:rsidRDefault="004409DC" w:rsidP="004409DC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4409DC" w:rsidRPr="00C674B8" w:rsidRDefault="00F53346" w:rsidP="004409DC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409DC" w:rsidRPr="00C674B8" w:rsidTr="004409DC">
        <w:trPr>
          <w:trHeight w:val="253"/>
        </w:trPr>
        <w:tc>
          <w:tcPr>
            <w:tcW w:w="8460" w:type="dxa"/>
            <w:gridSpan w:val="2"/>
          </w:tcPr>
          <w:p w:rsidR="004409DC" w:rsidRPr="00C674B8" w:rsidRDefault="004409DC" w:rsidP="00F53346">
            <w:pPr>
              <w:spacing w:line="259" w:lineRule="auto"/>
              <w:ind w:firstLine="0"/>
              <w:rPr>
                <w:b/>
              </w:rPr>
            </w:pPr>
            <w:r>
              <w:rPr>
                <w:b/>
              </w:rPr>
              <w:t>Итоговая аттестация в форме</w:t>
            </w:r>
            <w:r w:rsidR="00F65EB1">
              <w:rPr>
                <w:b/>
              </w:rPr>
              <w:t xml:space="preserve"> </w:t>
            </w:r>
            <w:r w:rsidR="00F53346">
              <w:rPr>
                <w:b/>
              </w:rPr>
              <w:t>дифференцированного зачета</w:t>
            </w:r>
          </w:p>
        </w:tc>
      </w:tr>
    </w:tbl>
    <w:p w:rsidR="004409DC" w:rsidRPr="00384EF4" w:rsidRDefault="004409DC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z w:val="28"/>
          <w:szCs w:val="28"/>
        </w:rPr>
      </w:pPr>
      <w:r w:rsidRPr="00384EF4">
        <w:rPr>
          <w:b/>
          <w:sz w:val="28"/>
          <w:szCs w:val="28"/>
        </w:rPr>
        <w:t>Содержание дисциплины</w:t>
      </w:r>
    </w:p>
    <w:p w:rsidR="004409DC" w:rsidRPr="00F53346" w:rsidRDefault="0076794C" w:rsidP="00F53346">
      <w:pPr>
        <w:widowControl/>
        <w:autoSpaceDE w:val="0"/>
        <w:autoSpaceDN w:val="0"/>
        <w:adjustRightInd w:val="0"/>
        <w:ind w:firstLine="0"/>
        <w:jc w:val="left"/>
        <w:rPr>
          <w:b/>
          <w:bCs/>
          <w:sz w:val="28"/>
          <w:szCs w:val="28"/>
        </w:rPr>
      </w:pPr>
      <w:r w:rsidRPr="00F53346">
        <w:rPr>
          <w:b/>
          <w:bCs/>
          <w:sz w:val="28"/>
          <w:szCs w:val="28"/>
        </w:rPr>
        <w:t>Модуль</w:t>
      </w:r>
      <w:r w:rsidR="004409DC" w:rsidRPr="00F53346">
        <w:rPr>
          <w:b/>
          <w:bCs/>
          <w:sz w:val="28"/>
          <w:szCs w:val="28"/>
        </w:rPr>
        <w:t xml:space="preserve"> 1. </w:t>
      </w:r>
      <w:r w:rsidR="00F53346" w:rsidRPr="00F53346">
        <w:rPr>
          <w:bCs/>
          <w:sz w:val="28"/>
          <w:szCs w:val="28"/>
        </w:rPr>
        <w:t>Основы микробиологии</w:t>
      </w:r>
      <w:r w:rsidR="0036402D" w:rsidRPr="00F53346">
        <w:rPr>
          <w:sz w:val="28"/>
          <w:szCs w:val="28"/>
        </w:rPr>
        <w:t>.</w:t>
      </w:r>
    </w:p>
    <w:p w:rsidR="004409DC" w:rsidRPr="00F53346" w:rsidRDefault="0076794C" w:rsidP="00F53346">
      <w:pPr>
        <w:widowControl/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 w:rsidRPr="00F53346">
        <w:rPr>
          <w:b/>
          <w:bCs/>
          <w:sz w:val="28"/>
          <w:szCs w:val="28"/>
        </w:rPr>
        <w:t>Модуль</w:t>
      </w:r>
      <w:r w:rsidR="004409DC" w:rsidRPr="00F53346">
        <w:rPr>
          <w:b/>
          <w:bCs/>
          <w:sz w:val="28"/>
          <w:szCs w:val="28"/>
        </w:rPr>
        <w:t xml:space="preserve"> 2. </w:t>
      </w:r>
      <w:r w:rsidR="00F53346" w:rsidRPr="00F53346">
        <w:rPr>
          <w:bCs/>
          <w:sz w:val="28"/>
          <w:szCs w:val="28"/>
        </w:rPr>
        <w:t>Основы эпидемиологии</w:t>
      </w:r>
      <w:r w:rsidR="00F62C49" w:rsidRPr="00F53346">
        <w:rPr>
          <w:bCs/>
          <w:sz w:val="28"/>
          <w:szCs w:val="28"/>
        </w:rPr>
        <w:t>.</w:t>
      </w:r>
    </w:p>
    <w:p w:rsidR="004409DC" w:rsidRPr="00F53346" w:rsidRDefault="0076794C" w:rsidP="00F53346">
      <w:pPr>
        <w:widowControl/>
        <w:autoSpaceDE w:val="0"/>
        <w:autoSpaceDN w:val="0"/>
        <w:adjustRightInd w:val="0"/>
        <w:ind w:firstLine="0"/>
        <w:rPr>
          <w:b/>
          <w:bCs/>
          <w:sz w:val="28"/>
          <w:szCs w:val="28"/>
        </w:rPr>
      </w:pPr>
      <w:r w:rsidRPr="00F53346">
        <w:rPr>
          <w:b/>
          <w:bCs/>
          <w:sz w:val="28"/>
          <w:szCs w:val="28"/>
        </w:rPr>
        <w:t>Модуль</w:t>
      </w:r>
      <w:r w:rsidR="004409DC" w:rsidRPr="00F53346">
        <w:rPr>
          <w:b/>
          <w:bCs/>
          <w:sz w:val="28"/>
          <w:szCs w:val="28"/>
        </w:rPr>
        <w:t xml:space="preserve"> 3. </w:t>
      </w:r>
      <w:r w:rsidR="00F53346" w:rsidRPr="00F53346">
        <w:rPr>
          <w:bCs/>
          <w:sz w:val="28"/>
          <w:szCs w:val="28"/>
        </w:rPr>
        <w:t>Основы дерматологии</w:t>
      </w:r>
      <w:r w:rsidR="00F62C49" w:rsidRPr="00F53346">
        <w:rPr>
          <w:bCs/>
          <w:sz w:val="28"/>
          <w:szCs w:val="28"/>
        </w:rPr>
        <w:t>.</w:t>
      </w:r>
    </w:p>
    <w:p w:rsidR="00F53346" w:rsidRPr="00F53346" w:rsidRDefault="00F53346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F53346">
        <w:rPr>
          <w:b/>
          <w:bCs/>
          <w:sz w:val="28"/>
          <w:szCs w:val="28"/>
        </w:rPr>
        <w:t xml:space="preserve">Модуль 4. </w:t>
      </w:r>
      <w:r w:rsidRPr="00F53346">
        <w:rPr>
          <w:bCs/>
          <w:sz w:val="28"/>
          <w:szCs w:val="28"/>
        </w:rPr>
        <w:t>Профессиональная гигиена в сфере парикмахерских услуг.</w:t>
      </w:r>
    </w:p>
    <w:p w:rsidR="005478D3" w:rsidRPr="00F53346" w:rsidRDefault="00F53346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F53346">
        <w:rPr>
          <w:b/>
          <w:bCs/>
          <w:sz w:val="28"/>
          <w:szCs w:val="28"/>
        </w:rPr>
        <w:t xml:space="preserve">Модуль 5. </w:t>
      </w:r>
      <w:r w:rsidRPr="00F53346">
        <w:rPr>
          <w:bCs/>
          <w:sz w:val="28"/>
          <w:szCs w:val="28"/>
        </w:rPr>
        <w:t>Первая помощь потребителю при возникновении нестандартных ситуаций</w:t>
      </w:r>
      <w:r>
        <w:rPr>
          <w:bCs/>
          <w:sz w:val="28"/>
          <w:szCs w:val="28"/>
        </w:rPr>
        <w:t>.</w:t>
      </w:r>
    </w:p>
    <w:p w:rsidR="004E0E19" w:rsidRPr="008E4AD0" w:rsidRDefault="004E0E19" w:rsidP="004E0E19">
      <w:pPr>
        <w:widowControl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8E4AD0">
        <w:rPr>
          <w:b/>
          <w:bCs/>
          <w:sz w:val="28"/>
          <w:szCs w:val="28"/>
        </w:rPr>
        <w:t>Дисциплина</w:t>
      </w:r>
    </w:p>
    <w:p w:rsidR="004E0E19" w:rsidRPr="002F1F8A" w:rsidRDefault="004E0E19" w:rsidP="004E0E19">
      <w:pPr>
        <w:spacing w:after="120"/>
        <w:jc w:val="center"/>
        <w:rPr>
          <w:b/>
          <w:bCs/>
          <w:sz w:val="28"/>
          <w:szCs w:val="28"/>
        </w:rPr>
      </w:pPr>
      <w:r w:rsidRPr="002F1F8A"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 xml:space="preserve">ОСНОВЫ АНАТОМИИ И ФИЗИОЛОГИИ КОЖИ </w:t>
      </w:r>
      <w:r w:rsidR="00F65EB1">
        <w:rPr>
          <w:b/>
          <w:bCs/>
          <w:sz w:val="28"/>
          <w:szCs w:val="28"/>
        </w:rPr>
        <w:t xml:space="preserve">И </w:t>
      </w:r>
      <w:r w:rsidR="00F53346">
        <w:rPr>
          <w:b/>
          <w:bCs/>
          <w:sz w:val="28"/>
          <w:szCs w:val="28"/>
        </w:rPr>
        <w:t>ВОЛОС</w:t>
      </w:r>
      <w:r w:rsidRPr="002F1F8A">
        <w:rPr>
          <w:b/>
          <w:bCs/>
          <w:sz w:val="28"/>
          <w:szCs w:val="28"/>
        </w:rPr>
        <w:t xml:space="preserve">» </w:t>
      </w:r>
    </w:p>
    <w:p w:rsidR="00EC333A" w:rsidRDefault="004E0E19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8E4AD0">
        <w:rPr>
          <w:sz w:val="28"/>
          <w:szCs w:val="28"/>
        </w:rPr>
        <w:tab/>
        <w:t xml:space="preserve">Дисциплина входит в </w:t>
      </w:r>
      <w:proofErr w:type="spellStart"/>
      <w:r w:rsidRPr="008E4AD0">
        <w:rPr>
          <w:sz w:val="28"/>
          <w:szCs w:val="28"/>
        </w:rPr>
        <w:t>общепрофессиональный</w:t>
      </w:r>
      <w:proofErr w:type="spellEnd"/>
      <w:r w:rsidRPr="008E4AD0">
        <w:rPr>
          <w:sz w:val="28"/>
          <w:szCs w:val="28"/>
        </w:rPr>
        <w:t xml:space="preserve"> цикл </w:t>
      </w:r>
      <w:r w:rsidR="00F65EB1">
        <w:rPr>
          <w:sz w:val="28"/>
          <w:szCs w:val="28"/>
        </w:rPr>
        <w:t xml:space="preserve">программы </w:t>
      </w:r>
      <w:r w:rsidR="00F65EB1">
        <w:rPr>
          <w:sz w:val="28"/>
          <w:szCs w:val="28"/>
        </w:rPr>
        <w:lastRenderedPageBreak/>
        <w:t>подготовки специалистов среднего звена по специальности СПО 43.02.02 Парикмахерское искусство</w:t>
      </w:r>
      <w:r w:rsidR="00EC333A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 xml:space="preserve">ОК 1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3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 xml:space="preserve">ОК 7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9</w:t>
      </w:r>
      <w:r w:rsidR="00EC333A">
        <w:rPr>
          <w:sz w:val="28"/>
          <w:szCs w:val="28"/>
        </w:rPr>
        <w:t xml:space="preserve">, </w:t>
      </w:r>
      <w:r w:rsidR="00EC333A" w:rsidRPr="00EC333A">
        <w:rPr>
          <w:sz w:val="28"/>
          <w:szCs w:val="28"/>
        </w:rPr>
        <w:t>ПК 1.1 - 1.2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1.4 - 1.5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2.3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3.1</w:t>
      </w:r>
    </w:p>
    <w:p w:rsidR="004E0E19" w:rsidRPr="0033368F" w:rsidRDefault="004E0E19" w:rsidP="004E0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E4AD0">
        <w:rPr>
          <w:sz w:val="28"/>
          <w:szCs w:val="28"/>
        </w:rPr>
        <w:tab/>
      </w:r>
      <w:r w:rsidRPr="0033368F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</w:t>
      </w:r>
    </w:p>
    <w:p w:rsidR="004E0E19" w:rsidRPr="008E4AD0" w:rsidRDefault="004E0E19" w:rsidP="004E0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8E4AD0">
        <w:rPr>
          <w:sz w:val="28"/>
          <w:szCs w:val="28"/>
        </w:rPr>
        <w:t xml:space="preserve">В результате освоения дисциплины студент </w:t>
      </w:r>
      <w:r w:rsidRPr="008E4AD0">
        <w:rPr>
          <w:bCs/>
          <w:sz w:val="28"/>
          <w:szCs w:val="28"/>
        </w:rPr>
        <w:t>должен</w:t>
      </w:r>
      <w:r w:rsidRPr="008E4AD0">
        <w:rPr>
          <w:b/>
          <w:bCs/>
          <w:sz w:val="28"/>
          <w:szCs w:val="28"/>
        </w:rPr>
        <w:t xml:space="preserve"> уметь</w:t>
      </w:r>
      <w:r w:rsidRPr="008E4AD0">
        <w:rPr>
          <w:sz w:val="28"/>
          <w:szCs w:val="28"/>
        </w:rPr>
        <w:t>:</w:t>
      </w:r>
    </w:p>
    <w:p w:rsidR="004E0E19" w:rsidRPr="008E4AD0" w:rsidRDefault="00F53346" w:rsidP="004E0E19">
      <w:pPr>
        <w:widowControl/>
        <w:numPr>
          <w:ilvl w:val="0"/>
          <w:numId w:val="9"/>
        </w:numPr>
        <w:rPr>
          <w:sz w:val="28"/>
          <w:szCs w:val="28"/>
        </w:rPr>
      </w:pPr>
      <w:r w:rsidRPr="00F53346">
        <w:rPr>
          <w:sz w:val="28"/>
          <w:szCs w:val="28"/>
        </w:rPr>
        <w:t>анализировать состояние и проводить обследование кожи, структуры волос, плотности, направления роста волос, пигментации его по длине</w:t>
      </w:r>
      <w:r w:rsidR="004E0E19" w:rsidRPr="008E4AD0">
        <w:rPr>
          <w:sz w:val="28"/>
          <w:szCs w:val="28"/>
        </w:rPr>
        <w:t>.</w:t>
      </w:r>
    </w:p>
    <w:p w:rsidR="004E0E19" w:rsidRPr="008E4AD0" w:rsidRDefault="004E0E19" w:rsidP="004E0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E4AD0">
        <w:rPr>
          <w:sz w:val="28"/>
          <w:szCs w:val="28"/>
        </w:rPr>
        <w:t>В результате освоения дисциплины студент должен</w:t>
      </w:r>
      <w:r w:rsidRPr="008E4AD0">
        <w:rPr>
          <w:b/>
          <w:sz w:val="28"/>
          <w:szCs w:val="28"/>
        </w:rPr>
        <w:t xml:space="preserve"> знать:</w:t>
      </w:r>
    </w:p>
    <w:p w:rsidR="00F53346" w:rsidRPr="00F53346" w:rsidRDefault="00F53346" w:rsidP="00F53346">
      <w:pPr>
        <w:widowControl/>
        <w:numPr>
          <w:ilvl w:val="0"/>
          <w:numId w:val="9"/>
        </w:numPr>
        <w:rPr>
          <w:sz w:val="28"/>
          <w:szCs w:val="28"/>
        </w:rPr>
      </w:pPr>
      <w:r w:rsidRPr="00F53346">
        <w:rPr>
          <w:sz w:val="28"/>
          <w:szCs w:val="28"/>
        </w:rPr>
        <w:t>виды и типы волос;</w:t>
      </w:r>
    </w:p>
    <w:p w:rsidR="00F53346" w:rsidRPr="00F53346" w:rsidRDefault="00F53346" w:rsidP="00F53346">
      <w:pPr>
        <w:widowControl/>
        <w:numPr>
          <w:ilvl w:val="0"/>
          <w:numId w:val="9"/>
        </w:numPr>
        <w:rPr>
          <w:sz w:val="28"/>
          <w:szCs w:val="28"/>
        </w:rPr>
      </w:pPr>
      <w:r w:rsidRPr="00F53346">
        <w:rPr>
          <w:sz w:val="28"/>
          <w:szCs w:val="28"/>
        </w:rPr>
        <w:t>особенности роста волос на голове;</w:t>
      </w:r>
    </w:p>
    <w:p w:rsidR="00F53346" w:rsidRPr="00F53346" w:rsidRDefault="00F53346" w:rsidP="00F53346">
      <w:pPr>
        <w:widowControl/>
        <w:numPr>
          <w:ilvl w:val="0"/>
          <w:numId w:val="9"/>
        </w:numPr>
        <w:rPr>
          <w:sz w:val="28"/>
          <w:szCs w:val="28"/>
        </w:rPr>
      </w:pPr>
      <w:r w:rsidRPr="00F53346">
        <w:rPr>
          <w:sz w:val="28"/>
          <w:szCs w:val="28"/>
        </w:rPr>
        <w:t>основы анатомического строения кожи и волос, их структуру;</w:t>
      </w:r>
    </w:p>
    <w:p w:rsidR="00F53346" w:rsidRPr="00F53346" w:rsidRDefault="00F53346" w:rsidP="00F53346">
      <w:pPr>
        <w:widowControl/>
        <w:numPr>
          <w:ilvl w:val="0"/>
          <w:numId w:val="9"/>
        </w:numPr>
        <w:rPr>
          <w:sz w:val="28"/>
          <w:szCs w:val="28"/>
        </w:rPr>
      </w:pPr>
      <w:r w:rsidRPr="00F53346">
        <w:rPr>
          <w:sz w:val="28"/>
          <w:szCs w:val="28"/>
        </w:rPr>
        <w:t>основные функции кожи, физиологию роста волос;</w:t>
      </w:r>
    </w:p>
    <w:p w:rsidR="00F53346" w:rsidRPr="00F53346" w:rsidRDefault="00F53346" w:rsidP="00F53346">
      <w:pPr>
        <w:widowControl/>
        <w:numPr>
          <w:ilvl w:val="0"/>
          <w:numId w:val="9"/>
        </w:numPr>
        <w:rPr>
          <w:sz w:val="28"/>
          <w:szCs w:val="28"/>
        </w:rPr>
      </w:pPr>
      <w:r w:rsidRPr="00F53346">
        <w:rPr>
          <w:sz w:val="28"/>
          <w:szCs w:val="28"/>
        </w:rPr>
        <w:t>основы пигментации волос;</w:t>
      </w:r>
    </w:p>
    <w:p w:rsidR="00F53346" w:rsidRPr="00F53346" w:rsidRDefault="00F53346" w:rsidP="00F53346">
      <w:pPr>
        <w:widowControl/>
        <w:numPr>
          <w:ilvl w:val="0"/>
          <w:numId w:val="9"/>
        </w:numPr>
        <w:rPr>
          <w:sz w:val="28"/>
          <w:szCs w:val="28"/>
        </w:rPr>
      </w:pPr>
      <w:r w:rsidRPr="00F53346">
        <w:rPr>
          <w:sz w:val="28"/>
          <w:szCs w:val="28"/>
        </w:rPr>
        <w:t>виды пигмента волос, их свойства, взаимодействие с препаратами;</w:t>
      </w:r>
    </w:p>
    <w:p w:rsidR="004E0E19" w:rsidRPr="008E4AD0" w:rsidRDefault="00F53346" w:rsidP="00F53346">
      <w:pPr>
        <w:widowControl/>
        <w:numPr>
          <w:ilvl w:val="0"/>
          <w:numId w:val="9"/>
        </w:numPr>
        <w:rPr>
          <w:sz w:val="28"/>
          <w:szCs w:val="28"/>
        </w:rPr>
      </w:pPr>
      <w:r w:rsidRPr="00F53346">
        <w:rPr>
          <w:sz w:val="28"/>
          <w:szCs w:val="28"/>
        </w:rPr>
        <w:t>особенности воздействия парикмахерских услуг на кожу головы и волосы</w:t>
      </w:r>
      <w:r w:rsidR="004E0E19">
        <w:rPr>
          <w:sz w:val="28"/>
          <w:szCs w:val="28"/>
        </w:rPr>
        <w:t>.</w:t>
      </w:r>
    </w:p>
    <w:p w:rsidR="004E0E19" w:rsidRPr="008E4AD0" w:rsidRDefault="004E0E19" w:rsidP="004E0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8E4AD0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4E0E19" w:rsidRPr="00C674B8" w:rsidTr="004E0E19">
        <w:trPr>
          <w:trHeight w:val="460"/>
        </w:trPr>
        <w:tc>
          <w:tcPr>
            <w:tcW w:w="6840" w:type="dxa"/>
            <w:vAlign w:val="center"/>
          </w:tcPr>
          <w:p w:rsidR="004E0E19" w:rsidRPr="00C674B8" w:rsidRDefault="004E0E19" w:rsidP="004E0E19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4E0E19" w:rsidRPr="00C674B8" w:rsidRDefault="004E0E19" w:rsidP="004E0E19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4E0E19" w:rsidRPr="00C674B8" w:rsidTr="004E0E19">
        <w:trPr>
          <w:trHeight w:val="285"/>
        </w:trPr>
        <w:tc>
          <w:tcPr>
            <w:tcW w:w="6840" w:type="dxa"/>
          </w:tcPr>
          <w:p w:rsidR="004E0E19" w:rsidRPr="00C674B8" w:rsidRDefault="004E0E19" w:rsidP="004E0E19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4E0E19" w:rsidRPr="00C674B8" w:rsidRDefault="00F53346" w:rsidP="00F65EB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F65EB1">
              <w:rPr>
                <w:b/>
              </w:rPr>
              <w:t>3</w:t>
            </w:r>
          </w:p>
        </w:tc>
      </w:tr>
      <w:tr w:rsidR="004E0E19" w:rsidRPr="00C674B8" w:rsidTr="004E0E19">
        <w:tc>
          <w:tcPr>
            <w:tcW w:w="6840" w:type="dxa"/>
          </w:tcPr>
          <w:p w:rsidR="004E0E19" w:rsidRPr="00C674B8" w:rsidRDefault="004E0E19" w:rsidP="004E0E19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4E0E19" w:rsidRPr="00C674B8" w:rsidRDefault="00F65EB1" w:rsidP="004E0E19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4E0E19" w:rsidRPr="00C674B8" w:rsidTr="004E0E19">
        <w:tc>
          <w:tcPr>
            <w:tcW w:w="6840" w:type="dxa"/>
          </w:tcPr>
          <w:p w:rsidR="004E0E19" w:rsidRPr="00C674B8" w:rsidRDefault="004E0E19" w:rsidP="004E0E19">
            <w:pPr>
              <w:spacing w:line="259" w:lineRule="auto"/>
              <w:ind w:left="567"/>
              <w:rPr>
                <w:b/>
              </w:rPr>
            </w:pPr>
            <w:r w:rsidRPr="00C674B8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4E0E19" w:rsidRPr="00C674B8" w:rsidRDefault="00F53346" w:rsidP="004E0E19">
            <w:pPr>
              <w:spacing w:line="259" w:lineRule="auto"/>
              <w:ind w:right="567"/>
              <w:jc w:val="right"/>
              <w:rPr>
                <w:b/>
                <w:lang w:val="en-US"/>
              </w:rPr>
            </w:pPr>
            <w:r>
              <w:rPr>
                <w:b/>
              </w:rPr>
              <w:t>12</w:t>
            </w:r>
          </w:p>
        </w:tc>
      </w:tr>
      <w:tr w:rsidR="004E0E19" w:rsidTr="004E0E19">
        <w:tc>
          <w:tcPr>
            <w:tcW w:w="6840" w:type="dxa"/>
          </w:tcPr>
          <w:p w:rsidR="004E0E19" w:rsidRPr="00C674B8" w:rsidRDefault="004E0E19" w:rsidP="004E0E19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4E0E19" w:rsidRDefault="00F53346" w:rsidP="00F65EB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F65EB1">
              <w:rPr>
                <w:b/>
              </w:rPr>
              <w:t>6</w:t>
            </w:r>
          </w:p>
        </w:tc>
      </w:tr>
      <w:tr w:rsidR="004E0E19" w:rsidRPr="00C674B8" w:rsidTr="004E0E19">
        <w:tc>
          <w:tcPr>
            <w:tcW w:w="6840" w:type="dxa"/>
          </w:tcPr>
          <w:p w:rsidR="004E0E19" w:rsidRPr="00C674B8" w:rsidRDefault="004E0E19" w:rsidP="004E0E19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4E0E19" w:rsidRPr="00C674B8" w:rsidRDefault="00F53346" w:rsidP="004E0E19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4E0E19" w:rsidRPr="00C674B8" w:rsidTr="004E0E19">
        <w:trPr>
          <w:trHeight w:val="253"/>
        </w:trPr>
        <w:tc>
          <w:tcPr>
            <w:tcW w:w="8460" w:type="dxa"/>
            <w:gridSpan w:val="2"/>
          </w:tcPr>
          <w:p w:rsidR="004E0E19" w:rsidRPr="00C674B8" w:rsidRDefault="004E0E19" w:rsidP="004E0E19">
            <w:pPr>
              <w:spacing w:line="259" w:lineRule="auto"/>
              <w:ind w:firstLine="0"/>
              <w:rPr>
                <w:b/>
              </w:rPr>
            </w:pPr>
            <w:r>
              <w:rPr>
                <w:b/>
              </w:rPr>
              <w:t xml:space="preserve">Итоговая аттестация в форме </w:t>
            </w:r>
            <w:r w:rsidR="00B7421A">
              <w:rPr>
                <w:b/>
              </w:rPr>
              <w:t xml:space="preserve">дифференцированного </w:t>
            </w:r>
            <w:r>
              <w:rPr>
                <w:b/>
              </w:rPr>
              <w:t>зачета</w:t>
            </w:r>
          </w:p>
        </w:tc>
      </w:tr>
    </w:tbl>
    <w:p w:rsidR="004E0E19" w:rsidRPr="008E4AD0" w:rsidRDefault="004E0E19" w:rsidP="00F5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z w:val="28"/>
          <w:szCs w:val="28"/>
        </w:rPr>
      </w:pPr>
      <w:r w:rsidRPr="008E4AD0">
        <w:rPr>
          <w:b/>
          <w:sz w:val="28"/>
          <w:szCs w:val="28"/>
        </w:rPr>
        <w:t>Содержание дисциплины</w:t>
      </w:r>
    </w:p>
    <w:p w:rsidR="004E0E19" w:rsidRPr="00F53346" w:rsidRDefault="0076794C" w:rsidP="00F53346">
      <w:pPr>
        <w:widowControl/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  <w:r w:rsidRPr="00F53346">
        <w:rPr>
          <w:bCs/>
          <w:sz w:val="28"/>
          <w:szCs w:val="28"/>
        </w:rPr>
        <w:t>Модуль</w:t>
      </w:r>
      <w:r w:rsidR="004E0E19" w:rsidRPr="00F53346">
        <w:rPr>
          <w:bCs/>
          <w:sz w:val="28"/>
          <w:szCs w:val="28"/>
        </w:rPr>
        <w:t xml:space="preserve"> 1. </w:t>
      </w:r>
      <w:r w:rsidR="00F53346" w:rsidRPr="00F53346">
        <w:rPr>
          <w:sz w:val="28"/>
          <w:szCs w:val="28"/>
        </w:rPr>
        <w:t>Строение кожи и волос</w:t>
      </w:r>
      <w:r w:rsidR="004E0E19" w:rsidRPr="00F53346">
        <w:rPr>
          <w:bCs/>
          <w:sz w:val="28"/>
          <w:szCs w:val="28"/>
        </w:rPr>
        <w:t>.</w:t>
      </w:r>
    </w:p>
    <w:p w:rsidR="004E0E19" w:rsidRPr="00F53346" w:rsidRDefault="0076794C" w:rsidP="00F53346">
      <w:pPr>
        <w:widowControl/>
        <w:autoSpaceDE w:val="0"/>
        <w:autoSpaceDN w:val="0"/>
        <w:adjustRightInd w:val="0"/>
        <w:ind w:firstLine="0"/>
        <w:jc w:val="left"/>
        <w:rPr>
          <w:bCs/>
          <w:sz w:val="28"/>
          <w:szCs w:val="28"/>
        </w:rPr>
      </w:pPr>
      <w:r w:rsidRPr="00F53346">
        <w:rPr>
          <w:bCs/>
          <w:sz w:val="28"/>
          <w:szCs w:val="28"/>
        </w:rPr>
        <w:t>Модуль</w:t>
      </w:r>
      <w:r w:rsidR="004E0E19" w:rsidRPr="00F53346">
        <w:rPr>
          <w:bCs/>
          <w:sz w:val="28"/>
          <w:szCs w:val="28"/>
        </w:rPr>
        <w:t xml:space="preserve"> 2. </w:t>
      </w:r>
      <w:r w:rsidR="00F53346" w:rsidRPr="00F53346">
        <w:rPr>
          <w:sz w:val="28"/>
          <w:szCs w:val="28"/>
        </w:rPr>
        <w:t>Основы физиологии кожи и волос</w:t>
      </w:r>
      <w:r w:rsidR="004E0E19" w:rsidRPr="00F53346">
        <w:rPr>
          <w:bCs/>
          <w:sz w:val="28"/>
          <w:szCs w:val="28"/>
        </w:rPr>
        <w:t>.</w:t>
      </w:r>
    </w:p>
    <w:p w:rsidR="004E0E19" w:rsidRPr="00F53346" w:rsidRDefault="0076794C" w:rsidP="00F53346">
      <w:pPr>
        <w:ind w:firstLine="0"/>
        <w:rPr>
          <w:bCs/>
          <w:sz w:val="28"/>
          <w:szCs w:val="28"/>
        </w:rPr>
      </w:pPr>
      <w:r w:rsidRPr="00F53346">
        <w:rPr>
          <w:bCs/>
          <w:sz w:val="28"/>
          <w:szCs w:val="28"/>
        </w:rPr>
        <w:t>Модуль</w:t>
      </w:r>
      <w:r w:rsidR="004E0E19" w:rsidRPr="00F53346">
        <w:rPr>
          <w:bCs/>
          <w:sz w:val="28"/>
          <w:szCs w:val="28"/>
        </w:rPr>
        <w:t>3.</w:t>
      </w:r>
      <w:r w:rsidR="00F53346">
        <w:rPr>
          <w:bCs/>
          <w:sz w:val="28"/>
          <w:szCs w:val="28"/>
        </w:rPr>
        <w:t xml:space="preserve"> Э</w:t>
      </w:r>
      <w:r w:rsidR="00F53346" w:rsidRPr="00F53346">
        <w:rPr>
          <w:sz w:val="28"/>
          <w:szCs w:val="28"/>
        </w:rPr>
        <w:t>лементарные основы биохимических процессов кожи и                  волос</w:t>
      </w:r>
      <w:r w:rsidR="004E0E19" w:rsidRPr="00F53346">
        <w:rPr>
          <w:bCs/>
          <w:sz w:val="28"/>
          <w:szCs w:val="28"/>
        </w:rPr>
        <w:t>.</w:t>
      </w:r>
    </w:p>
    <w:p w:rsidR="00196E64" w:rsidRDefault="00196E64" w:rsidP="004E0E19">
      <w:pPr>
        <w:widowControl/>
        <w:autoSpaceDE w:val="0"/>
        <w:autoSpaceDN w:val="0"/>
        <w:adjustRightInd w:val="0"/>
        <w:ind w:firstLine="708"/>
        <w:jc w:val="left"/>
        <w:rPr>
          <w:sz w:val="28"/>
          <w:szCs w:val="28"/>
        </w:rPr>
      </w:pPr>
    </w:p>
    <w:p w:rsidR="00196E64" w:rsidRPr="008E4AD0" w:rsidRDefault="00196E64" w:rsidP="00196E64">
      <w:pPr>
        <w:widowControl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8E4AD0">
        <w:rPr>
          <w:b/>
          <w:bCs/>
          <w:sz w:val="28"/>
          <w:szCs w:val="28"/>
        </w:rPr>
        <w:t>Дисциплина</w:t>
      </w:r>
    </w:p>
    <w:p w:rsidR="00196E64" w:rsidRPr="008E4AD0" w:rsidRDefault="00196E64" w:rsidP="00196E64">
      <w:pPr>
        <w:spacing w:after="120"/>
        <w:jc w:val="center"/>
        <w:rPr>
          <w:b/>
          <w:bCs/>
          <w:sz w:val="28"/>
          <w:szCs w:val="28"/>
        </w:rPr>
      </w:pPr>
      <w:r w:rsidRPr="008E4AD0">
        <w:rPr>
          <w:b/>
          <w:bCs/>
          <w:sz w:val="28"/>
          <w:szCs w:val="28"/>
        </w:rPr>
        <w:t>«</w:t>
      </w:r>
      <w:r w:rsidR="00F53346">
        <w:rPr>
          <w:b/>
          <w:bCs/>
          <w:sz w:val="28"/>
          <w:szCs w:val="28"/>
        </w:rPr>
        <w:t>МАТЕРИАЛОВЕДЕНИЕ</w:t>
      </w:r>
      <w:r w:rsidRPr="008E4AD0">
        <w:rPr>
          <w:b/>
          <w:bCs/>
          <w:sz w:val="28"/>
          <w:szCs w:val="28"/>
        </w:rPr>
        <w:t xml:space="preserve">» </w:t>
      </w:r>
    </w:p>
    <w:p w:rsidR="00196E64" w:rsidRPr="008E4AD0" w:rsidRDefault="00196E64" w:rsidP="00EC3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8E4AD0">
        <w:rPr>
          <w:sz w:val="28"/>
          <w:szCs w:val="28"/>
        </w:rPr>
        <w:tab/>
        <w:t xml:space="preserve">Дисциплина входит в </w:t>
      </w:r>
      <w:proofErr w:type="spellStart"/>
      <w:r w:rsidRPr="008E4AD0">
        <w:rPr>
          <w:sz w:val="28"/>
          <w:szCs w:val="28"/>
        </w:rPr>
        <w:t>общепрофессиональный</w:t>
      </w:r>
      <w:proofErr w:type="spellEnd"/>
      <w:r w:rsidRPr="008E4AD0">
        <w:rPr>
          <w:sz w:val="28"/>
          <w:szCs w:val="28"/>
        </w:rPr>
        <w:t xml:space="preserve"> цикл </w:t>
      </w:r>
      <w:r w:rsidR="00F65EB1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</w:t>
      </w:r>
      <w:r w:rsidR="00EC333A">
        <w:rPr>
          <w:sz w:val="28"/>
          <w:szCs w:val="28"/>
        </w:rPr>
        <w:t xml:space="preserve">, способствует формированию общих и профессиональных компетенций </w:t>
      </w:r>
      <w:r w:rsidR="00EC333A" w:rsidRPr="00EC333A">
        <w:rPr>
          <w:sz w:val="28"/>
          <w:szCs w:val="28"/>
        </w:rPr>
        <w:t xml:space="preserve">ОК 1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5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 xml:space="preserve">ОК 7 </w:t>
      </w:r>
      <w:r w:rsidR="00EC333A">
        <w:rPr>
          <w:sz w:val="28"/>
          <w:szCs w:val="28"/>
        </w:rPr>
        <w:t>–</w:t>
      </w:r>
      <w:r w:rsidR="00EC333A" w:rsidRPr="00EC333A">
        <w:rPr>
          <w:sz w:val="28"/>
          <w:szCs w:val="28"/>
        </w:rPr>
        <w:t xml:space="preserve"> 9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1.3 - 1.5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2.3</w:t>
      </w:r>
      <w:r w:rsidR="00EC333A">
        <w:rPr>
          <w:sz w:val="28"/>
          <w:szCs w:val="28"/>
        </w:rPr>
        <w:t>,</w:t>
      </w:r>
      <w:r w:rsidR="00EC333A" w:rsidRPr="00EC333A">
        <w:rPr>
          <w:sz w:val="28"/>
          <w:szCs w:val="28"/>
        </w:rPr>
        <w:t>ПК 3.1</w:t>
      </w:r>
    </w:p>
    <w:p w:rsidR="00196E64" w:rsidRPr="0033368F" w:rsidRDefault="00196E64" w:rsidP="0019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E4AD0">
        <w:rPr>
          <w:sz w:val="28"/>
          <w:szCs w:val="28"/>
        </w:rPr>
        <w:tab/>
      </w:r>
      <w:r w:rsidRPr="0033368F">
        <w:rPr>
          <w:b/>
          <w:sz w:val="28"/>
          <w:szCs w:val="28"/>
        </w:rPr>
        <w:t>Цели и задачи</w:t>
      </w:r>
      <w:r>
        <w:rPr>
          <w:b/>
          <w:sz w:val="28"/>
          <w:szCs w:val="28"/>
        </w:rPr>
        <w:t xml:space="preserve"> дисциплины</w:t>
      </w:r>
    </w:p>
    <w:p w:rsidR="00196E64" w:rsidRPr="008E4AD0" w:rsidRDefault="00196E64" w:rsidP="0019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8E4AD0">
        <w:rPr>
          <w:sz w:val="28"/>
          <w:szCs w:val="28"/>
        </w:rPr>
        <w:t xml:space="preserve">В результате освоения дисциплины студент </w:t>
      </w:r>
      <w:r w:rsidRPr="008E4AD0">
        <w:rPr>
          <w:bCs/>
          <w:sz w:val="28"/>
          <w:szCs w:val="28"/>
        </w:rPr>
        <w:t>должен</w:t>
      </w:r>
      <w:r w:rsidRPr="008E4AD0">
        <w:rPr>
          <w:b/>
          <w:bCs/>
          <w:sz w:val="28"/>
          <w:szCs w:val="28"/>
        </w:rPr>
        <w:t xml:space="preserve"> уметь</w:t>
      </w:r>
      <w:r w:rsidRPr="008E4AD0">
        <w:rPr>
          <w:sz w:val="28"/>
          <w:szCs w:val="28"/>
        </w:rPr>
        <w:t>:</w:t>
      </w:r>
    </w:p>
    <w:p w:rsidR="00196E64" w:rsidRPr="008E4AD0" w:rsidRDefault="00F53346" w:rsidP="00196E64">
      <w:pPr>
        <w:widowControl/>
        <w:numPr>
          <w:ilvl w:val="0"/>
          <w:numId w:val="9"/>
        </w:numPr>
        <w:rPr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 xml:space="preserve">применять материалы: шампуни, средства для оформления и закрепления прически, лосьоны, маски, красители, средства </w:t>
      </w:r>
      <w:r w:rsidRPr="00F53346">
        <w:rPr>
          <w:rFonts w:ascii="TimesNewRomanPSMT" w:hAnsi="TimesNewRomanPSMT" w:cs="TimesNewRomanPSMT"/>
          <w:sz w:val="28"/>
          <w:szCs w:val="28"/>
        </w:rPr>
        <w:lastRenderedPageBreak/>
        <w:t>профилактического ухода, средства для завивки на продолжительное время с учетом норм расходов</w:t>
      </w:r>
      <w:r w:rsidR="00196E64">
        <w:rPr>
          <w:rFonts w:ascii="TimesNewRomanPSMT" w:hAnsi="TimesNewRomanPSMT" w:cs="TimesNewRomanPSMT"/>
          <w:sz w:val="28"/>
          <w:szCs w:val="28"/>
        </w:rPr>
        <w:t>.</w:t>
      </w:r>
    </w:p>
    <w:p w:rsidR="00196E64" w:rsidRPr="008E4AD0" w:rsidRDefault="00196E64" w:rsidP="0019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E4AD0">
        <w:rPr>
          <w:sz w:val="28"/>
          <w:szCs w:val="28"/>
        </w:rPr>
        <w:t>В результате освоения дисциплины студент должен</w:t>
      </w:r>
      <w:r w:rsidRPr="008E4AD0">
        <w:rPr>
          <w:b/>
          <w:sz w:val="28"/>
          <w:szCs w:val="28"/>
        </w:rPr>
        <w:t xml:space="preserve"> знать:</w:t>
      </w:r>
    </w:p>
    <w:p w:rsidR="00F53346" w:rsidRPr="00F53346" w:rsidRDefault="00F53346" w:rsidP="00F53346">
      <w:pPr>
        <w:widowControl/>
        <w:numPr>
          <w:ilvl w:val="0"/>
          <w:numId w:val="9"/>
        </w:numPr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основные виды сырья и материалов парфюмерно-косметической промышленности;</w:t>
      </w:r>
    </w:p>
    <w:p w:rsidR="00F53346" w:rsidRPr="00F53346" w:rsidRDefault="00F53346" w:rsidP="00F53346">
      <w:pPr>
        <w:widowControl/>
        <w:numPr>
          <w:ilvl w:val="0"/>
          <w:numId w:val="9"/>
        </w:numPr>
        <w:rPr>
          <w:rFonts w:ascii="TimesNewRomanPSMT" w:hAnsi="TimesNewRomanPSMT" w:cs="TimesNewRomanPSMT"/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основные физико-химические свойства различных видов сырья и материалов;</w:t>
      </w:r>
    </w:p>
    <w:p w:rsidR="00196E64" w:rsidRPr="008E4AD0" w:rsidRDefault="00F53346" w:rsidP="00F53346">
      <w:pPr>
        <w:widowControl/>
        <w:numPr>
          <w:ilvl w:val="0"/>
          <w:numId w:val="9"/>
        </w:numPr>
        <w:rPr>
          <w:sz w:val="28"/>
          <w:szCs w:val="28"/>
        </w:rPr>
      </w:pPr>
      <w:r w:rsidRPr="00F53346">
        <w:rPr>
          <w:rFonts w:ascii="TimesNewRomanPSMT" w:hAnsi="TimesNewRomanPSMT" w:cs="TimesNewRomanPSMT"/>
          <w:sz w:val="28"/>
          <w:szCs w:val="28"/>
        </w:rPr>
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</w:t>
      </w:r>
      <w:r w:rsidR="00196E64">
        <w:rPr>
          <w:rFonts w:ascii="TimesNewRomanPSMT" w:hAnsi="TimesNewRomanPSMT" w:cs="TimesNewRomanPSMT"/>
          <w:sz w:val="28"/>
          <w:szCs w:val="28"/>
        </w:rPr>
        <w:t>.</w:t>
      </w:r>
    </w:p>
    <w:p w:rsidR="00196E64" w:rsidRPr="008E4AD0" w:rsidRDefault="00196E64" w:rsidP="00196E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8E4AD0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196E64" w:rsidRPr="00C674B8" w:rsidTr="00196E64">
        <w:trPr>
          <w:trHeight w:val="460"/>
        </w:trPr>
        <w:tc>
          <w:tcPr>
            <w:tcW w:w="6840" w:type="dxa"/>
            <w:vAlign w:val="center"/>
          </w:tcPr>
          <w:p w:rsidR="00196E64" w:rsidRPr="00C674B8" w:rsidRDefault="00196E64" w:rsidP="00196E64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196E64" w:rsidRPr="00C674B8" w:rsidRDefault="00196E64" w:rsidP="00196E64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196E64" w:rsidRPr="00C674B8" w:rsidTr="00196E64">
        <w:trPr>
          <w:trHeight w:val="285"/>
        </w:trPr>
        <w:tc>
          <w:tcPr>
            <w:tcW w:w="6840" w:type="dxa"/>
          </w:tcPr>
          <w:p w:rsidR="00196E64" w:rsidRPr="00C674B8" w:rsidRDefault="00196E64" w:rsidP="00196E64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196E64" w:rsidRPr="00C674B8" w:rsidRDefault="00F53346" w:rsidP="00196E64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196E64" w:rsidRPr="00C674B8" w:rsidTr="00196E64">
        <w:tc>
          <w:tcPr>
            <w:tcW w:w="6840" w:type="dxa"/>
          </w:tcPr>
          <w:p w:rsidR="00196E64" w:rsidRPr="00C674B8" w:rsidRDefault="00196E64" w:rsidP="00196E64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196E64" w:rsidRPr="00C674B8" w:rsidRDefault="00F53346" w:rsidP="00196E64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196E64" w:rsidRPr="00C674B8" w:rsidTr="00196E64">
        <w:tc>
          <w:tcPr>
            <w:tcW w:w="6840" w:type="dxa"/>
          </w:tcPr>
          <w:p w:rsidR="00196E64" w:rsidRPr="00C674B8" w:rsidRDefault="00196E64" w:rsidP="00196E64">
            <w:pPr>
              <w:spacing w:line="259" w:lineRule="auto"/>
              <w:ind w:left="567"/>
              <w:rPr>
                <w:b/>
              </w:rPr>
            </w:pPr>
            <w:r w:rsidRPr="00C674B8">
              <w:rPr>
                <w:b/>
              </w:rPr>
              <w:t>практические и семинарские занятия</w:t>
            </w:r>
          </w:p>
        </w:tc>
        <w:tc>
          <w:tcPr>
            <w:tcW w:w="1620" w:type="dxa"/>
          </w:tcPr>
          <w:p w:rsidR="00196E64" w:rsidRPr="00C674B8" w:rsidRDefault="00196E64" w:rsidP="00F53346">
            <w:pPr>
              <w:spacing w:line="259" w:lineRule="auto"/>
              <w:ind w:right="567"/>
              <w:jc w:val="righ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F53346">
              <w:rPr>
                <w:b/>
              </w:rPr>
              <w:t>4</w:t>
            </w:r>
          </w:p>
        </w:tc>
      </w:tr>
      <w:tr w:rsidR="00196E64" w:rsidTr="00196E64">
        <w:tc>
          <w:tcPr>
            <w:tcW w:w="6840" w:type="dxa"/>
          </w:tcPr>
          <w:p w:rsidR="00196E64" w:rsidRPr="00C674B8" w:rsidRDefault="00196E64" w:rsidP="00196E64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196E64" w:rsidRDefault="004A037D" w:rsidP="00F5334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53346">
              <w:rPr>
                <w:b/>
              </w:rPr>
              <w:t>0</w:t>
            </w:r>
          </w:p>
        </w:tc>
      </w:tr>
      <w:tr w:rsidR="00196E64" w:rsidRPr="00C674B8" w:rsidTr="00196E64">
        <w:tc>
          <w:tcPr>
            <w:tcW w:w="6840" w:type="dxa"/>
          </w:tcPr>
          <w:p w:rsidR="00196E64" w:rsidRPr="00C674B8" w:rsidRDefault="00196E64" w:rsidP="00196E64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196E64" w:rsidRPr="00C674B8" w:rsidRDefault="00F53346" w:rsidP="00196E64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96E64" w:rsidRPr="00C674B8" w:rsidTr="00196E64">
        <w:trPr>
          <w:trHeight w:val="253"/>
        </w:trPr>
        <w:tc>
          <w:tcPr>
            <w:tcW w:w="8460" w:type="dxa"/>
            <w:gridSpan w:val="2"/>
          </w:tcPr>
          <w:p w:rsidR="00196E64" w:rsidRPr="00C674B8" w:rsidRDefault="00196E64" w:rsidP="00196E64">
            <w:pPr>
              <w:spacing w:line="259" w:lineRule="auto"/>
              <w:ind w:firstLine="0"/>
              <w:rPr>
                <w:b/>
              </w:rPr>
            </w:pPr>
            <w:r>
              <w:rPr>
                <w:b/>
              </w:rPr>
              <w:t>Итоговая аттестация в форме</w:t>
            </w:r>
            <w:r w:rsidR="00422AC5">
              <w:rPr>
                <w:b/>
              </w:rPr>
              <w:t xml:space="preserve"> </w:t>
            </w:r>
            <w:r w:rsidR="004A037D">
              <w:rPr>
                <w:b/>
              </w:rPr>
              <w:t>дифференцированного</w:t>
            </w:r>
            <w:r>
              <w:rPr>
                <w:b/>
              </w:rPr>
              <w:t xml:space="preserve"> зачета</w:t>
            </w:r>
          </w:p>
        </w:tc>
      </w:tr>
    </w:tbl>
    <w:p w:rsidR="00196E64" w:rsidRDefault="00196E64" w:rsidP="00196E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96E64" w:rsidRDefault="00196E64" w:rsidP="00196E6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8E4AD0">
        <w:rPr>
          <w:b/>
          <w:sz w:val="28"/>
          <w:szCs w:val="28"/>
        </w:rPr>
        <w:t>дисциплины</w:t>
      </w:r>
    </w:p>
    <w:p w:rsidR="004A037D" w:rsidRPr="004A037D" w:rsidRDefault="0076794C" w:rsidP="00F53346">
      <w:pPr>
        <w:ind w:left="400" w:firstLine="0"/>
        <w:rPr>
          <w:sz w:val="28"/>
          <w:szCs w:val="28"/>
        </w:rPr>
      </w:pPr>
      <w:r>
        <w:rPr>
          <w:sz w:val="28"/>
          <w:szCs w:val="28"/>
        </w:rPr>
        <w:t>Модуль</w:t>
      </w:r>
      <w:r w:rsidR="004A037D" w:rsidRPr="004A037D">
        <w:rPr>
          <w:sz w:val="28"/>
          <w:szCs w:val="28"/>
        </w:rPr>
        <w:t xml:space="preserve"> 1.</w:t>
      </w:r>
      <w:r w:rsidR="00F53346">
        <w:rPr>
          <w:sz w:val="28"/>
          <w:szCs w:val="28"/>
        </w:rPr>
        <w:t>Сырьевая база парфюмерно-косметической промышленности</w:t>
      </w:r>
    </w:p>
    <w:p w:rsidR="004A037D" w:rsidRPr="004A037D" w:rsidRDefault="0076794C" w:rsidP="00F53346">
      <w:pPr>
        <w:ind w:left="400" w:firstLine="0"/>
        <w:rPr>
          <w:sz w:val="28"/>
          <w:szCs w:val="28"/>
        </w:rPr>
      </w:pPr>
      <w:r>
        <w:rPr>
          <w:sz w:val="28"/>
          <w:szCs w:val="28"/>
        </w:rPr>
        <w:t>Модуль</w:t>
      </w:r>
      <w:proofErr w:type="gramStart"/>
      <w:r w:rsidR="004A037D" w:rsidRPr="004A037D">
        <w:rPr>
          <w:sz w:val="28"/>
          <w:szCs w:val="28"/>
        </w:rPr>
        <w:t>2</w:t>
      </w:r>
      <w:proofErr w:type="gramEnd"/>
      <w:r w:rsidR="004A037D" w:rsidRPr="004A037D">
        <w:rPr>
          <w:sz w:val="28"/>
          <w:szCs w:val="28"/>
        </w:rPr>
        <w:t>.</w:t>
      </w:r>
      <w:r w:rsidR="00F53346">
        <w:rPr>
          <w:sz w:val="28"/>
          <w:szCs w:val="28"/>
        </w:rPr>
        <w:t>Препараты для ухода за волосами и кожей волосистой части головы</w:t>
      </w:r>
    </w:p>
    <w:p w:rsidR="004A037D" w:rsidRDefault="0076794C" w:rsidP="00F53346">
      <w:pPr>
        <w:ind w:left="400" w:firstLine="0"/>
        <w:rPr>
          <w:sz w:val="28"/>
          <w:szCs w:val="28"/>
        </w:rPr>
      </w:pPr>
      <w:r>
        <w:rPr>
          <w:sz w:val="28"/>
          <w:szCs w:val="28"/>
        </w:rPr>
        <w:t>Модуль</w:t>
      </w:r>
      <w:r w:rsidR="004A037D" w:rsidRPr="004A037D">
        <w:rPr>
          <w:sz w:val="28"/>
          <w:szCs w:val="28"/>
        </w:rPr>
        <w:t xml:space="preserve"> 3.</w:t>
      </w:r>
      <w:r w:rsidR="00F53346">
        <w:rPr>
          <w:sz w:val="28"/>
          <w:szCs w:val="28"/>
        </w:rPr>
        <w:t>Дезинфицирующие и кровоостанавливающие средства</w:t>
      </w:r>
    </w:p>
    <w:p w:rsidR="00F53346" w:rsidRDefault="00F53346" w:rsidP="00A05F6A">
      <w:pPr>
        <w:widowControl/>
        <w:autoSpaceDE w:val="0"/>
        <w:autoSpaceDN w:val="0"/>
        <w:adjustRightInd w:val="0"/>
        <w:ind w:left="708" w:firstLine="708"/>
        <w:jc w:val="center"/>
        <w:rPr>
          <w:b/>
          <w:bCs/>
          <w:sz w:val="28"/>
          <w:szCs w:val="28"/>
        </w:rPr>
      </w:pPr>
    </w:p>
    <w:p w:rsidR="00A05F6A" w:rsidRDefault="00A05F6A" w:rsidP="00A05F6A">
      <w:pPr>
        <w:widowControl/>
        <w:autoSpaceDE w:val="0"/>
        <w:autoSpaceDN w:val="0"/>
        <w:adjustRightInd w:val="0"/>
        <w:ind w:left="708" w:firstLine="708"/>
        <w:jc w:val="center"/>
        <w:rPr>
          <w:b/>
          <w:bCs/>
          <w:sz w:val="28"/>
          <w:szCs w:val="28"/>
        </w:rPr>
      </w:pPr>
      <w:r w:rsidRPr="0033368F">
        <w:rPr>
          <w:b/>
          <w:bCs/>
          <w:sz w:val="28"/>
          <w:szCs w:val="28"/>
        </w:rPr>
        <w:t>Дисциплина</w:t>
      </w:r>
    </w:p>
    <w:p w:rsidR="00A05F6A" w:rsidRPr="0033368F" w:rsidRDefault="00A05F6A" w:rsidP="00A05F6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E6963">
        <w:rPr>
          <w:b/>
          <w:bCs/>
          <w:sz w:val="28"/>
          <w:szCs w:val="28"/>
        </w:rPr>
        <w:t>ПЛАСТИЧЕСКАЯ АНАТОМИЯ</w:t>
      </w:r>
      <w:r w:rsidRPr="0033368F">
        <w:rPr>
          <w:b/>
          <w:bCs/>
          <w:sz w:val="28"/>
          <w:szCs w:val="28"/>
        </w:rPr>
        <w:t>»</w:t>
      </w:r>
    </w:p>
    <w:p w:rsidR="00A05F6A" w:rsidRPr="0033368F" w:rsidRDefault="00A05F6A" w:rsidP="00321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3368F">
        <w:rPr>
          <w:sz w:val="28"/>
          <w:szCs w:val="28"/>
        </w:rPr>
        <w:tab/>
        <w:t xml:space="preserve">Дисциплина входит в </w:t>
      </w:r>
      <w:proofErr w:type="spellStart"/>
      <w:r w:rsidRPr="0033368F">
        <w:rPr>
          <w:sz w:val="28"/>
          <w:szCs w:val="28"/>
        </w:rPr>
        <w:t>общепрофессиональный</w:t>
      </w:r>
      <w:proofErr w:type="spellEnd"/>
      <w:r w:rsidRPr="0033368F">
        <w:rPr>
          <w:sz w:val="28"/>
          <w:szCs w:val="28"/>
        </w:rPr>
        <w:t xml:space="preserve"> цикл </w:t>
      </w:r>
      <w:r w:rsidR="00422AC5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</w:t>
      </w:r>
      <w:r w:rsidR="00EC333A">
        <w:rPr>
          <w:sz w:val="28"/>
          <w:szCs w:val="28"/>
        </w:rPr>
        <w:t>, способствует формированию общих и профессиональных компетенций</w:t>
      </w:r>
      <w:r w:rsidR="00422AC5">
        <w:rPr>
          <w:sz w:val="28"/>
          <w:szCs w:val="28"/>
        </w:rPr>
        <w:t xml:space="preserve"> </w:t>
      </w:r>
      <w:r w:rsidR="00321EA5" w:rsidRPr="00321EA5">
        <w:rPr>
          <w:sz w:val="28"/>
          <w:szCs w:val="28"/>
        </w:rPr>
        <w:t xml:space="preserve">ОК 1 </w:t>
      </w:r>
      <w:r w:rsidR="00321EA5">
        <w:rPr>
          <w:sz w:val="28"/>
          <w:szCs w:val="28"/>
        </w:rPr>
        <w:t>–</w:t>
      </w:r>
      <w:r w:rsidR="00321EA5" w:rsidRPr="00321EA5">
        <w:rPr>
          <w:sz w:val="28"/>
          <w:szCs w:val="28"/>
        </w:rPr>
        <w:t xml:space="preserve"> 2</w:t>
      </w:r>
      <w:r w:rsidR="00321EA5">
        <w:rPr>
          <w:sz w:val="28"/>
          <w:szCs w:val="28"/>
        </w:rPr>
        <w:t>,</w:t>
      </w:r>
      <w:r w:rsidR="00321EA5" w:rsidRPr="00321EA5">
        <w:rPr>
          <w:sz w:val="28"/>
          <w:szCs w:val="28"/>
        </w:rPr>
        <w:t>ОК 4</w:t>
      </w:r>
      <w:r w:rsidR="00321EA5">
        <w:rPr>
          <w:sz w:val="28"/>
          <w:szCs w:val="28"/>
        </w:rPr>
        <w:t>,</w:t>
      </w:r>
      <w:r w:rsidR="00321EA5" w:rsidRPr="00321EA5">
        <w:rPr>
          <w:sz w:val="28"/>
          <w:szCs w:val="28"/>
        </w:rPr>
        <w:t xml:space="preserve">ОК 8 </w:t>
      </w:r>
      <w:r w:rsidR="00321EA5">
        <w:rPr>
          <w:sz w:val="28"/>
          <w:szCs w:val="28"/>
        </w:rPr>
        <w:t>–</w:t>
      </w:r>
      <w:r w:rsidR="00321EA5" w:rsidRPr="00321EA5">
        <w:rPr>
          <w:sz w:val="28"/>
          <w:szCs w:val="28"/>
        </w:rPr>
        <w:t xml:space="preserve"> 9</w:t>
      </w:r>
      <w:r w:rsidR="00321EA5">
        <w:rPr>
          <w:sz w:val="28"/>
          <w:szCs w:val="28"/>
        </w:rPr>
        <w:t>,</w:t>
      </w:r>
      <w:r w:rsidR="00321EA5" w:rsidRPr="00321EA5">
        <w:rPr>
          <w:sz w:val="28"/>
          <w:szCs w:val="28"/>
        </w:rPr>
        <w:t>ПК 1.3</w:t>
      </w:r>
      <w:r w:rsidR="00321EA5">
        <w:rPr>
          <w:sz w:val="28"/>
          <w:szCs w:val="28"/>
        </w:rPr>
        <w:t>,</w:t>
      </w:r>
      <w:r w:rsidR="00321EA5" w:rsidRPr="00321EA5">
        <w:rPr>
          <w:sz w:val="28"/>
          <w:szCs w:val="28"/>
        </w:rPr>
        <w:t>ПК 2.1 - 2.3</w:t>
      </w:r>
      <w:r w:rsidR="00321EA5">
        <w:rPr>
          <w:sz w:val="28"/>
          <w:szCs w:val="28"/>
        </w:rPr>
        <w:t>,</w:t>
      </w:r>
      <w:r w:rsidR="00321EA5" w:rsidRPr="00321EA5">
        <w:rPr>
          <w:sz w:val="28"/>
          <w:szCs w:val="28"/>
        </w:rPr>
        <w:t>ПК 3.1</w:t>
      </w:r>
    </w:p>
    <w:p w:rsidR="00A05F6A" w:rsidRPr="0033368F" w:rsidRDefault="00A05F6A" w:rsidP="00A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3368F">
        <w:rPr>
          <w:sz w:val="28"/>
          <w:szCs w:val="28"/>
        </w:rPr>
        <w:tab/>
      </w:r>
      <w:r w:rsidRPr="0033368F">
        <w:rPr>
          <w:b/>
          <w:sz w:val="28"/>
          <w:szCs w:val="28"/>
        </w:rPr>
        <w:t>Цели и задачи дисциплины</w:t>
      </w:r>
    </w:p>
    <w:p w:rsidR="00A05F6A" w:rsidRPr="0033368F" w:rsidRDefault="00A05F6A" w:rsidP="00A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33368F">
        <w:rPr>
          <w:sz w:val="28"/>
          <w:szCs w:val="28"/>
        </w:rPr>
        <w:t xml:space="preserve">В результате освоения дисциплины студент </w:t>
      </w:r>
      <w:r w:rsidRPr="0033368F">
        <w:rPr>
          <w:bCs/>
          <w:sz w:val="28"/>
          <w:szCs w:val="28"/>
        </w:rPr>
        <w:t>должен</w:t>
      </w:r>
      <w:r w:rsidRPr="0033368F">
        <w:rPr>
          <w:b/>
          <w:bCs/>
          <w:sz w:val="28"/>
          <w:szCs w:val="28"/>
        </w:rPr>
        <w:t xml:space="preserve"> уметь</w:t>
      </w:r>
      <w:r w:rsidRPr="0033368F">
        <w:rPr>
          <w:sz w:val="28"/>
          <w:szCs w:val="28"/>
        </w:rPr>
        <w:t>:</w:t>
      </w:r>
    </w:p>
    <w:p w:rsidR="001E6963" w:rsidRPr="001E6963" w:rsidRDefault="001E6963" w:rsidP="001E6963">
      <w:pPr>
        <w:widowControl/>
        <w:numPr>
          <w:ilvl w:val="0"/>
          <w:numId w:val="9"/>
        </w:numPr>
        <w:rPr>
          <w:sz w:val="28"/>
          <w:szCs w:val="28"/>
        </w:rPr>
      </w:pPr>
      <w:r w:rsidRPr="001E6963">
        <w:rPr>
          <w:sz w:val="28"/>
          <w:szCs w:val="28"/>
        </w:rPr>
        <w:t>определять пропорции головы и лица;</w:t>
      </w:r>
    </w:p>
    <w:p w:rsidR="00A05F6A" w:rsidRPr="00FB3233" w:rsidRDefault="001E6963" w:rsidP="001E6963">
      <w:pPr>
        <w:widowControl/>
        <w:numPr>
          <w:ilvl w:val="0"/>
          <w:numId w:val="9"/>
        </w:numPr>
        <w:rPr>
          <w:sz w:val="28"/>
          <w:szCs w:val="28"/>
        </w:rPr>
      </w:pPr>
      <w:r w:rsidRPr="001E6963">
        <w:rPr>
          <w:sz w:val="28"/>
          <w:szCs w:val="28"/>
        </w:rPr>
        <w:t>выполнять анатомические зарисовки черепа и головы, зарисовки частей головы</w:t>
      </w:r>
      <w:r w:rsidR="00A05F6A" w:rsidRPr="00FB3233">
        <w:rPr>
          <w:sz w:val="28"/>
          <w:szCs w:val="28"/>
        </w:rPr>
        <w:t>.</w:t>
      </w:r>
    </w:p>
    <w:p w:rsidR="00A05F6A" w:rsidRPr="00FB3233" w:rsidRDefault="00A05F6A" w:rsidP="00A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B3233">
        <w:rPr>
          <w:sz w:val="28"/>
          <w:szCs w:val="28"/>
        </w:rPr>
        <w:t>В результате освоения дисциплины студент должен</w:t>
      </w:r>
      <w:r w:rsidRPr="00FB3233">
        <w:rPr>
          <w:b/>
          <w:sz w:val="28"/>
          <w:szCs w:val="28"/>
        </w:rPr>
        <w:t xml:space="preserve"> знать:</w:t>
      </w:r>
    </w:p>
    <w:p w:rsidR="001E6963" w:rsidRPr="001E6963" w:rsidRDefault="001E6963" w:rsidP="001E6963">
      <w:pPr>
        <w:pStyle w:val="a7"/>
        <w:numPr>
          <w:ilvl w:val="0"/>
          <w:numId w:val="9"/>
        </w:numPr>
        <w:spacing w:after="0"/>
        <w:ind w:left="714" w:hanging="357"/>
        <w:rPr>
          <w:spacing w:val="-2"/>
          <w:sz w:val="28"/>
          <w:szCs w:val="28"/>
        </w:rPr>
      </w:pPr>
      <w:r w:rsidRPr="001E6963">
        <w:rPr>
          <w:spacing w:val="-2"/>
          <w:sz w:val="28"/>
          <w:szCs w:val="28"/>
        </w:rPr>
        <w:t>строение опорно-двигательного аппарата человека и его пластику;</w:t>
      </w:r>
    </w:p>
    <w:p w:rsidR="001E6963" w:rsidRPr="001E6963" w:rsidRDefault="001E6963" w:rsidP="001E6963">
      <w:pPr>
        <w:pStyle w:val="a7"/>
        <w:numPr>
          <w:ilvl w:val="0"/>
          <w:numId w:val="9"/>
        </w:numPr>
        <w:spacing w:after="0"/>
        <w:ind w:left="714" w:hanging="357"/>
        <w:rPr>
          <w:spacing w:val="-2"/>
          <w:sz w:val="28"/>
          <w:szCs w:val="28"/>
        </w:rPr>
      </w:pPr>
      <w:r w:rsidRPr="001E6963">
        <w:rPr>
          <w:spacing w:val="-2"/>
          <w:sz w:val="28"/>
          <w:szCs w:val="28"/>
        </w:rPr>
        <w:t>пластические особенности внешности:</w:t>
      </w:r>
    </w:p>
    <w:p w:rsidR="001E6963" w:rsidRPr="001E6963" w:rsidRDefault="001E6963" w:rsidP="001E6963">
      <w:pPr>
        <w:pStyle w:val="a7"/>
        <w:numPr>
          <w:ilvl w:val="0"/>
          <w:numId w:val="9"/>
        </w:numPr>
        <w:spacing w:after="0"/>
        <w:ind w:left="714" w:hanging="357"/>
        <w:rPr>
          <w:spacing w:val="-2"/>
          <w:sz w:val="28"/>
          <w:szCs w:val="28"/>
        </w:rPr>
      </w:pPr>
      <w:r w:rsidRPr="001E6963">
        <w:rPr>
          <w:spacing w:val="-2"/>
          <w:sz w:val="28"/>
          <w:szCs w:val="28"/>
        </w:rPr>
        <w:t>пропорции лица и головы, типы конституции, типы телосложения;</w:t>
      </w:r>
    </w:p>
    <w:p w:rsidR="00A05F6A" w:rsidRPr="0033368F" w:rsidRDefault="001E6963" w:rsidP="001E6963">
      <w:pPr>
        <w:pStyle w:val="a7"/>
        <w:numPr>
          <w:ilvl w:val="0"/>
          <w:numId w:val="9"/>
        </w:numPr>
        <w:spacing w:after="0"/>
        <w:ind w:left="714" w:hanging="357"/>
        <w:jc w:val="both"/>
        <w:rPr>
          <w:spacing w:val="-2"/>
          <w:sz w:val="28"/>
          <w:szCs w:val="28"/>
        </w:rPr>
      </w:pPr>
      <w:r w:rsidRPr="001E6963">
        <w:rPr>
          <w:spacing w:val="-2"/>
          <w:sz w:val="28"/>
          <w:szCs w:val="28"/>
        </w:rPr>
        <w:t>основы грамоты рисунк</w:t>
      </w:r>
      <w:r>
        <w:rPr>
          <w:spacing w:val="-2"/>
          <w:sz w:val="28"/>
          <w:szCs w:val="28"/>
        </w:rPr>
        <w:t>а</w:t>
      </w:r>
      <w:r w:rsidR="00A05F6A">
        <w:rPr>
          <w:spacing w:val="-2"/>
          <w:sz w:val="28"/>
          <w:szCs w:val="28"/>
        </w:rPr>
        <w:t>.</w:t>
      </w:r>
    </w:p>
    <w:p w:rsidR="00A05F6A" w:rsidRPr="0033368F" w:rsidRDefault="00A05F6A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  <w:u w:val="single"/>
        </w:rPr>
      </w:pPr>
      <w:r w:rsidRPr="0033368F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A05F6A" w:rsidRPr="00C674B8" w:rsidTr="00EC57C5">
        <w:trPr>
          <w:trHeight w:val="460"/>
        </w:trPr>
        <w:tc>
          <w:tcPr>
            <w:tcW w:w="6840" w:type="dxa"/>
            <w:vAlign w:val="center"/>
          </w:tcPr>
          <w:p w:rsidR="00A05F6A" w:rsidRPr="00C674B8" w:rsidRDefault="00A05F6A" w:rsidP="001E6963">
            <w:pPr>
              <w:jc w:val="center"/>
              <w:rPr>
                <w:b/>
              </w:rPr>
            </w:pPr>
            <w:r w:rsidRPr="00C674B8">
              <w:rPr>
                <w:b/>
              </w:rPr>
              <w:lastRenderedPageBreak/>
              <w:t>Вид учебной работы</w:t>
            </w:r>
          </w:p>
        </w:tc>
        <w:tc>
          <w:tcPr>
            <w:tcW w:w="1620" w:type="dxa"/>
            <w:vAlign w:val="center"/>
          </w:tcPr>
          <w:p w:rsidR="00A05F6A" w:rsidRPr="00C674B8" w:rsidRDefault="00A05F6A" w:rsidP="001E6963">
            <w:pPr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A05F6A" w:rsidRPr="00C674B8" w:rsidTr="00EC57C5">
        <w:trPr>
          <w:trHeight w:val="285"/>
        </w:trPr>
        <w:tc>
          <w:tcPr>
            <w:tcW w:w="6840" w:type="dxa"/>
          </w:tcPr>
          <w:p w:rsidR="00A05F6A" w:rsidRPr="00C674B8" w:rsidRDefault="00A05F6A" w:rsidP="001E6963">
            <w:pPr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A05F6A" w:rsidRPr="00C674B8" w:rsidRDefault="001E6963" w:rsidP="001E6963">
            <w:pPr>
              <w:ind w:right="567"/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A05F6A" w:rsidRPr="00C674B8" w:rsidTr="00EC57C5">
        <w:tc>
          <w:tcPr>
            <w:tcW w:w="6840" w:type="dxa"/>
          </w:tcPr>
          <w:p w:rsidR="00A05F6A" w:rsidRPr="00C674B8" w:rsidRDefault="00A05F6A" w:rsidP="001E6963">
            <w:pPr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A05F6A" w:rsidRPr="00C674B8" w:rsidRDefault="001E6963" w:rsidP="001E6963">
            <w:pPr>
              <w:ind w:right="567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05F6A" w:rsidTr="00EC57C5">
        <w:tc>
          <w:tcPr>
            <w:tcW w:w="6840" w:type="dxa"/>
          </w:tcPr>
          <w:p w:rsidR="00A05F6A" w:rsidRPr="00C674B8" w:rsidRDefault="00A05F6A" w:rsidP="001E6963">
            <w:pPr>
              <w:ind w:left="567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620" w:type="dxa"/>
          </w:tcPr>
          <w:p w:rsidR="00A05F6A" w:rsidRDefault="001E6963" w:rsidP="001E6963">
            <w:pPr>
              <w:ind w:right="567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A05F6A" w:rsidTr="00EC57C5">
        <w:tc>
          <w:tcPr>
            <w:tcW w:w="6840" w:type="dxa"/>
          </w:tcPr>
          <w:p w:rsidR="00A05F6A" w:rsidRDefault="00A05F6A" w:rsidP="001E6963">
            <w:pPr>
              <w:ind w:left="567"/>
              <w:rPr>
                <w:b/>
              </w:rPr>
            </w:pPr>
            <w:r w:rsidRPr="00C674B8"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A05F6A" w:rsidRDefault="001E6963" w:rsidP="001E6963">
            <w:pPr>
              <w:ind w:right="567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05F6A" w:rsidRPr="00C674B8" w:rsidTr="00EC57C5">
        <w:tc>
          <w:tcPr>
            <w:tcW w:w="6840" w:type="dxa"/>
          </w:tcPr>
          <w:p w:rsidR="00A05F6A" w:rsidRPr="00C674B8" w:rsidRDefault="00A05F6A" w:rsidP="00EC57C5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A05F6A" w:rsidRPr="00C674B8" w:rsidRDefault="001E6963" w:rsidP="009D3A23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05F6A" w:rsidRPr="00C674B8" w:rsidTr="00EC57C5">
        <w:trPr>
          <w:trHeight w:val="253"/>
        </w:trPr>
        <w:tc>
          <w:tcPr>
            <w:tcW w:w="8460" w:type="dxa"/>
            <w:gridSpan w:val="2"/>
          </w:tcPr>
          <w:p w:rsidR="00A05F6A" w:rsidRPr="00C674B8" w:rsidRDefault="00A05F6A" w:rsidP="00422AC5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Итоговая аттестация </w:t>
            </w:r>
            <w:r w:rsidR="00422AC5">
              <w:rPr>
                <w:b/>
              </w:rPr>
              <w:t>по результатам рейтинга</w:t>
            </w:r>
          </w:p>
        </w:tc>
      </w:tr>
    </w:tbl>
    <w:p w:rsidR="00A05F6A" w:rsidRPr="0033368F" w:rsidRDefault="00A05F6A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z w:val="28"/>
          <w:szCs w:val="28"/>
        </w:rPr>
      </w:pPr>
      <w:r w:rsidRPr="0033368F">
        <w:rPr>
          <w:b/>
          <w:sz w:val="28"/>
          <w:szCs w:val="28"/>
        </w:rPr>
        <w:t>Содержание дисциплины</w:t>
      </w:r>
    </w:p>
    <w:p w:rsidR="00A05F6A" w:rsidRPr="001E6963" w:rsidRDefault="00DB2B6A" w:rsidP="00A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6794C">
        <w:rPr>
          <w:b/>
          <w:bCs/>
          <w:sz w:val="28"/>
          <w:szCs w:val="28"/>
        </w:rPr>
        <w:t>Модуль</w:t>
      </w:r>
      <w:r w:rsidR="00A05F6A" w:rsidRPr="0033368F">
        <w:rPr>
          <w:b/>
          <w:bCs/>
          <w:sz w:val="28"/>
          <w:szCs w:val="28"/>
        </w:rPr>
        <w:t xml:space="preserve"> 1.</w:t>
      </w:r>
      <w:r w:rsidR="001E6963" w:rsidRPr="001E6963">
        <w:rPr>
          <w:sz w:val="28"/>
          <w:szCs w:val="28"/>
        </w:rPr>
        <w:t>Пластическая анатомия скелета человека</w:t>
      </w:r>
      <w:r w:rsidR="00A05F6A" w:rsidRPr="001E6963">
        <w:rPr>
          <w:sz w:val="28"/>
          <w:szCs w:val="28"/>
        </w:rPr>
        <w:t>.</w:t>
      </w:r>
    </w:p>
    <w:p w:rsidR="00A05F6A" w:rsidRPr="001E6963" w:rsidRDefault="00DB2B6A" w:rsidP="00A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1E6963">
        <w:rPr>
          <w:b/>
          <w:bCs/>
          <w:sz w:val="28"/>
          <w:szCs w:val="28"/>
        </w:rPr>
        <w:tab/>
      </w:r>
      <w:r w:rsidR="0076794C" w:rsidRPr="001E6963">
        <w:rPr>
          <w:b/>
          <w:bCs/>
          <w:sz w:val="28"/>
          <w:szCs w:val="28"/>
        </w:rPr>
        <w:t>Модуль</w:t>
      </w:r>
      <w:r w:rsidR="00A05F6A" w:rsidRPr="001E6963">
        <w:rPr>
          <w:b/>
          <w:bCs/>
          <w:sz w:val="28"/>
          <w:szCs w:val="28"/>
        </w:rPr>
        <w:t xml:space="preserve"> 2.</w:t>
      </w:r>
      <w:r w:rsidR="001E6963" w:rsidRPr="001E6963">
        <w:rPr>
          <w:sz w:val="28"/>
          <w:szCs w:val="28"/>
        </w:rPr>
        <w:t>Пластическая анатомия мышечной системы человека</w:t>
      </w:r>
      <w:r w:rsidR="00A05F6A" w:rsidRPr="001E6963">
        <w:rPr>
          <w:sz w:val="28"/>
          <w:szCs w:val="28"/>
        </w:rPr>
        <w:t>.</w:t>
      </w:r>
    </w:p>
    <w:p w:rsidR="00A05F6A" w:rsidRPr="001E6963" w:rsidRDefault="00146CB0" w:rsidP="00A05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 w:rsidRPr="001E6963">
        <w:rPr>
          <w:b/>
          <w:bCs/>
          <w:sz w:val="28"/>
          <w:szCs w:val="28"/>
        </w:rPr>
        <w:tab/>
      </w:r>
      <w:r w:rsidR="0076794C" w:rsidRPr="001E6963">
        <w:rPr>
          <w:b/>
          <w:bCs/>
          <w:sz w:val="28"/>
          <w:szCs w:val="28"/>
        </w:rPr>
        <w:t>Модуль</w:t>
      </w:r>
      <w:r w:rsidR="00A05F6A" w:rsidRPr="001E6963">
        <w:rPr>
          <w:b/>
          <w:bCs/>
          <w:sz w:val="28"/>
          <w:szCs w:val="28"/>
        </w:rPr>
        <w:t xml:space="preserve"> 3.</w:t>
      </w:r>
      <w:r w:rsidR="001E6963" w:rsidRPr="001E6963">
        <w:rPr>
          <w:sz w:val="28"/>
          <w:szCs w:val="28"/>
        </w:rPr>
        <w:t>Основы учения о пропорциях фигуры человека</w:t>
      </w:r>
      <w:r w:rsidR="00A05F6A" w:rsidRPr="001E6963">
        <w:rPr>
          <w:sz w:val="28"/>
          <w:szCs w:val="28"/>
        </w:rPr>
        <w:t>.</w:t>
      </w:r>
    </w:p>
    <w:p w:rsidR="001E6963" w:rsidRPr="001E6963" w:rsidRDefault="00146CB0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1E6963">
        <w:rPr>
          <w:b/>
          <w:bCs/>
          <w:sz w:val="28"/>
          <w:szCs w:val="28"/>
        </w:rPr>
        <w:tab/>
      </w:r>
      <w:r w:rsidR="0076794C" w:rsidRPr="001E6963">
        <w:rPr>
          <w:b/>
          <w:bCs/>
          <w:sz w:val="28"/>
          <w:szCs w:val="28"/>
        </w:rPr>
        <w:t>Модуль</w:t>
      </w:r>
      <w:r w:rsidR="00A05F6A" w:rsidRPr="001E6963">
        <w:rPr>
          <w:b/>
          <w:bCs/>
          <w:sz w:val="28"/>
          <w:szCs w:val="28"/>
        </w:rPr>
        <w:t xml:space="preserve"> 4.</w:t>
      </w:r>
      <w:r w:rsidR="001E6963" w:rsidRPr="001E6963">
        <w:rPr>
          <w:sz w:val="28"/>
          <w:szCs w:val="28"/>
        </w:rPr>
        <w:t>Пластика и образ</w:t>
      </w:r>
    </w:p>
    <w:p w:rsidR="00321EA5" w:rsidRDefault="00321EA5" w:rsidP="005B1592">
      <w:pPr>
        <w:jc w:val="center"/>
        <w:rPr>
          <w:b/>
          <w:bCs/>
          <w:sz w:val="28"/>
          <w:szCs w:val="28"/>
        </w:rPr>
      </w:pPr>
    </w:p>
    <w:p w:rsidR="005B1592" w:rsidRPr="0033368F" w:rsidRDefault="005B1592" w:rsidP="005B1592">
      <w:pPr>
        <w:jc w:val="center"/>
        <w:rPr>
          <w:b/>
          <w:bCs/>
          <w:sz w:val="28"/>
          <w:szCs w:val="28"/>
        </w:rPr>
      </w:pPr>
      <w:r w:rsidRPr="0033368F">
        <w:rPr>
          <w:b/>
          <w:bCs/>
          <w:sz w:val="28"/>
          <w:szCs w:val="28"/>
        </w:rPr>
        <w:t>Дисциплина</w:t>
      </w:r>
    </w:p>
    <w:p w:rsidR="005B1592" w:rsidRPr="0033368F" w:rsidRDefault="005B1592" w:rsidP="005B1592">
      <w:pPr>
        <w:spacing w:after="120"/>
        <w:jc w:val="center"/>
        <w:rPr>
          <w:b/>
          <w:bCs/>
          <w:sz w:val="28"/>
          <w:szCs w:val="28"/>
        </w:rPr>
      </w:pPr>
      <w:r w:rsidRPr="003336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БЕЗОПАСНОСТЬ ЖИЗНЕДЕЯТЕЛЬНОСТИ</w:t>
      </w:r>
      <w:r w:rsidRPr="0033368F">
        <w:rPr>
          <w:b/>
          <w:bCs/>
          <w:sz w:val="28"/>
          <w:szCs w:val="28"/>
        </w:rPr>
        <w:t>»</w:t>
      </w:r>
    </w:p>
    <w:p w:rsidR="001E6963" w:rsidRDefault="005B1592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 w:rsidRPr="0033368F">
        <w:rPr>
          <w:sz w:val="28"/>
          <w:szCs w:val="28"/>
        </w:rPr>
        <w:tab/>
      </w:r>
      <w:r w:rsidR="001E6963">
        <w:rPr>
          <w:color w:val="000000"/>
          <w:sz w:val="28"/>
          <w:szCs w:val="28"/>
        </w:rPr>
        <w:t xml:space="preserve">Дисциплина входит в </w:t>
      </w:r>
      <w:proofErr w:type="spellStart"/>
      <w:r w:rsidR="001E6963">
        <w:rPr>
          <w:color w:val="000000"/>
          <w:sz w:val="28"/>
          <w:szCs w:val="28"/>
        </w:rPr>
        <w:t>общепрофессиональный</w:t>
      </w:r>
      <w:proofErr w:type="spellEnd"/>
      <w:r w:rsidR="001E6963">
        <w:rPr>
          <w:color w:val="000000"/>
          <w:sz w:val="28"/>
          <w:szCs w:val="28"/>
        </w:rPr>
        <w:t xml:space="preserve"> цикл </w:t>
      </w:r>
      <w:r w:rsidR="00422AC5">
        <w:rPr>
          <w:sz w:val="28"/>
          <w:szCs w:val="28"/>
        </w:rPr>
        <w:t>программы подготовки специалистов среднего звена по специальности СПО 43.02.02 Парикмахерское искусство, способствует формированию общих и профессиональных</w:t>
      </w:r>
      <w:r w:rsidR="001E6963">
        <w:rPr>
          <w:color w:val="000000"/>
          <w:sz w:val="28"/>
          <w:szCs w:val="28"/>
        </w:rPr>
        <w:t xml:space="preserve"> компетенци</w:t>
      </w:r>
      <w:r w:rsidR="00422AC5">
        <w:rPr>
          <w:color w:val="000000"/>
          <w:sz w:val="28"/>
          <w:szCs w:val="28"/>
        </w:rPr>
        <w:t>й</w:t>
      </w:r>
      <w:r w:rsidR="001E6963">
        <w:rPr>
          <w:color w:val="000000"/>
          <w:sz w:val="28"/>
          <w:szCs w:val="28"/>
        </w:rPr>
        <w:t>: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-общие ОК 1-</w:t>
      </w:r>
      <w:r w:rsidR="00422AC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;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-профессиональные ПК 1.1-1.5, ПК 2.1-2.3, ПК 3.1.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 дисциплины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дисциплины «Безопасность жизнедеятельности»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умений,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задачами, </w:t>
      </w:r>
      <w:proofErr w:type="gramStart"/>
      <w:r>
        <w:rPr>
          <w:color w:val="000000"/>
          <w:sz w:val="28"/>
          <w:szCs w:val="28"/>
        </w:rPr>
        <w:t>решаемые</w:t>
      </w:r>
      <w:proofErr w:type="gramEnd"/>
      <w:r>
        <w:rPr>
          <w:color w:val="000000"/>
          <w:sz w:val="28"/>
          <w:szCs w:val="28"/>
        </w:rPr>
        <w:t xml:space="preserve"> дисциплиной, являются: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умений идентификации негативного воздействия среды обитания (т.е. источников и причин возникновения опасностей);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знаний способов защиты от опасностей и предупреждения воздействия на человека негативных факторов;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-формирование </w:t>
      </w:r>
      <w:proofErr w:type="gramStart"/>
      <w:r>
        <w:rPr>
          <w:color w:val="000000"/>
          <w:sz w:val="28"/>
          <w:szCs w:val="28"/>
        </w:rPr>
        <w:t>знаний способов ликвидации отрицательных последствий воздействия опасных</w:t>
      </w:r>
      <w:proofErr w:type="gramEnd"/>
      <w:r>
        <w:rPr>
          <w:color w:val="000000"/>
          <w:sz w:val="28"/>
          <w:szCs w:val="28"/>
        </w:rPr>
        <w:t xml:space="preserve"> и вредных факторов;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-формирование способности исполнять воинскую обязанность, в том числе с применением полученных профессиональных знаний;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sz w:val="28"/>
          <w:szCs w:val="28"/>
        </w:rPr>
        <w:t>-формирование навыков оказания первой медицинской помощи пострадавшим</w:t>
      </w:r>
      <w:r>
        <w:rPr>
          <w:bCs/>
          <w:sz w:val="28"/>
          <w:szCs w:val="28"/>
        </w:rPr>
        <w:t>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дисциплины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должен: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</w:t>
      </w:r>
    </w:p>
    <w:p w:rsidR="001E6963" w:rsidRDefault="001E6963" w:rsidP="001E6963">
      <w:pPr>
        <w:pStyle w:val="af2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E6963" w:rsidRDefault="001E6963" w:rsidP="001E6963">
      <w:pPr>
        <w:pStyle w:val="af2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E6963" w:rsidRDefault="001E6963" w:rsidP="001E6963">
      <w:pPr>
        <w:pStyle w:val="af2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1E6963" w:rsidRDefault="001E6963" w:rsidP="001E6963">
      <w:pPr>
        <w:pStyle w:val="af2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пожаротушения;</w:t>
      </w:r>
    </w:p>
    <w:p w:rsidR="001E6963" w:rsidRDefault="001E6963" w:rsidP="001E6963">
      <w:pPr>
        <w:pStyle w:val="af2"/>
        <w:numPr>
          <w:ilvl w:val="0"/>
          <w:numId w:val="3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E6963" w:rsidRDefault="001E6963" w:rsidP="001E6963">
      <w:pPr>
        <w:pStyle w:val="af2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E6963" w:rsidRDefault="001E6963" w:rsidP="001E6963">
      <w:pPr>
        <w:pStyle w:val="af2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1E6963" w:rsidRDefault="001E6963" w:rsidP="001E6963">
      <w:pPr>
        <w:pStyle w:val="af2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оказывать первую помощь пострадавшим;</w:t>
      </w:r>
    </w:p>
    <w:p w:rsidR="001E6963" w:rsidRDefault="001E6963" w:rsidP="001E6963">
      <w:pPr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1E6963" w:rsidRDefault="001E6963" w:rsidP="001E6963">
      <w:pPr>
        <w:pStyle w:val="af2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E6963" w:rsidRDefault="001E6963" w:rsidP="001E6963">
      <w:pPr>
        <w:pStyle w:val="af2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E6963" w:rsidRDefault="001E6963" w:rsidP="001E6963">
      <w:pPr>
        <w:pStyle w:val="af2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государства;</w:t>
      </w:r>
    </w:p>
    <w:p w:rsidR="001E6963" w:rsidRDefault="001E6963" w:rsidP="001E6963">
      <w:pPr>
        <w:pStyle w:val="af2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E6963" w:rsidRDefault="001E6963" w:rsidP="001E6963">
      <w:pPr>
        <w:pStyle w:val="af2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1E6963" w:rsidRDefault="001E6963" w:rsidP="001E6963">
      <w:pPr>
        <w:pStyle w:val="af2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1E6963" w:rsidRDefault="001E6963" w:rsidP="001E6963">
      <w:pPr>
        <w:pStyle w:val="af2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E6963" w:rsidRDefault="001E6963" w:rsidP="001E6963">
      <w:pPr>
        <w:pStyle w:val="af2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1E6963" w:rsidRDefault="001E6963" w:rsidP="001E6963">
      <w:pPr>
        <w:widowControl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7"/>
        <w:jc w:val="center"/>
        <w:rPr>
          <w:u w:val="single"/>
        </w:rPr>
      </w:pPr>
      <w:r>
        <w:rPr>
          <w:b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  <w:gridCol w:w="1753"/>
      </w:tblGrid>
      <w:tr w:rsidR="001E6963" w:rsidRPr="001E6963" w:rsidTr="001E6963">
        <w:trPr>
          <w:trHeight w:val="640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63" w:rsidRPr="001E6963" w:rsidRDefault="001E6963" w:rsidP="001E6963">
            <w:pPr>
              <w:ind w:firstLine="403"/>
              <w:jc w:val="center"/>
            </w:pPr>
            <w:r w:rsidRPr="001E6963">
              <w:lastRenderedPageBreak/>
              <w:t>Вид учебной работы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63" w:rsidRPr="001E6963" w:rsidRDefault="001E6963" w:rsidP="001E6963">
            <w:pPr>
              <w:ind w:firstLine="403"/>
              <w:jc w:val="center"/>
            </w:pPr>
            <w:r w:rsidRPr="001E6963">
              <w:t>Объем часов</w:t>
            </w:r>
          </w:p>
        </w:tc>
      </w:tr>
      <w:tr w:rsidR="001E6963" w:rsidRPr="001E6963" w:rsidTr="001E696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63" w:rsidRPr="001E6963" w:rsidRDefault="001E6963" w:rsidP="001E6963">
            <w:pPr>
              <w:ind w:firstLine="403"/>
            </w:pPr>
            <w:r w:rsidRPr="001E6963">
              <w:t>Максимальная учебная нагрузка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63" w:rsidRPr="001E6963" w:rsidRDefault="001E6963" w:rsidP="00422AC5">
            <w:pPr>
              <w:ind w:firstLine="403"/>
              <w:jc w:val="center"/>
            </w:pPr>
            <w:r w:rsidRPr="001E6963">
              <w:t>10</w:t>
            </w:r>
            <w:r w:rsidR="00422AC5">
              <w:t>2</w:t>
            </w:r>
          </w:p>
        </w:tc>
      </w:tr>
      <w:tr w:rsidR="001E6963" w:rsidRPr="001E6963" w:rsidTr="001E6963">
        <w:trPr>
          <w:trHeight w:val="1313"/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63" w:rsidRPr="001E6963" w:rsidRDefault="001E6963" w:rsidP="00E032D2">
            <w:pPr>
              <w:ind w:firstLine="0"/>
            </w:pPr>
            <w:r w:rsidRPr="001E6963">
              <w:t>Обязательная аудиторная учебная нагрузка</w:t>
            </w:r>
          </w:p>
          <w:p w:rsidR="001E6963" w:rsidRPr="001E6963" w:rsidRDefault="001E6963" w:rsidP="00E032D2">
            <w:pPr>
              <w:ind w:firstLine="0"/>
            </w:pPr>
            <w:r w:rsidRPr="001E6963">
              <w:t>в том числе:</w:t>
            </w:r>
          </w:p>
          <w:p w:rsidR="001E6963" w:rsidRPr="001E6963" w:rsidRDefault="001E6963" w:rsidP="00E032D2">
            <w:pPr>
              <w:ind w:firstLine="0"/>
            </w:pPr>
            <w:r w:rsidRPr="001E6963">
              <w:t>Лекции</w:t>
            </w:r>
          </w:p>
          <w:p w:rsidR="001E6963" w:rsidRPr="001E6963" w:rsidRDefault="001E6963" w:rsidP="00E032D2">
            <w:pPr>
              <w:ind w:firstLine="0"/>
            </w:pPr>
            <w:r w:rsidRPr="001E6963">
              <w:t>Практические занятия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63" w:rsidRPr="001E6963" w:rsidRDefault="00422AC5" w:rsidP="001E6963">
            <w:pPr>
              <w:ind w:firstLine="403"/>
              <w:jc w:val="center"/>
            </w:pPr>
            <w:r>
              <w:t>68</w:t>
            </w:r>
          </w:p>
          <w:p w:rsidR="001E6963" w:rsidRPr="001E6963" w:rsidRDefault="001E6963" w:rsidP="001E6963">
            <w:pPr>
              <w:ind w:firstLine="403"/>
              <w:jc w:val="center"/>
            </w:pPr>
          </w:p>
          <w:p w:rsidR="001E6963" w:rsidRPr="001E6963" w:rsidRDefault="001E6963" w:rsidP="001E6963">
            <w:pPr>
              <w:ind w:firstLine="403"/>
              <w:jc w:val="center"/>
            </w:pPr>
            <w:r w:rsidRPr="001E6963">
              <w:t>2</w:t>
            </w:r>
            <w:r w:rsidR="00422AC5">
              <w:t>0</w:t>
            </w:r>
          </w:p>
          <w:p w:rsidR="001E6963" w:rsidRPr="001E6963" w:rsidRDefault="001E6963" w:rsidP="001E6963">
            <w:pPr>
              <w:ind w:firstLine="403"/>
              <w:jc w:val="center"/>
            </w:pPr>
            <w:r w:rsidRPr="001E6963">
              <w:t>48</w:t>
            </w:r>
          </w:p>
        </w:tc>
      </w:tr>
      <w:tr w:rsidR="001E6963" w:rsidRPr="001E6963" w:rsidTr="001E6963">
        <w:trPr>
          <w:jc w:val="center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63" w:rsidRPr="001E6963" w:rsidRDefault="001E6963" w:rsidP="001E6963">
            <w:pPr>
              <w:ind w:left="425" w:firstLine="403"/>
            </w:pPr>
            <w:r w:rsidRPr="001E6963">
              <w:t>Самостоятельная работа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63" w:rsidRPr="001E6963" w:rsidRDefault="001E6963" w:rsidP="00422AC5">
            <w:pPr>
              <w:ind w:firstLine="403"/>
              <w:jc w:val="center"/>
            </w:pPr>
            <w:r w:rsidRPr="001E6963">
              <w:t>3</w:t>
            </w:r>
            <w:r w:rsidR="00422AC5">
              <w:t>4</w:t>
            </w:r>
          </w:p>
        </w:tc>
      </w:tr>
      <w:tr w:rsidR="001E6963" w:rsidRPr="001E6963" w:rsidTr="001E6963">
        <w:trPr>
          <w:jc w:val="center"/>
        </w:trPr>
        <w:tc>
          <w:tcPr>
            <w:tcW w:w="8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63" w:rsidRPr="001E6963" w:rsidRDefault="001E6963" w:rsidP="001E6963">
            <w:pPr>
              <w:ind w:firstLine="403"/>
              <w:jc w:val="center"/>
            </w:pPr>
            <w:r w:rsidRPr="001E6963">
              <w:t>Итоговая аттестация в форме дифференцированного зачета</w:t>
            </w:r>
          </w:p>
        </w:tc>
      </w:tr>
    </w:tbl>
    <w:p w:rsidR="001E6963" w:rsidRDefault="001E6963" w:rsidP="001E6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дисциплины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Дисциплинарный модуль №1. 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1.1 Опасные ситуации природного характера и защита от них.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1.2 Опасные ситуации техногенного характера и защита от них.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1.3 Опасные ситуации социального характера и защита от них.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1.4 Мероприятия по защите населения от негативных воздействий чрезвычайных ситуаций.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1.5 Правила безопасного поведения при пожарах.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1.6 Обеспечение устойчивости функционирования объектов экономики.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1.7 </w:t>
      </w:r>
      <w:r>
        <w:rPr>
          <w:sz w:val="28"/>
          <w:szCs w:val="28"/>
        </w:rPr>
        <w:t>Методы и принципы прогнозирования развития событий и оценки последствий при техногенных ЧС.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>Дисциплинарный модуль №2. Основы обороны государства.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</w:rPr>
      </w:pPr>
      <w:r>
        <w:rPr>
          <w:color w:val="000000"/>
          <w:sz w:val="28"/>
          <w:szCs w:val="28"/>
        </w:rPr>
        <w:t>Тема 2.1 Национальная безопасность РФ.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2.2 Вооруженные Силы РФ – основа обороны страны.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2.3 Воинская обязанность.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2.4 Военно-учетные специальности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 xml:space="preserve"> РФ.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Тема 2.5 </w:t>
      </w:r>
      <w:r>
        <w:rPr>
          <w:sz w:val="28"/>
          <w:szCs w:val="28"/>
        </w:rPr>
        <w:t xml:space="preserve">Способы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sz w:val="28"/>
          <w:szCs w:val="28"/>
        </w:rPr>
      </w:pPr>
      <w:r>
        <w:rPr>
          <w:sz w:val="28"/>
          <w:szCs w:val="28"/>
        </w:rPr>
        <w:t>Тема 2.6 Способы</w:t>
      </w:r>
      <w:r>
        <w:rPr>
          <w:color w:val="000000"/>
          <w:sz w:val="28"/>
          <w:szCs w:val="28"/>
        </w:rPr>
        <w:t xml:space="preserve"> бесконфликтного общения</w:t>
      </w:r>
      <w:r>
        <w:rPr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Дисциплинарный модуль №3.</w:t>
      </w:r>
      <w:r>
        <w:rPr>
          <w:b/>
          <w:color w:val="000000"/>
          <w:sz w:val="28"/>
          <w:szCs w:val="28"/>
        </w:rPr>
        <w:t xml:space="preserve">Общевоинские Уставы </w:t>
      </w:r>
      <w:proofErr w:type="gramStart"/>
      <w:r>
        <w:rPr>
          <w:b/>
          <w:color w:val="000000"/>
          <w:sz w:val="28"/>
          <w:szCs w:val="28"/>
        </w:rPr>
        <w:t>ВС</w:t>
      </w:r>
      <w:proofErr w:type="gramEnd"/>
      <w:r>
        <w:rPr>
          <w:b/>
          <w:color w:val="000000"/>
          <w:sz w:val="28"/>
          <w:szCs w:val="28"/>
        </w:rPr>
        <w:t xml:space="preserve"> РФ.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3.1 Дисциплинарный устав </w:t>
      </w:r>
      <w:proofErr w:type="gramStart"/>
      <w:r>
        <w:rPr>
          <w:bCs/>
          <w:sz w:val="28"/>
          <w:szCs w:val="28"/>
        </w:rPr>
        <w:t>ВС</w:t>
      </w:r>
      <w:proofErr w:type="gramEnd"/>
      <w:r>
        <w:rPr>
          <w:bCs/>
          <w:sz w:val="28"/>
          <w:szCs w:val="28"/>
        </w:rPr>
        <w:t xml:space="preserve"> РФ.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3.2 Устав внутренней службы </w:t>
      </w:r>
      <w:proofErr w:type="gramStart"/>
      <w:r>
        <w:rPr>
          <w:bCs/>
          <w:sz w:val="28"/>
          <w:szCs w:val="28"/>
        </w:rPr>
        <w:t>ВС</w:t>
      </w:r>
      <w:proofErr w:type="gramEnd"/>
      <w:r>
        <w:rPr>
          <w:bCs/>
          <w:sz w:val="28"/>
          <w:szCs w:val="28"/>
        </w:rPr>
        <w:t xml:space="preserve"> РФ.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3.3 Устав гарнизонной и караульной службы </w:t>
      </w:r>
      <w:proofErr w:type="gramStart"/>
      <w:r>
        <w:rPr>
          <w:bCs/>
          <w:sz w:val="28"/>
          <w:szCs w:val="28"/>
        </w:rPr>
        <w:t>ВС</w:t>
      </w:r>
      <w:proofErr w:type="gramEnd"/>
      <w:r>
        <w:rPr>
          <w:bCs/>
          <w:sz w:val="28"/>
          <w:szCs w:val="28"/>
        </w:rPr>
        <w:t xml:space="preserve"> РФ.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 3.4 Строевой устав </w:t>
      </w:r>
      <w:proofErr w:type="gramStart"/>
      <w:r>
        <w:rPr>
          <w:bCs/>
          <w:sz w:val="28"/>
          <w:szCs w:val="28"/>
        </w:rPr>
        <w:t>ВС</w:t>
      </w:r>
      <w:proofErr w:type="gramEnd"/>
      <w:r>
        <w:rPr>
          <w:bCs/>
          <w:sz w:val="28"/>
          <w:szCs w:val="28"/>
        </w:rPr>
        <w:t xml:space="preserve"> РФ.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Дисциплинарный модуль №4.Радиационная, химическая и биологическая защита.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4.1 Оружие массового поражения.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4.2 Гражданская оборона.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4.3 Индивидуальные и коллективные средства защиты.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4.4 Выполнение нормативов по одеванию средств индивидуальной защиты.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4.5 Приборы радиационной и химической разведки.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Дисциплинарный модуль №5. Огневая подготовка.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5.1 Основы стрельбы.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5.2 Автомат Калашникова.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5.3 Уход за стрелковым оружием.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5.4 Приемы и правила стрельбы из стрелкового оружия.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5.5 Ручные осколочные гранаты.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Дисциплинарный модуль №6. Оказание первой медицинской помощи.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6.1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>ервая медицинская помощь при ранах.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6.2 Уход за больными и раненными.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6.3 Медицинские повязки.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6.4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>ервая реанимационная помощь.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6.5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>ервая медицинская помощь при кровотечениях.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6.6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>ервая медицинская помощь при травмах опорно-двигательного аппарата.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6.7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>ервая медицинская помощь при поражениях химическими веществами.</w:t>
      </w:r>
    </w:p>
    <w:p w:rsidR="001E6963" w:rsidRDefault="001E696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Тема 6.8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>ервая медицинская помощь при несчастных случаях.</w:t>
      </w:r>
    </w:p>
    <w:p w:rsidR="008D0943" w:rsidRPr="008D0943" w:rsidRDefault="008D0943" w:rsidP="001E6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E5C58" w:rsidRPr="008D0943" w:rsidRDefault="007E5C58" w:rsidP="008D0943">
      <w:pPr>
        <w:ind w:left="400" w:firstLine="0"/>
        <w:rPr>
          <w:sz w:val="28"/>
          <w:szCs w:val="28"/>
        </w:rPr>
      </w:pPr>
    </w:p>
    <w:p w:rsidR="007F60AF" w:rsidRPr="00CB3981" w:rsidRDefault="007F60AF" w:rsidP="00AE6125">
      <w:pPr>
        <w:ind w:left="709" w:firstLine="0"/>
        <w:jc w:val="center"/>
        <w:rPr>
          <w:b/>
          <w:spacing w:val="40"/>
          <w:sz w:val="32"/>
          <w:szCs w:val="32"/>
        </w:rPr>
      </w:pPr>
      <w:r w:rsidRPr="00CB3981">
        <w:rPr>
          <w:b/>
          <w:spacing w:val="40"/>
          <w:sz w:val="32"/>
          <w:szCs w:val="32"/>
        </w:rPr>
        <w:t>Аннотации программ профессиональных модулей</w:t>
      </w:r>
    </w:p>
    <w:p w:rsidR="007F60AF" w:rsidRPr="00FB1CC9" w:rsidRDefault="007F60AF" w:rsidP="007F60AF">
      <w:pPr>
        <w:jc w:val="center"/>
        <w:rPr>
          <w:b/>
          <w:sz w:val="28"/>
          <w:szCs w:val="28"/>
        </w:rPr>
      </w:pPr>
      <w:r w:rsidRPr="00FB1CC9">
        <w:rPr>
          <w:b/>
          <w:sz w:val="28"/>
          <w:szCs w:val="28"/>
        </w:rPr>
        <w:t xml:space="preserve">Общая характеристика </w:t>
      </w:r>
      <w:r>
        <w:rPr>
          <w:b/>
          <w:sz w:val="28"/>
          <w:szCs w:val="28"/>
        </w:rPr>
        <w:t xml:space="preserve">аннотаций </w:t>
      </w:r>
      <w:r w:rsidRPr="00FB1CC9">
        <w:rPr>
          <w:b/>
          <w:sz w:val="28"/>
          <w:szCs w:val="28"/>
        </w:rPr>
        <w:t>программ</w:t>
      </w:r>
    </w:p>
    <w:p w:rsidR="007F60AF" w:rsidRPr="00FB1CC9" w:rsidRDefault="007F60AF" w:rsidP="007F60AF">
      <w:pPr>
        <w:spacing w:after="120"/>
        <w:jc w:val="center"/>
        <w:rPr>
          <w:b/>
          <w:bCs/>
          <w:sz w:val="28"/>
          <w:szCs w:val="28"/>
        </w:rPr>
      </w:pPr>
      <w:r w:rsidRPr="00FB1CC9">
        <w:rPr>
          <w:b/>
          <w:sz w:val="28"/>
          <w:szCs w:val="28"/>
        </w:rPr>
        <w:t>профессиональных модулей</w:t>
      </w:r>
    </w:p>
    <w:p w:rsidR="007F60AF" w:rsidRDefault="00422AC5" w:rsidP="007F6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 по специальности СПО 43.02.02 Парикмахерское искусство</w:t>
      </w:r>
      <w:r w:rsidRPr="00FB1CC9">
        <w:rPr>
          <w:sz w:val="28"/>
          <w:szCs w:val="28"/>
        </w:rPr>
        <w:t xml:space="preserve"> </w:t>
      </w:r>
      <w:r w:rsidR="007F60AF" w:rsidRPr="00FB1CC9">
        <w:rPr>
          <w:sz w:val="28"/>
          <w:szCs w:val="28"/>
        </w:rPr>
        <w:t>предусматривает освоение</w:t>
      </w:r>
      <w:r w:rsidR="007F60AF">
        <w:rPr>
          <w:sz w:val="28"/>
          <w:szCs w:val="28"/>
        </w:rPr>
        <w:t xml:space="preserve"> следующих </w:t>
      </w:r>
      <w:r w:rsidR="007F60AF" w:rsidRPr="00FB1CC9">
        <w:rPr>
          <w:b/>
          <w:sz w:val="28"/>
          <w:szCs w:val="28"/>
        </w:rPr>
        <w:t>профессиональных модулей</w:t>
      </w:r>
      <w:r>
        <w:rPr>
          <w:b/>
          <w:sz w:val="28"/>
          <w:szCs w:val="28"/>
        </w:rPr>
        <w:t xml:space="preserve"> (видов профессиональной деятельности)</w:t>
      </w:r>
      <w:r w:rsidR="007F60AF">
        <w:rPr>
          <w:sz w:val="28"/>
          <w:szCs w:val="28"/>
        </w:rPr>
        <w:t>:</w:t>
      </w:r>
    </w:p>
    <w:p w:rsidR="007F60AF" w:rsidRPr="00E32F7E" w:rsidRDefault="007F60AF" w:rsidP="007F60AF">
      <w:pPr>
        <w:ind w:firstLine="680"/>
        <w:rPr>
          <w:sz w:val="28"/>
          <w:szCs w:val="28"/>
        </w:rPr>
      </w:pPr>
      <w:r w:rsidRPr="00E32F7E">
        <w:rPr>
          <w:sz w:val="28"/>
          <w:szCs w:val="28"/>
        </w:rPr>
        <w:t>1.</w:t>
      </w:r>
      <w:r w:rsidR="00E032D2">
        <w:rPr>
          <w:color w:val="000000"/>
          <w:sz w:val="28"/>
          <w:szCs w:val="28"/>
        </w:rPr>
        <w:t>Организация и выполнение технологических процессов парикма</w:t>
      </w:r>
      <w:r w:rsidR="00A01A0B">
        <w:rPr>
          <w:color w:val="000000"/>
          <w:sz w:val="28"/>
          <w:szCs w:val="28"/>
        </w:rPr>
        <w:t>херских услуг</w:t>
      </w:r>
      <w:r w:rsidR="00E32F7E" w:rsidRPr="00E32F7E">
        <w:rPr>
          <w:color w:val="000000"/>
          <w:sz w:val="28"/>
          <w:szCs w:val="28"/>
        </w:rPr>
        <w:t>.</w:t>
      </w:r>
    </w:p>
    <w:p w:rsidR="007F60AF" w:rsidRPr="00E32F7E" w:rsidRDefault="007F60AF" w:rsidP="007F60AF">
      <w:pPr>
        <w:ind w:firstLine="680"/>
        <w:rPr>
          <w:sz w:val="28"/>
          <w:szCs w:val="28"/>
        </w:rPr>
      </w:pPr>
      <w:r w:rsidRPr="00E32F7E">
        <w:rPr>
          <w:sz w:val="28"/>
          <w:szCs w:val="28"/>
        </w:rPr>
        <w:t>2. </w:t>
      </w:r>
      <w:r w:rsidR="00A01A0B">
        <w:rPr>
          <w:sz w:val="28"/>
          <w:szCs w:val="28"/>
        </w:rPr>
        <w:t>Подбор форм причесок и их выполнение с учетом индивидуальных особенностей потребителей</w:t>
      </w:r>
      <w:r w:rsidR="00E32F7E" w:rsidRPr="00E32F7E">
        <w:rPr>
          <w:sz w:val="28"/>
          <w:szCs w:val="28"/>
        </w:rPr>
        <w:t>.</w:t>
      </w:r>
    </w:p>
    <w:p w:rsidR="007F60AF" w:rsidRPr="00E32F7E" w:rsidRDefault="007F60AF" w:rsidP="007F60AF">
      <w:pPr>
        <w:ind w:firstLine="680"/>
        <w:rPr>
          <w:bCs/>
          <w:spacing w:val="-3"/>
          <w:sz w:val="28"/>
          <w:szCs w:val="28"/>
        </w:rPr>
      </w:pPr>
      <w:r w:rsidRPr="00E32F7E">
        <w:rPr>
          <w:sz w:val="28"/>
          <w:szCs w:val="28"/>
        </w:rPr>
        <w:t xml:space="preserve">3. </w:t>
      </w:r>
      <w:r w:rsidR="00A01A0B">
        <w:rPr>
          <w:color w:val="000000"/>
          <w:sz w:val="28"/>
          <w:szCs w:val="28"/>
        </w:rPr>
        <w:t>Внедрение новых технологий и тенденций моды</w:t>
      </w:r>
      <w:r w:rsidR="00E32F7E" w:rsidRPr="00E32F7E">
        <w:rPr>
          <w:color w:val="000000"/>
          <w:sz w:val="28"/>
          <w:szCs w:val="28"/>
        </w:rPr>
        <w:t>.</w:t>
      </w:r>
    </w:p>
    <w:p w:rsidR="007F60AF" w:rsidRPr="00734C42" w:rsidRDefault="007F60AF" w:rsidP="007F60AF">
      <w:pPr>
        <w:ind w:firstLine="680"/>
        <w:rPr>
          <w:sz w:val="28"/>
          <w:szCs w:val="28"/>
        </w:rPr>
      </w:pPr>
      <w:r w:rsidRPr="00E32F7E">
        <w:rPr>
          <w:bCs/>
          <w:spacing w:val="-3"/>
          <w:sz w:val="28"/>
          <w:szCs w:val="28"/>
        </w:rPr>
        <w:t xml:space="preserve">4. </w:t>
      </w:r>
      <w:r w:rsidRPr="00E32F7E">
        <w:rPr>
          <w:sz w:val="28"/>
          <w:szCs w:val="28"/>
        </w:rPr>
        <w:t xml:space="preserve">Выполнение работ по </w:t>
      </w:r>
      <w:r w:rsidR="00A01A0B">
        <w:rPr>
          <w:sz w:val="28"/>
          <w:szCs w:val="28"/>
        </w:rPr>
        <w:t>профессии парикмахер</w:t>
      </w:r>
    </w:p>
    <w:p w:rsidR="007F60AF" w:rsidRDefault="007F60AF" w:rsidP="007F60AF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Освоение каждого </w:t>
      </w:r>
      <w:r w:rsidR="000D5D43">
        <w:rPr>
          <w:sz w:val="28"/>
          <w:szCs w:val="28"/>
        </w:rPr>
        <w:t xml:space="preserve">междисциплинарного курса </w:t>
      </w:r>
      <w:r>
        <w:rPr>
          <w:sz w:val="28"/>
          <w:szCs w:val="28"/>
        </w:rPr>
        <w:t xml:space="preserve"> завершается оценкой компетенций студента по системе экзамена</w:t>
      </w:r>
      <w:r w:rsidR="00A01A0B">
        <w:rPr>
          <w:sz w:val="28"/>
          <w:szCs w:val="28"/>
        </w:rPr>
        <w:t xml:space="preserve"> или дифференцированного зачета</w:t>
      </w:r>
      <w:r w:rsidR="000D5D43">
        <w:rPr>
          <w:sz w:val="28"/>
          <w:szCs w:val="28"/>
        </w:rPr>
        <w:t>.</w:t>
      </w:r>
    </w:p>
    <w:p w:rsidR="007F60AF" w:rsidRDefault="007F60AF" w:rsidP="007F60AF">
      <w:pPr>
        <w:ind w:firstLine="680"/>
        <w:jc w:val="center"/>
        <w:rPr>
          <w:color w:val="000000"/>
          <w:sz w:val="28"/>
          <w:szCs w:val="28"/>
        </w:rPr>
      </w:pPr>
      <w:bookmarkStart w:id="1" w:name="ПМ11"/>
    </w:p>
    <w:p w:rsidR="007F60AF" w:rsidRPr="00FB1CC9" w:rsidRDefault="007F60AF" w:rsidP="007F60AF">
      <w:pPr>
        <w:ind w:firstLine="680"/>
        <w:jc w:val="center"/>
        <w:rPr>
          <w:sz w:val="28"/>
          <w:szCs w:val="28"/>
        </w:rPr>
      </w:pPr>
      <w:r w:rsidRPr="00FB1CC9">
        <w:rPr>
          <w:b/>
          <w:sz w:val="28"/>
          <w:szCs w:val="28"/>
        </w:rPr>
        <w:t>Профессиональный модуль</w:t>
      </w:r>
      <w:r w:rsidR="00CB3981">
        <w:rPr>
          <w:b/>
          <w:sz w:val="28"/>
          <w:szCs w:val="28"/>
        </w:rPr>
        <w:t xml:space="preserve"> 1</w:t>
      </w:r>
    </w:p>
    <w:bookmarkEnd w:id="1"/>
    <w:p w:rsidR="007F60AF" w:rsidRPr="0040720F" w:rsidRDefault="00E32F7E" w:rsidP="00F53521">
      <w:pPr>
        <w:spacing w:after="120"/>
        <w:jc w:val="center"/>
        <w:rPr>
          <w:b/>
          <w:bCs/>
          <w:sz w:val="28"/>
          <w:szCs w:val="28"/>
        </w:rPr>
      </w:pPr>
      <w:r w:rsidRPr="00E32F7E">
        <w:rPr>
          <w:b/>
          <w:bCs/>
          <w:sz w:val="28"/>
          <w:szCs w:val="28"/>
        </w:rPr>
        <w:t>«</w:t>
      </w:r>
      <w:r w:rsidR="00A01A0B" w:rsidRPr="00A01A0B">
        <w:rPr>
          <w:b/>
          <w:color w:val="000000"/>
          <w:sz w:val="28"/>
          <w:szCs w:val="28"/>
        </w:rPr>
        <w:t>ОРГАНИЗАЦИЯ И ВЫПОЛНЕНИЕ ТЕХНОЛОГИЧЕСКИХ ПРОЦЕССОВ ПАРИКМАХЕРСКИХ УСЛУГ</w:t>
      </w:r>
      <w:r w:rsidRPr="00E32F7E">
        <w:rPr>
          <w:b/>
          <w:bCs/>
          <w:sz w:val="28"/>
          <w:szCs w:val="28"/>
        </w:rPr>
        <w:t>»</w:t>
      </w:r>
      <w:r w:rsidR="007F60AF">
        <w:rPr>
          <w:b/>
          <w:bCs/>
          <w:sz w:val="28"/>
          <w:szCs w:val="28"/>
        </w:rPr>
        <w:tab/>
      </w:r>
    </w:p>
    <w:p w:rsidR="00E32F7E" w:rsidRDefault="007F60AF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32F7E">
        <w:rPr>
          <w:sz w:val="28"/>
          <w:szCs w:val="28"/>
        </w:rPr>
        <w:t>Обучение данному профессиональному модулю включает в себя изучение следующего междисциплинарного курса:</w:t>
      </w:r>
    </w:p>
    <w:p w:rsidR="00E32F7E" w:rsidRDefault="00E32F7E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МДК 01.01. </w:t>
      </w:r>
      <w:r w:rsidR="00A01A0B">
        <w:rPr>
          <w:sz w:val="28"/>
          <w:szCs w:val="28"/>
        </w:rPr>
        <w:t xml:space="preserve">Организация </w:t>
      </w:r>
      <w:r w:rsidR="00422AC5">
        <w:rPr>
          <w:sz w:val="28"/>
          <w:szCs w:val="28"/>
        </w:rPr>
        <w:t xml:space="preserve">и </w:t>
      </w:r>
      <w:r w:rsidR="00A01A0B">
        <w:rPr>
          <w:sz w:val="28"/>
          <w:szCs w:val="28"/>
        </w:rPr>
        <w:t>технологии парикмахерских услуг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7F60AF" w:rsidRPr="00FB1CC9" w:rsidRDefault="00E32F7E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F60AF" w:rsidRPr="00FB1CC9">
        <w:rPr>
          <w:sz w:val="28"/>
          <w:szCs w:val="28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6C1103" w:rsidRPr="006C1103" w:rsidRDefault="006C1103" w:rsidP="006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6C1103">
        <w:rPr>
          <w:sz w:val="28"/>
          <w:szCs w:val="28"/>
        </w:rPr>
        <w:t>ПК 1.1. Проводить санитарно-эпидемиологическую обработку контактной зоны при выполнении парикмахерских услуг.</w:t>
      </w:r>
    </w:p>
    <w:p w:rsidR="006C1103" w:rsidRPr="006C1103" w:rsidRDefault="006C1103" w:rsidP="006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6C1103">
        <w:rPr>
          <w:sz w:val="28"/>
          <w:szCs w:val="28"/>
        </w:rP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6C1103" w:rsidRPr="006C1103" w:rsidRDefault="006C1103" w:rsidP="006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6C1103">
        <w:rPr>
          <w:sz w:val="28"/>
          <w:szCs w:val="28"/>
        </w:rPr>
        <w:t>ПК 1.3. Определять и согласовывать выбор парикмахерских услуг.</w:t>
      </w:r>
    </w:p>
    <w:p w:rsidR="006C1103" w:rsidRPr="006C1103" w:rsidRDefault="006C1103" w:rsidP="006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6C1103">
        <w:rPr>
          <w:sz w:val="28"/>
          <w:szCs w:val="28"/>
        </w:rPr>
        <w:t>ПК 1.4. Выполнять и контролировать все этапы технологических процессов парикмахерских услуг.</w:t>
      </w:r>
    </w:p>
    <w:p w:rsidR="006C1103" w:rsidRDefault="006C1103" w:rsidP="006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6C1103">
        <w:rPr>
          <w:sz w:val="28"/>
          <w:szCs w:val="28"/>
        </w:rPr>
        <w:t>ПК 1.5. Консультировать потребителей по домашнему профилактическому уходу.</w:t>
      </w:r>
      <w:r w:rsidR="007F60AF" w:rsidRPr="00F23EF5">
        <w:rPr>
          <w:sz w:val="28"/>
          <w:szCs w:val="28"/>
        </w:rPr>
        <w:tab/>
      </w:r>
    </w:p>
    <w:p w:rsidR="006C1103" w:rsidRDefault="006C1103" w:rsidP="006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7F60AF" w:rsidRDefault="007F60AF" w:rsidP="006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3368F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8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2"/>
        <w:gridCol w:w="2035"/>
      </w:tblGrid>
      <w:tr w:rsidR="007F60AF" w:rsidRPr="005236BA" w:rsidTr="00422AC5">
        <w:trPr>
          <w:trHeight w:val="287"/>
        </w:trPr>
        <w:tc>
          <w:tcPr>
            <w:tcW w:w="6782" w:type="dxa"/>
            <w:vAlign w:val="center"/>
          </w:tcPr>
          <w:p w:rsidR="007F60AF" w:rsidRPr="005236BA" w:rsidRDefault="007F60AF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>Вид учебной работы</w:t>
            </w:r>
          </w:p>
        </w:tc>
        <w:tc>
          <w:tcPr>
            <w:tcW w:w="2035" w:type="dxa"/>
            <w:vAlign w:val="center"/>
          </w:tcPr>
          <w:p w:rsidR="007F60AF" w:rsidRPr="005236BA" w:rsidRDefault="007F60AF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 xml:space="preserve">Объём, </w:t>
            </w:r>
            <w:proofErr w:type="gramStart"/>
            <w:r w:rsidRPr="005236BA">
              <w:rPr>
                <w:b/>
              </w:rPr>
              <w:t>ч</w:t>
            </w:r>
            <w:proofErr w:type="gramEnd"/>
          </w:p>
        </w:tc>
      </w:tr>
      <w:tr w:rsidR="007F60AF" w:rsidRPr="005236BA" w:rsidTr="00422AC5">
        <w:trPr>
          <w:trHeight w:val="287"/>
        </w:trPr>
        <w:tc>
          <w:tcPr>
            <w:tcW w:w="6782" w:type="dxa"/>
          </w:tcPr>
          <w:p w:rsidR="007F60AF" w:rsidRPr="005236BA" w:rsidRDefault="007F60AF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Всего</w:t>
            </w:r>
          </w:p>
        </w:tc>
        <w:tc>
          <w:tcPr>
            <w:tcW w:w="2035" w:type="dxa"/>
            <w:vAlign w:val="bottom"/>
          </w:tcPr>
          <w:p w:rsidR="007F60AF" w:rsidRPr="005236BA" w:rsidRDefault="00770527" w:rsidP="009D3A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334</w:t>
            </w:r>
          </w:p>
        </w:tc>
      </w:tr>
      <w:tr w:rsidR="007F60AF" w:rsidRPr="005236BA" w:rsidTr="00422AC5">
        <w:trPr>
          <w:trHeight w:val="287"/>
        </w:trPr>
        <w:tc>
          <w:tcPr>
            <w:tcW w:w="6782" w:type="dxa"/>
          </w:tcPr>
          <w:p w:rsidR="007F60AF" w:rsidRPr="005236BA" w:rsidRDefault="007F60AF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Максимальная учебная нагрузка</w:t>
            </w:r>
          </w:p>
        </w:tc>
        <w:tc>
          <w:tcPr>
            <w:tcW w:w="2035" w:type="dxa"/>
            <w:vAlign w:val="bottom"/>
          </w:tcPr>
          <w:p w:rsidR="007F60AF" w:rsidRPr="005236BA" w:rsidRDefault="006C1103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262</w:t>
            </w:r>
          </w:p>
        </w:tc>
      </w:tr>
      <w:tr w:rsidR="007F60AF" w:rsidRPr="005236BA" w:rsidTr="00422AC5">
        <w:trPr>
          <w:trHeight w:val="268"/>
        </w:trPr>
        <w:tc>
          <w:tcPr>
            <w:tcW w:w="6782" w:type="dxa"/>
          </w:tcPr>
          <w:p w:rsidR="007F60AF" w:rsidRPr="005236BA" w:rsidRDefault="007F60AF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035" w:type="dxa"/>
            <w:vAlign w:val="bottom"/>
          </w:tcPr>
          <w:p w:rsidR="007F60AF" w:rsidRPr="005236BA" w:rsidRDefault="006C1103" w:rsidP="009D3A23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7F60AF" w:rsidRPr="005236BA" w:rsidTr="00422AC5">
        <w:trPr>
          <w:trHeight w:val="287"/>
        </w:trPr>
        <w:tc>
          <w:tcPr>
            <w:tcW w:w="6782" w:type="dxa"/>
          </w:tcPr>
          <w:p w:rsidR="007F60AF" w:rsidRPr="005236BA" w:rsidRDefault="007F60AF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 xml:space="preserve">Самостоятельная работа </w:t>
            </w:r>
            <w:proofErr w:type="gramStart"/>
            <w:r w:rsidRPr="005236BA">
              <w:rPr>
                <w:b/>
              </w:rPr>
              <w:t>обучающегося</w:t>
            </w:r>
            <w:proofErr w:type="gramEnd"/>
          </w:p>
        </w:tc>
        <w:tc>
          <w:tcPr>
            <w:tcW w:w="2035" w:type="dxa"/>
            <w:vAlign w:val="bottom"/>
          </w:tcPr>
          <w:p w:rsidR="007F60AF" w:rsidRPr="005236BA" w:rsidRDefault="006C1103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7F5CD1" w:rsidRPr="005236BA" w:rsidTr="00422AC5">
        <w:trPr>
          <w:trHeight w:val="287"/>
        </w:trPr>
        <w:tc>
          <w:tcPr>
            <w:tcW w:w="6782" w:type="dxa"/>
          </w:tcPr>
          <w:p w:rsidR="007F5CD1" w:rsidRPr="005236BA" w:rsidRDefault="007F5CD1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035" w:type="dxa"/>
            <w:vAlign w:val="bottom"/>
          </w:tcPr>
          <w:p w:rsidR="007F5CD1" w:rsidRDefault="006C1103" w:rsidP="006A357B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7F60AF" w:rsidRDefault="007F60AF" w:rsidP="006C1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b/>
          <w:spacing w:val="-4"/>
          <w:sz w:val="28"/>
          <w:szCs w:val="28"/>
        </w:rPr>
      </w:pPr>
      <w:r w:rsidRPr="00FB1CC9">
        <w:rPr>
          <w:b/>
          <w:spacing w:val="-4"/>
          <w:sz w:val="28"/>
          <w:szCs w:val="28"/>
        </w:rPr>
        <w:t xml:space="preserve">Содержание </w:t>
      </w:r>
      <w:proofErr w:type="gramStart"/>
      <w:r w:rsidRPr="00FB1CC9">
        <w:rPr>
          <w:b/>
          <w:spacing w:val="-4"/>
          <w:sz w:val="28"/>
          <w:szCs w:val="28"/>
        </w:rPr>
        <w:t>обучения по</w:t>
      </w:r>
      <w:proofErr w:type="gramEnd"/>
      <w:r w:rsidRPr="00FB1CC9">
        <w:rPr>
          <w:b/>
          <w:spacing w:val="-4"/>
          <w:sz w:val="28"/>
          <w:szCs w:val="28"/>
        </w:rPr>
        <w:t xml:space="preserve"> профессиональному модулю</w:t>
      </w:r>
    </w:p>
    <w:p w:rsidR="005D6CDF" w:rsidRPr="0051553D" w:rsidRDefault="007F60AF" w:rsidP="005D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ind w:firstLine="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 w:rsidR="005D6CDF">
        <w:rPr>
          <w:b/>
          <w:spacing w:val="-4"/>
          <w:sz w:val="28"/>
          <w:szCs w:val="28"/>
        </w:rPr>
        <w:t>С</w:t>
      </w:r>
      <w:r w:rsidR="005D6CDF">
        <w:rPr>
          <w:sz w:val="28"/>
          <w:szCs w:val="28"/>
        </w:rPr>
        <w:t xml:space="preserve">одержание </w:t>
      </w:r>
      <w:r w:rsidR="005D6CDF">
        <w:rPr>
          <w:b/>
          <w:sz w:val="28"/>
          <w:szCs w:val="28"/>
        </w:rPr>
        <w:t>междисциплинарного курса</w:t>
      </w:r>
      <w:r w:rsidR="005D6CDF">
        <w:rPr>
          <w:sz w:val="28"/>
          <w:szCs w:val="28"/>
        </w:rPr>
        <w:t xml:space="preserve"> «Организация и </w:t>
      </w:r>
      <w:r w:rsidR="005D6CDF" w:rsidRPr="0051553D">
        <w:rPr>
          <w:sz w:val="28"/>
          <w:szCs w:val="28"/>
        </w:rPr>
        <w:t>технологии парикмахерских услуг»:</w:t>
      </w:r>
    </w:p>
    <w:p w:rsidR="005D6CDF" w:rsidRPr="0051553D" w:rsidRDefault="005D6CDF" w:rsidP="005D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51553D">
        <w:rPr>
          <w:sz w:val="28"/>
          <w:szCs w:val="28"/>
        </w:rPr>
        <w:t>Раздел 1 Правила обслуживания посетителей</w:t>
      </w:r>
    </w:p>
    <w:p w:rsidR="005D6CDF" w:rsidRPr="0051553D" w:rsidRDefault="005D6CDF" w:rsidP="005D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51553D">
        <w:rPr>
          <w:sz w:val="28"/>
          <w:szCs w:val="28"/>
        </w:rPr>
        <w:t>Раздел 2 Выполнение стрижки и укладки волос</w:t>
      </w:r>
    </w:p>
    <w:p w:rsidR="005D6CDF" w:rsidRPr="0051553D" w:rsidRDefault="005D6CDF" w:rsidP="005D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51553D">
        <w:rPr>
          <w:sz w:val="28"/>
          <w:szCs w:val="28"/>
        </w:rPr>
        <w:t>Раздел3 Выполнение химической завивки</w:t>
      </w:r>
    </w:p>
    <w:p w:rsidR="005D6CDF" w:rsidRPr="0051553D" w:rsidRDefault="005D6CDF" w:rsidP="005D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51553D">
        <w:rPr>
          <w:sz w:val="28"/>
          <w:szCs w:val="28"/>
        </w:rPr>
        <w:t>Раздел</w:t>
      </w:r>
      <w:proofErr w:type="gramStart"/>
      <w:r w:rsidRPr="0051553D">
        <w:rPr>
          <w:sz w:val="28"/>
          <w:szCs w:val="28"/>
        </w:rPr>
        <w:t>4</w:t>
      </w:r>
      <w:proofErr w:type="gramEnd"/>
      <w:r w:rsidRPr="0051553D">
        <w:rPr>
          <w:sz w:val="28"/>
          <w:szCs w:val="28"/>
        </w:rPr>
        <w:t xml:space="preserve"> Выполнение окрашивания волос</w:t>
      </w:r>
    </w:p>
    <w:p w:rsidR="007F60AF" w:rsidRPr="003334DD" w:rsidRDefault="007F60AF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334DD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89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88"/>
        <w:gridCol w:w="1702"/>
      </w:tblGrid>
      <w:tr w:rsidR="007F60AF" w:rsidRPr="00C674B8" w:rsidTr="00422AC5">
        <w:trPr>
          <w:trHeight w:val="470"/>
        </w:trPr>
        <w:tc>
          <w:tcPr>
            <w:tcW w:w="7188" w:type="dxa"/>
            <w:vAlign w:val="center"/>
          </w:tcPr>
          <w:p w:rsidR="007F60AF" w:rsidRPr="00C674B8" w:rsidRDefault="007F60AF" w:rsidP="006A357B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702" w:type="dxa"/>
            <w:vAlign w:val="center"/>
          </w:tcPr>
          <w:p w:rsidR="007F60AF" w:rsidRPr="00C674B8" w:rsidRDefault="007F60AF" w:rsidP="006A357B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7F60AF" w:rsidRPr="00C674B8" w:rsidTr="00422AC5">
        <w:trPr>
          <w:trHeight w:val="291"/>
        </w:trPr>
        <w:tc>
          <w:tcPr>
            <w:tcW w:w="7188" w:type="dxa"/>
          </w:tcPr>
          <w:p w:rsidR="007F60AF" w:rsidRPr="00C674B8" w:rsidRDefault="007F60AF" w:rsidP="006A357B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702" w:type="dxa"/>
          </w:tcPr>
          <w:p w:rsidR="007F60AF" w:rsidRPr="00C674B8" w:rsidRDefault="00770527" w:rsidP="009D3A23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262</w:t>
            </w:r>
          </w:p>
        </w:tc>
      </w:tr>
      <w:tr w:rsidR="007F60AF" w:rsidRPr="00C674B8" w:rsidTr="00422AC5">
        <w:trPr>
          <w:trHeight w:val="305"/>
        </w:trPr>
        <w:tc>
          <w:tcPr>
            <w:tcW w:w="7188" w:type="dxa"/>
          </w:tcPr>
          <w:p w:rsidR="007F60AF" w:rsidRPr="00C674B8" w:rsidRDefault="007F60AF" w:rsidP="006A357B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702" w:type="dxa"/>
          </w:tcPr>
          <w:p w:rsidR="007F60AF" w:rsidRPr="00C674B8" w:rsidRDefault="00770527" w:rsidP="009D3A23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175</w:t>
            </w:r>
          </w:p>
        </w:tc>
      </w:tr>
      <w:tr w:rsidR="007F60AF" w:rsidRPr="00C674B8" w:rsidTr="00422AC5">
        <w:trPr>
          <w:trHeight w:val="305"/>
        </w:trPr>
        <w:tc>
          <w:tcPr>
            <w:tcW w:w="7188" w:type="dxa"/>
          </w:tcPr>
          <w:p w:rsidR="007F60AF" w:rsidRPr="00C674B8" w:rsidRDefault="007F60AF" w:rsidP="006A357B">
            <w:pPr>
              <w:spacing w:line="259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         лекции</w:t>
            </w:r>
          </w:p>
        </w:tc>
        <w:tc>
          <w:tcPr>
            <w:tcW w:w="1702" w:type="dxa"/>
          </w:tcPr>
          <w:p w:rsidR="007F60AF" w:rsidRDefault="00770527" w:rsidP="006A357B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7F60AF" w:rsidTr="00422AC5">
        <w:trPr>
          <w:trHeight w:val="305"/>
        </w:trPr>
        <w:tc>
          <w:tcPr>
            <w:tcW w:w="7188" w:type="dxa"/>
          </w:tcPr>
          <w:p w:rsidR="007F60AF" w:rsidRPr="00C674B8" w:rsidRDefault="007F60AF" w:rsidP="006A357B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702" w:type="dxa"/>
          </w:tcPr>
          <w:p w:rsidR="007F60AF" w:rsidRDefault="00770527" w:rsidP="006A357B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770527" w:rsidTr="00422AC5">
        <w:trPr>
          <w:trHeight w:val="305"/>
        </w:trPr>
        <w:tc>
          <w:tcPr>
            <w:tcW w:w="7188" w:type="dxa"/>
          </w:tcPr>
          <w:p w:rsidR="00770527" w:rsidRDefault="00770527" w:rsidP="006A357B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Курсовая работа</w:t>
            </w:r>
          </w:p>
        </w:tc>
        <w:tc>
          <w:tcPr>
            <w:tcW w:w="1702" w:type="dxa"/>
          </w:tcPr>
          <w:p w:rsidR="00770527" w:rsidRDefault="00770527" w:rsidP="006A357B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F60AF" w:rsidRPr="00C674B8" w:rsidTr="00422AC5">
        <w:trPr>
          <w:trHeight w:val="287"/>
        </w:trPr>
        <w:tc>
          <w:tcPr>
            <w:tcW w:w="7188" w:type="dxa"/>
          </w:tcPr>
          <w:p w:rsidR="007F60AF" w:rsidRPr="00C674B8" w:rsidRDefault="007F60AF" w:rsidP="006A357B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702" w:type="dxa"/>
          </w:tcPr>
          <w:p w:rsidR="007F60AF" w:rsidRPr="00C674B8" w:rsidRDefault="00422AC5" w:rsidP="006A357B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7F60AF" w:rsidRPr="00C674B8" w:rsidTr="00422AC5">
        <w:trPr>
          <w:trHeight w:val="258"/>
        </w:trPr>
        <w:tc>
          <w:tcPr>
            <w:tcW w:w="8890" w:type="dxa"/>
            <w:gridSpan w:val="2"/>
          </w:tcPr>
          <w:p w:rsidR="007F60AF" w:rsidRPr="00C674B8" w:rsidRDefault="007F60AF" w:rsidP="00BB2657">
            <w:pPr>
              <w:spacing w:line="259" w:lineRule="auto"/>
              <w:ind w:firstLine="0"/>
              <w:jc w:val="left"/>
              <w:rPr>
                <w:b/>
              </w:rPr>
            </w:pPr>
            <w:r w:rsidRPr="00C674B8">
              <w:rPr>
                <w:b/>
              </w:rPr>
              <w:t>Итоговая аттестация в форме</w:t>
            </w:r>
            <w:r w:rsidR="00422AC5">
              <w:rPr>
                <w:b/>
              </w:rPr>
              <w:t xml:space="preserve"> </w:t>
            </w:r>
            <w:r w:rsidR="00BB2657">
              <w:rPr>
                <w:b/>
              </w:rPr>
              <w:t>дифференцированного зачета</w:t>
            </w:r>
          </w:p>
        </w:tc>
      </w:tr>
    </w:tbl>
    <w:p w:rsidR="007F60AF" w:rsidRDefault="007F60AF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76AC7" w:rsidRPr="00FB1CC9" w:rsidRDefault="00D76AC7" w:rsidP="00D76AC7">
      <w:pPr>
        <w:ind w:firstLine="680"/>
        <w:jc w:val="center"/>
        <w:rPr>
          <w:sz w:val="28"/>
          <w:szCs w:val="28"/>
        </w:rPr>
      </w:pPr>
      <w:r w:rsidRPr="00FB1CC9">
        <w:rPr>
          <w:b/>
          <w:sz w:val="28"/>
          <w:szCs w:val="28"/>
        </w:rPr>
        <w:t>Профессиональный модуль</w:t>
      </w:r>
      <w:r w:rsidR="00CB3981">
        <w:rPr>
          <w:b/>
          <w:sz w:val="28"/>
          <w:szCs w:val="28"/>
        </w:rPr>
        <w:t xml:space="preserve"> 2</w:t>
      </w:r>
    </w:p>
    <w:p w:rsidR="00D76AC7" w:rsidRPr="00D76AC7" w:rsidRDefault="00D76AC7" w:rsidP="00D76AC7">
      <w:pPr>
        <w:spacing w:after="120"/>
        <w:jc w:val="center"/>
        <w:rPr>
          <w:b/>
          <w:bCs/>
          <w:sz w:val="28"/>
          <w:szCs w:val="28"/>
        </w:rPr>
      </w:pPr>
      <w:r w:rsidRPr="00D76AC7">
        <w:rPr>
          <w:b/>
          <w:bCs/>
          <w:sz w:val="28"/>
          <w:szCs w:val="28"/>
        </w:rPr>
        <w:t>«</w:t>
      </w:r>
      <w:r w:rsidR="00770527" w:rsidRPr="00770527">
        <w:rPr>
          <w:b/>
          <w:sz w:val="28"/>
          <w:szCs w:val="28"/>
        </w:rPr>
        <w:t>ПОДБОР ФОРМ ПРИЧЕСОК И ИХ ВЫПОЛНЕНИЕ С УЧЕТОМ ИНДИВИДУАЛЬНЫХ ОСОБЕННОСТЕЙ ПОТРЕБИТЕЛЕЙ</w:t>
      </w:r>
      <w:r w:rsidRPr="00D76AC7">
        <w:rPr>
          <w:b/>
          <w:bCs/>
          <w:sz w:val="28"/>
          <w:szCs w:val="28"/>
        </w:rPr>
        <w:t>»</w:t>
      </w:r>
      <w:r w:rsidRPr="00D76AC7">
        <w:rPr>
          <w:b/>
          <w:bCs/>
          <w:sz w:val="28"/>
          <w:szCs w:val="28"/>
        </w:rPr>
        <w:tab/>
      </w:r>
    </w:p>
    <w:p w:rsidR="00D76AC7" w:rsidRDefault="00D76AC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Обучение данному профессиональному модулю включает в себя изучение следующ</w:t>
      </w:r>
      <w:r w:rsidR="00770527">
        <w:rPr>
          <w:sz w:val="28"/>
          <w:szCs w:val="28"/>
        </w:rPr>
        <w:t>их</w:t>
      </w:r>
      <w:r>
        <w:rPr>
          <w:sz w:val="28"/>
          <w:szCs w:val="28"/>
        </w:rPr>
        <w:t xml:space="preserve"> междисциплинарн</w:t>
      </w:r>
      <w:r w:rsidR="00770527">
        <w:rPr>
          <w:sz w:val="28"/>
          <w:szCs w:val="28"/>
        </w:rPr>
        <w:t>ых</w:t>
      </w:r>
      <w:r>
        <w:rPr>
          <w:sz w:val="28"/>
          <w:szCs w:val="28"/>
        </w:rPr>
        <w:t xml:space="preserve"> курс</w:t>
      </w:r>
      <w:r w:rsidR="00770527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770527" w:rsidRDefault="00D76AC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МДК 02.01. </w:t>
      </w:r>
      <w:r w:rsidR="00770527">
        <w:rPr>
          <w:sz w:val="28"/>
          <w:szCs w:val="28"/>
        </w:rPr>
        <w:t>Технология постижерных работ</w:t>
      </w:r>
      <w:r>
        <w:rPr>
          <w:sz w:val="28"/>
          <w:szCs w:val="28"/>
        </w:rPr>
        <w:t>.</w:t>
      </w:r>
    </w:p>
    <w:p w:rsidR="00D76AC7" w:rsidRDefault="0077052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МДК 02.02. </w:t>
      </w:r>
      <w:r w:rsidR="00C863BD">
        <w:rPr>
          <w:sz w:val="28"/>
          <w:szCs w:val="28"/>
        </w:rPr>
        <w:t>Моделирование и художественное оформление причесок</w:t>
      </w:r>
    </w:p>
    <w:p w:rsidR="00D76AC7" w:rsidRPr="00FB1CC9" w:rsidRDefault="00D76AC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B1CC9">
        <w:rPr>
          <w:sz w:val="28"/>
          <w:szCs w:val="28"/>
        </w:rPr>
        <w:t>Результатом освоения программы профессионального модуля является овладение студентами профессиональными компетенциями:</w:t>
      </w:r>
    </w:p>
    <w:p w:rsidR="00C863BD" w:rsidRP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C863BD">
        <w:rPr>
          <w:sz w:val="28"/>
          <w:szCs w:val="28"/>
        </w:rPr>
        <w:t>ПК 2.1. Анализировать индивидуальные пластические особенности потребителя.</w:t>
      </w:r>
    </w:p>
    <w:p w:rsidR="00C863BD" w:rsidRP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C863BD">
        <w:rPr>
          <w:sz w:val="28"/>
          <w:szCs w:val="28"/>
        </w:rPr>
        <w:t>ПК 2.2. Разрабатывать форму прически с учетом индивидуальных особенностей потребителя.</w:t>
      </w:r>
    </w:p>
    <w:p w:rsid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C863BD">
        <w:rPr>
          <w:sz w:val="28"/>
          <w:szCs w:val="28"/>
        </w:rPr>
        <w:t>ПК 2.3. Выполнять прически различного назначения (повседневные, вечерние, для торжественных случаев) с учетом моды.</w:t>
      </w:r>
      <w:r w:rsidR="00D76AC7">
        <w:rPr>
          <w:b/>
          <w:sz w:val="28"/>
          <w:szCs w:val="28"/>
        </w:rPr>
        <w:tab/>
      </w:r>
    </w:p>
    <w:p w:rsid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76AC7" w:rsidRDefault="00D76AC7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3368F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9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4"/>
        <w:gridCol w:w="2056"/>
      </w:tblGrid>
      <w:tr w:rsidR="00D76AC7" w:rsidRPr="005236BA" w:rsidTr="00422AC5">
        <w:trPr>
          <w:trHeight w:val="267"/>
        </w:trPr>
        <w:tc>
          <w:tcPr>
            <w:tcW w:w="6854" w:type="dxa"/>
            <w:vAlign w:val="center"/>
          </w:tcPr>
          <w:p w:rsidR="00D76AC7" w:rsidRPr="005236BA" w:rsidRDefault="00D76AC7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>Вид учебной работы</w:t>
            </w:r>
          </w:p>
        </w:tc>
        <w:tc>
          <w:tcPr>
            <w:tcW w:w="2056" w:type="dxa"/>
            <w:vAlign w:val="center"/>
          </w:tcPr>
          <w:p w:rsidR="00D76AC7" w:rsidRPr="005236BA" w:rsidRDefault="00D76AC7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 xml:space="preserve">Объём, </w:t>
            </w:r>
            <w:proofErr w:type="gramStart"/>
            <w:r w:rsidRPr="005236BA">
              <w:rPr>
                <w:b/>
              </w:rPr>
              <w:t>ч</w:t>
            </w:r>
            <w:proofErr w:type="gramEnd"/>
          </w:p>
        </w:tc>
      </w:tr>
      <w:tr w:rsidR="00D76AC7" w:rsidRPr="005236BA" w:rsidTr="00422AC5">
        <w:trPr>
          <w:trHeight w:val="286"/>
        </w:trPr>
        <w:tc>
          <w:tcPr>
            <w:tcW w:w="6854" w:type="dxa"/>
          </w:tcPr>
          <w:p w:rsidR="00D76AC7" w:rsidRPr="005236BA" w:rsidRDefault="00D76AC7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Всего</w:t>
            </w:r>
          </w:p>
        </w:tc>
        <w:tc>
          <w:tcPr>
            <w:tcW w:w="2056" w:type="dxa"/>
            <w:vAlign w:val="bottom"/>
          </w:tcPr>
          <w:p w:rsidR="00D76AC7" w:rsidRPr="005236BA" w:rsidRDefault="00C863BD" w:rsidP="00422AC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97</w:t>
            </w:r>
            <w:r w:rsidR="00422AC5">
              <w:rPr>
                <w:b/>
              </w:rPr>
              <w:t>5</w:t>
            </w:r>
          </w:p>
        </w:tc>
      </w:tr>
      <w:tr w:rsidR="00D76AC7" w:rsidRPr="005236BA" w:rsidTr="00422AC5">
        <w:trPr>
          <w:trHeight w:val="267"/>
        </w:trPr>
        <w:tc>
          <w:tcPr>
            <w:tcW w:w="6854" w:type="dxa"/>
          </w:tcPr>
          <w:p w:rsidR="00D76AC7" w:rsidRPr="005236BA" w:rsidRDefault="00D76AC7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Максимальная учебная нагрузка</w:t>
            </w:r>
          </w:p>
        </w:tc>
        <w:tc>
          <w:tcPr>
            <w:tcW w:w="2056" w:type="dxa"/>
            <w:vAlign w:val="bottom"/>
          </w:tcPr>
          <w:p w:rsidR="00D76AC7" w:rsidRPr="005236BA" w:rsidRDefault="00C863BD" w:rsidP="00422AC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79</w:t>
            </w:r>
            <w:r w:rsidR="00422AC5">
              <w:rPr>
                <w:b/>
              </w:rPr>
              <w:t>5</w:t>
            </w:r>
          </w:p>
        </w:tc>
      </w:tr>
      <w:tr w:rsidR="00D76AC7" w:rsidRPr="005236BA" w:rsidTr="00422AC5">
        <w:trPr>
          <w:trHeight w:val="286"/>
        </w:trPr>
        <w:tc>
          <w:tcPr>
            <w:tcW w:w="6854" w:type="dxa"/>
          </w:tcPr>
          <w:p w:rsidR="00D76AC7" w:rsidRPr="005236BA" w:rsidRDefault="00D76AC7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056" w:type="dxa"/>
            <w:vAlign w:val="bottom"/>
          </w:tcPr>
          <w:p w:rsidR="00D76AC7" w:rsidRPr="005236BA" w:rsidRDefault="00C863BD" w:rsidP="00422AC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422AC5">
              <w:rPr>
                <w:b/>
              </w:rPr>
              <w:t>30</w:t>
            </w:r>
          </w:p>
        </w:tc>
      </w:tr>
      <w:tr w:rsidR="00D76AC7" w:rsidRPr="005236BA" w:rsidTr="00422AC5">
        <w:trPr>
          <w:trHeight w:val="286"/>
        </w:trPr>
        <w:tc>
          <w:tcPr>
            <w:tcW w:w="6854" w:type="dxa"/>
          </w:tcPr>
          <w:p w:rsidR="00D76AC7" w:rsidRPr="005236BA" w:rsidRDefault="00D76AC7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 xml:space="preserve">Самостоятельная работа </w:t>
            </w:r>
            <w:proofErr w:type="gramStart"/>
            <w:r w:rsidRPr="005236BA">
              <w:rPr>
                <w:b/>
              </w:rPr>
              <w:t>обучающегося</w:t>
            </w:r>
            <w:proofErr w:type="gramEnd"/>
          </w:p>
        </w:tc>
        <w:tc>
          <w:tcPr>
            <w:tcW w:w="2056" w:type="dxa"/>
            <w:vAlign w:val="bottom"/>
          </w:tcPr>
          <w:p w:rsidR="00D76AC7" w:rsidRPr="005236BA" w:rsidRDefault="00C863BD" w:rsidP="00422AC5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422AC5">
              <w:rPr>
                <w:b/>
              </w:rPr>
              <w:t>5</w:t>
            </w:r>
          </w:p>
        </w:tc>
      </w:tr>
      <w:tr w:rsidR="007F5CD1" w:rsidRPr="005236BA" w:rsidTr="00422AC5">
        <w:trPr>
          <w:trHeight w:val="267"/>
        </w:trPr>
        <w:tc>
          <w:tcPr>
            <w:tcW w:w="6854" w:type="dxa"/>
          </w:tcPr>
          <w:p w:rsidR="007F5CD1" w:rsidRPr="005236BA" w:rsidRDefault="007F5CD1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056" w:type="dxa"/>
            <w:vAlign w:val="bottom"/>
          </w:tcPr>
          <w:p w:rsidR="007F5CD1" w:rsidRDefault="00C863BD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D76AC7" w:rsidRPr="005236BA" w:rsidTr="00422AC5">
        <w:trPr>
          <w:trHeight w:val="286"/>
        </w:trPr>
        <w:tc>
          <w:tcPr>
            <w:tcW w:w="6854" w:type="dxa"/>
          </w:tcPr>
          <w:p w:rsidR="00D76AC7" w:rsidRPr="005236BA" w:rsidRDefault="00D76AC7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Производственная практика</w:t>
            </w:r>
          </w:p>
        </w:tc>
        <w:tc>
          <w:tcPr>
            <w:tcW w:w="2056" w:type="dxa"/>
            <w:vAlign w:val="bottom"/>
          </w:tcPr>
          <w:p w:rsidR="00D76AC7" w:rsidRPr="005236BA" w:rsidRDefault="00C863BD" w:rsidP="007D5FF1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D76AC7" w:rsidRPr="00FB1CC9" w:rsidRDefault="00D76AC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B1CC9">
        <w:rPr>
          <w:b/>
          <w:sz w:val="28"/>
          <w:szCs w:val="28"/>
        </w:rPr>
        <w:t>Производственная практика</w:t>
      </w:r>
      <w:r>
        <w:rPr>
          <w:sz w:val="28"/>
          <w:szCs w:val="28"/>
        </w:rPr>
        <w:t xml:space="preserve"> проводится в </w:t>
      </w:r>
      <w:r w:rsidRPr="00FB1CC9">
        <w:rPr>
          <w:sz w:val="28"/>
          <w:szCs w:val="28"/>
        </w:rPr>
        <w:t xml:space="preserve">организациях после освоения </w:t>
      </w:r>
      <w:r w:rsidR="0076794C">
        <w:rPr>
          <w:sz w:val="28"/>
          <w:szCs w:val="28"/>
        </w:rPr>
        <w:t>разделов</w:t>
      </w:r>
      <w:r w:rsidRPr="00FB1CC9">
        <w:rPr>
          <w:sz w:val="28"/>
          <w:szCs w:val="28"/>
        </w:rPr>
        <w:t xml:space="preserve"> профессионального модуля.</w:t>
      </w:r>
    </w:p>
    <w:p w:rsidR="00D76AC7" w:rsidRDefault="00D76AC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ind w:firstLine="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 w:rsidRPr="00FB1CC9">
        <w:rPr>
          <w:b/>
          <w:spacing w:val="-4"/>
          <w:sz w:val="28"/>
          <w:szCs w:val="28"/>
        </w:rPr>
        <w:t xml:space="preserve">Содержание </w:t>
      </w:r>
      <w:proofErr w:type="gramStart"/>
      <w:r w:rsidRPr="00FB1CC9">
        <w:rPr>
          <w:b/>
          <w:spacing w:val="-4"/>
          <w:sz w:val="28"/>
          <w:szCs w:val="28"/>
        </w:rPr>
        <w:t>обучения по</w:t>
      </w:r>
      <w:proofErr w:type="gramEnd"/>
      <w:r w:rsidRPr="00FB1CC9">
        <w:rPr>
          <w:b/>
          <w:spacing w:val="-4"/>
          <w:sz w:val="28"/>
          <w:szCs w:val="28"/>
        </w:rPr>
        <w:t xml:space="preserve"> профессиональному модулю</w:t>
      </w:r>
    </w:p>
    <w:p w:rsidR="00D76AC7" w:rsidRPr="00230119" w:rsidRDefault="00D76AC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ind w:firstLine="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 w:rsidRPr="00FB1CC9">
        <w:rPr>
          <w:sz w:val="28"/>
          <w:szCs w:val="28"/>
        </w:rPr>
        <w:t xml:space="preserve">Содержание </w:t>
      </w:r>
      <w:r w:rsidRPr="00FB1CC9">
        <w:rPr>
          <w:b/>
          <w:sz w:val="28"/>
          <w:szCs w:val="28"/>
        </w:rPr>
        <w:t>междисциплинарного курса</w:t>
      </w:r>
      <w:r w:rsidR="00422AC5">
        <w:rPr>
          <w:b/>
          <w:sz w:val="28"/>
          <w:szCs w:val="28"/>
        </w:rPr>
        <w:t xml:space="preserve"> </w:t>
      </w:r>
      <w:r w:rsidRPr="00F173DE">
        <w:rPr>
          <w:sz w:val="28"/>
          <w:szCs w:val="28"/>
        </w:rPr>
        <w:t>«</w:t>
      </w:r>
      <w:r w:rsidR="00C863BD">
        <w:rPr>
          <w:sz w:val="28"/>
          <w:szCs w:val="28"/>
        </w:rPr>
        <w:t>Технология постижерных работ</w:t>
      </w:r>
      <w:r w:rsidRPr="00F173DE">
        <w:rPr>
          <w:sz w:val="28"/>
          <w:szCs w:val="28"/>
        </w:rPr>
        <w:t>»:</w:t>
      </w:r>
    </w:p>
    <w:p w:rsidR="00D76AC7" w:rsidRPr="00C863BD" w:rsidRDefault="00C863BD" w:rsidP="00C863BD">
      <w:pPr>
        <w:ind w:firstLine="0"/>
        <w:rPr>
          <w:rStyle w:val="FontStyle23"/>
          <w:b w:val="0"/>
          <w:sz w:val="28"/>
          <w:szCs w:val="28"/>
        </w:rPr>
      </w:pPr>
      <w:r w:rsidRPr="00C863BD">
        <w:rPr>
          <w:rStyle w:val="FontStyle23"/>
          <w:b w:val="0"/>
          <w:sz w:val="28"/>
          <w:szCs w:val="28"/>
        </w:rPr>
        <w:t>Модуль 1. Оборудование, инструменты, сырье и материалы для постижерных работ</w:t>
      </w:r>
    </w:p>
    <w:p w:rsidR="00C863BD" w:rsidRPr="00C863BD" w:rsidRDefault="00C863BD" w:rsidP="00C863BD">
      <w:pPr>
        <w:pStyle w:val="af3"/>
        <w:jc w:val="both"/>
        <w:rPr>
          <w:rStyle w:val="FontStyle23"/>
          <w:b w:val="0"/>
          <w:sz w:val="28"/>
          <w:szCs w:val="28"/>
        </w:rPr>
      </w:pPr>
      <w:r w:rsidRPr="00C863BD">
        <w:rPr>
          <w:rStyle w:val="FontStyle23"/>
          <w:b w:val="0"/>
          <w:sz w:val="28"/>
          <w:szCs w:val="28"/>
        </w:rPr>
        <w:t>Модуль 2. Подготовительные операции при изготовлении постижерных изделий</w:t>
      </w:r>
    </w:p>
    <w:p w:rsidR="00C863BD" w:rsidRPr="00C863BD" w:rsidRDefault="00C863BD" w:rsidP="00C863BD">
      <w:pPr>
        <w:ind w:firstLine="0"/>
        <w:rPr>
          <w:rStyle w:val="FontStyle23"/>
          <w:b w:val="0"/>
          <w:sz w:val="28"/>
          <w:szCs w:val="28"/>
        </w:rPr>
      </w:pPr>
      <w:r w:rsidRPr="00C863BD">
        <w:rPr>
          <w:rStyle w:val="FontStyle23"/>
          <w:b w:val="0"/>
          <w:sz w:val="28"/>
          <w:szCs w:val="28"/>
        </w:rPr>
        <w:t xml:space="preserve">Модуль 3. </w:t>
      </w:r>
      <w:proofErr w:type="spellStart"/>
      <w:r w:rsidRPr="00C863BD">
        <w:rPr>
          <w:rStyle w:val="FontStyle23"/>
          <w:b w:val="0"/>
          <w:sz w:val="28"/>
          <w:szCs w:val="28"/>
        </w:rPr>
        <w:t>Тресование</w:t>
      </w:r>
      <w:proofErr w:type="spellEnd"/>
      <w:r w:rsidRPr="00C863BD">
        <w:rPr>
          <w:rStyle w:val="FontStyle23"/>
          <w:b w:val="0"/>
          <w:sz w:val="28"/>
          <w:szCs w:val="28"/>
        </w:rPr>
        <w:t xml:space="preserve"> и </w:t>
      </w:r>
      <w:proofErr w:type="spellStart"/>
      <w:r w:rsidRPr="00C863BD">
        <w:rPr>
          <w:rStyle w:val="FontStyle23"/>
          <w:b w:val="0"/>
          <w:sz w:val="28"/>
          <w:szCs w:val="28"/>
        </w:rPr>
        <w:t>тамбуровка</w:t>
      </w:r>
      <w:proofErr w:type="spellEnd"/>
      <w:r w:rsidRPr="00C863BD">
        <w:rPr>
          <w:rStyle w:val="FontStyle23"/>
          <w:b w:val="0"/>
          <w:sz w:val="28"/>
          <w:szCs w:val="28"/>
        </w:rPr>
        <w:t xml:space="preserve"> волос</w:t>
      </w:r>
    </w:p>
    <w:p w:rsidR="00C863BD" w:rsidRPr="00C863BD" w:rsidRDefault="00C863BD" w:rsidP="00C863BD">
      <w:pPr>
        <w:ind w:firstLine="0"/>
        <w:rPr>
          <w:rStyle w:val="FontStyle23"/>
          <w:b w:val="0"/>
          <w:sz w:val="28"/>
          <w:szCs w:val="28"/>
        </w:rPr>
      </w:pPr>
      <w:r w:rsidRPr="00C863BD">
        <w:rPr>
          <w:rStyle w:val="FontStyle23"/>
          <w:b w:val="0"/>
          <w:sz w:val="28"/>
          <w:szCs w:val="28"/>
        </w:rPr>
        <w:t xml:space="preserve">Модуль 4. </w:t>
      </w:r>
      <w:proofErr w:type="spellStart"/>
      <w:r w:rsidRPr="00C863BD">
        <w:rPr>
          <w:rStyle w:val="FontStyle23"/>
          <w:b w:val="0"/>
          <w:sz w:val="28"/>
          <w:szCs w:val="28"/>
        </w:rPr>
        <w:t>Крепирование</w:t>
      </w:r>
      <w:proofErr w:type="spellEnd"/>
      <w:r w:rsidRPr="00C863BD">
        <w:rPr>
          <w:rStyle w:val="FontStyle23"/>
          <w:b w:val="0"/>
          <w:sz w:val="28"/>
          <w:szCs w:val="28"/>
        </w:rPr>
        <w:t xml:space="preserve"> волос</w:t>
      </w:r>
    </w:p>
    <w:p w:rsidR="00C863BD" w:rsidRPr="00C863BD" w:rsidRDefault="00C863BD" w:rsidP="00C863BD">
      <w:pPr>
        <w:ind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C863BD">
        <w:rPr>
          <w:rStyle w:val="FontStyle18"/>
          <w:rFonts w:ascii="Times New Roman" w:hAnsi="Times New Roman" w:cs="Times New Roman"/>
          <w:sz w:val="28"/>
          <w:szCs w:val="28"/>
        </w:rPr>
        <w:t>Модуль 5. Изготовление постижер для лица</w:t>
      </w:r>
    </w:p>
    <w:p w:rsidR="00C863BD" w:rsidRPr="00C863BD" w:rsidRDefault="00C863BD" w:rsidP="00C863BD">
      <w:pPr>
        <w:ind w:firstLine="0"/>
        <w:rPr>
          <w:bCs/>
          <w:sz w:val="28"/>
          <w:szCs w:val="28"/>
        </w:rPr>
      </w:pPr>
      <w:r w:rsidRPr="00C863BD">
        <w:rPr>
          <w:bCs/>
          <w:sz w:val="28"/>
          <w:szCs w:val="28"/>
        </w:rPr>
        <w:t>Модуль 6. Шиньоны и косы</w:t>
      </w:r>
    </w:p>
    <w:p w:rsidR="00C863BD" w:rsidRPr="00C863BD" w:rsidRDefault="00C863BD" w:rsidP="00C863BD">
      <w:pPr>
        <w:ind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C863BD">
        <w:rPr>
          <w:bCs/>
          <w:sz w:val="28"/>
          <w:szCs w:val="28"/>
        </w:rPr>
        <w:t>Модуль 7.</w:t>
      </w:r>
      <w:r w:rsidRPr="00C863BD">
        <w:rPr>
          <w:rStyle w:val="FontStyle18"/>
          <w:rFonts w:ascii="Times New Roman" w:hAnsi="Times New Roman" w:cs="Times New Roman"/>
          <w:sz w:val="28"/>
          <w:szCs w:val="28"/>
        </w:rPr>
        <w:t>Конструирование и технология изготовления постижерных украшений</w:t>
      </w:r>
    </w:p>
    <w:p w:rsidR="00C863BD" w:rsidRPr="00C863BD" w:rsidRDefault="00C863BD" w:rsidP="00C863BD">
      <w:pPr>
        <w:ind w:firstLine="0"/>
        <w:rPr>
          <w:bCs/>
          <w:sz w:val="28"/>
          <w:szCs w:val="28"/>
        </w:rPr>
      </w:pPr>
      <w:r w:rsidRPr="00C863BD">
        <w:rPr>
          <w:bCs/>
          <w:sz w:val="28"/>
          <w:szCs w:val="28"/>
        </w:rPr>
        <w:t xml:space="preserve">Модуль 8. Накладки, </w:t>
      </w:r>
      <w:proofErr w:type="spellStart"/>
      <w:r w:rsidRPr="00C863BD">
        <w:rPr>
          <w:bCs/>
          <w:sz w:val="28"/>
          <w:szCs w:val="28"/>
        </w:rPr>
        <w:t>полупарики</w:t>
      </w:r>
      <w:proofErr w:type="spellEnd"/>
      <w:r w:rsidRPr="00C863BD">
        <w:rPr>
          <w:bCs/>
          <w:sz w:val="28"/>
          <w:szCs w:val="28"/>
        </w:rPr>
        <w:t>, парики</w:t>
      </w:r>
    </w:p>
    <w:p w:rsidR="00C863BD" w:rsidRPr="00C863BD" w:rsidRDefault="00C863BD" w:rsidP="00C863BD">
      <w:pPr>
        <w:ind w:firstLine="0"/>
        <w:rPr>
          <w:sz w:val="28"/>
          <w:szCs w:val="28"/>
        </w:rPr>
      </w:pPr>
      <w:r w:rsidRPr="00C863BD">
        <w:rPr>
          <w:rStyle w:val="FontStyle18"/>
          <w:rFonts w:ascii="Times New Roman" w:hAnsi="Times New Roman" w:cs="Times New Roman"/>
          <w:sz w:val="28"/>
          <w:szCs w:val="28"/>
        </w:rPr>
        <w:t>Модуль 9. Уход за постижерными изделиями и их ремонт</w:t>
      </w:r>
    </w:p>
    <w:p w:rsidR="00D76AC7" w:rsidRPr="003334DD" w:rsidRDefault="00D76AC7" w:rsidP="00D7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334DD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D76AC7" w:rsidRPr="00C674B8" w:rsidTr="007D5FF1">
        <w:trPr>
          <w:trHeight w:val="460"/>
        </w:trPr>
        <w:tc>
          <w:tcPr>
            <w:tcW w:w="6840" w:type="dxa"/>
            <w:vAlign w:val="center"/>
          </w:tcPr>
          <w:p w:rsidR="00D76AC7" w:rsidRPr="00C674B8" w:rsidRDefault="00D76AC7" w:rsidP="007D5FF1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D76AC7" w:rsidRPr="00C674B8" w:rsidRDefault="00D76AC7" w:rsidP="007D5FF1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D76AC7" w:rsidRPr="00C674B8" w:rsidTr="007D5FF1">
        <w:trPr>
          <w:trHeight w:val="285"/>
        </w:trPr>
        <w:tc>
          <w:tcPr>
            <w:tcW w:w="6840" w:type="dxa"/>
          </w:tcPr>
          <w:p w:rsidR="00D76AC7" w:rsidRPr="00C674B8" w:rsidRDefault="00D76AC7" w:rsidP="007D5FF1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D76AC7" w:rsidRPr="00C674B8" w:rsidRDefault="00C863BD" w:rsidP="00422AC5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44</w:t>
            </w:r>
            <w:r w:rsidR="00422AC5">
              <w:rPr>
                <w:b/>
              </w:rPr>
              <w:t>4</w:t>
            </w:r>
          </w:p>
        </w:tc>
      </w:tr>
      <w:tr w:rsidR="00D76AC7" w:rsidRPr="00C674B8" w:rsidTr="007D5FF1">
        <w:tc>
          <w:tcPr>
            <w:tcW w:w="6840" w:type="dxa"/>
          </w:tcPr>
          <w:p w:rsidR="00D76AC7" w:rsidRPr="00C674B8" w:rsidRDefault="00D76AC7" w:rsidP="007D5FF1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D76AC7" w:rsidRPr="00C674B8" w:rsidRDefault="00C863BD" w:rsidP="00422AC5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29</w:t>
            </w:r>
            <w:r w:rsidR="00422AC5">
              <w:rPr>
                <w:b/>
              </w:rPr>
              <w:t>6</w:t>
            </w:r>
          </w:p>
        </w:tc>
      </w:tr>
      <w:tr w:rsidR="00D76AC7" w:rsidRPr="00C674B8" w:rsidTr="007D5FF1">
        <w:tc>
          <w:tcPr>
            <w:tcW w:w="6840" w:type="dxa"/>
          </w:tcPr>
          <w:p w:rsidR="00D76AC7" w:rsidRPr="00C674B8" w:rsidRDefault="00D76AC7" w:rsidP="007D5FF1">
            <w:pPr>
              <w:spacing w:line="259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         лекции</w:t>
            </w:r>
          </w:p>
        </w:tc>
        <w:tc>
          <w:tcPr>
            <w:tcW w:w="1620" w:type="dxa"/>
          </w:tcPr>
          <w:p w:rsidR="00D76AC7" w:rsidRDefault="00C863BD" w:rsidP="00422AC5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422AC5">
              <w:rPr>
                <w:b/>
              </w:rPr>
              <w:t>4</w:t>
            </w:r>
          </w:p>
        </w:tc>
      </w:tr>
      <w:tr w:rsidR="00D76AC7" w:rsidTr="007D5FF1">
        <w:tc>
          <w:tcPr>
            <w:tcW w:w="6840" w:type="dxa"/>
          </w:tcPr>
          <w:p w:rsidR="00D76AC7" w:rsidRPr="00C674B8" w:rsidRDefault="00D76AC7" w:rsidP="007D5FF1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D76AC7" w:rsidRDefault="00C863BD" w:rsidP="007D5FF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D76AC7" w:rsidRPr="00C674B8" w:rsidTr="007D5FF1">
        <w:tc>
          <w:tcPr>
            <w:tcW w:w="6840" w:type="dxa"/>
          </w:tcPr>
          <w:p w:rsidR="00D76AC7" w:rsidRPr="00C674B8" w:rsidRDefault="00D76AC7" w:rsidP="007D5FF1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D76AC7" w:rsidRPr="00C674B8" w:rsidRDefault="00C863BD" w:rsidP="007D5FF1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</w:tr>
      <w:tr w:rsidR="00D76AC7" w:rsidRPr="00C674B8" w:rsidTr="007D5FF1">
        <w:trPr>
          <w:trHeight w:val="253"/>
        </w:trPr>
        <w:tc>
          <w:tcPr>
            <w:tcW w:w="8460" w:type="dxa"/>
            <w:gridSpan w:val="2"/>
          </w:tcPr>
          <w:p w:rsidR="00D76AC7" w:rsidRPr="00C674B8" w:rsidRDefault="00D76AC7" w:rsidP="00422AC5">
            <w:pPr>
              <w:spacing w:line="259" w:lineRule="auto"/>
              <w:ind w:firstLine="0"/>
              <w:jc w:val="left"/>
              <w:rPr>
                <w:b/>
              </w:rPr>
            </w:pPr>
            <w:r w:rsidRPr="00C674B8">
              <w:rPr>
                <w:b/>
              </w:rPr>
              <w:lastRenderedPageBreak/>
              <w:t>Итоговая аттестация в форме</w:t>
            </w:r>
            <w:r w:rsidR="00BB2657">
              <w:rPr>
                <w:b/>
              </w:rPr>
              <w:t xml:space="preserve">                     </w:t>
            </w:r>
            <w:r w:rsidR="00422AC5">
              <w:rPr>
                <w:b/>
              </w:rPr>
              <w:t>экзамена</w:t>
            </w:r>
          </w:p>
        </w:tc>
      </w:tr>
    </w:tbl>
    <w:p w:rsidR="00D76AC7" w:rsidRDefault="00D76AC7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междисциплинарного курса</w:t>
      </w:r>
      <w:r>
        <w:rPr>
          <w:sz w:val="28"/>
          <w:szCs w:val="28"/>
        </w:rPr>
        <w:t xml:space="preserve"> «Моделирование и художественное оформление причесок»:</w:t>
      </w:r>
    </w:p>
    <w:p w:rsidR="00C863BD" w:rsidRP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C863BD">
        <w:rPr>
          <w:sz w:val="28"/>
          <w:szCs w:val="28"/>
        </w:rPr>
        <w:t>Модуль 1. Общие сведения о прическах</w:t>
      </w:r>
    </w:p>
    <w:p w:rsidR="00C863BD" w:rsidRP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1"/>
          <w:sz w:val="28"/>
          <w:szCs w:val="28"/>
        </w:rPr>
      </w:pPr>
      <w:r w:rsidRPr="00C863BD">
        <w:rPr>
          <w:spacing w:val="-1"/>
          <w:sz w:val="28"/>
          <w:szCs w:val="28"/>
        </w:rPr>
        <w:t>Модуль 2. Основы композиции прически</w:t>
      </w:r>
    </w:p>
    <w:p w:rsidR="00C863BD" w:rsidRP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3"/>
          <w:sz w:val="28"/>
          <w:szCs w:val="28"/>
        </w:rPr>
      </w:pPr>
      <w:r w:rsidRPr="00C863BD">
        <w:rPr>
          <w:spacing w:val="-1"/>
          <w:sz w:val="28"/>
          <w:szCs w:val="28"/>
        </w:rPr>
        <w:t xml:space="preserve">Модуль 3. Основы моделирования </w:t>
      </w:r>
      <w:r w:rsidRPr="00C863BD">
        <w:rPr>
          <w:spacing w:val="-3"/>
          <w:sz w:val="28"/>
          <w:szCs w:val="28"/>
        </w:rPr>
        <w:t>причесок</w:t>
      </w:r>
    </w:p>
    <w:p w:rsidR="00C863BD" w:rsidRP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3"/>
          <w:sz w:val="28"/>
          <w:szCs w:val="28"/>
        </w:rPr>
      </w:pPr>
      <w:r w:rsidRPr="00C863BD">
        <w:rPr>
          <w:spacing w:val="-1"/>
          <w:sz w:val="28"/>
          <w:szCs w:val="28"/>
        </w:rPr>
        <w:t xml:space="preserve">Модуль 4. Основы художественного оформления </w:t>
      </w:r>
      <w:r w:rsidRPr="00C863BD">
        <w:rPr>
          <w:spacing w:val="-3"/>
          <w:sz w:val="28"/>
          <w:szCs w:val="28"/>
        </w:rPr>
        <w:t>причесок</w:t>
      </w:r>
    </w:p>
    <w:p w:rsidR="00C863BD" w:rsidRP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9"/>
          <w:sz w:val="28"/>
          <w:szCs w:val="28"/>
        </w:rPr>
      </w:pPr>
      <w:r w:rsidRPr="00C863BD">
        <w:rPr>
          <w:spacing w:val="-5"/>
          <w:sz w:val="28"/>
          <w:szCs w:val="28"/>
        </w:rPr>
        <w:t xml:space="preserve">Модуль 5. Особенности моделирования причесок конкретного </w:t>
      </w:r>
      <w:r w:rsidRPr="00C863BD">
        <w:rPr>
          <w:spacing w:val="-9"/>
          <w:sz w:val="28"/>
          <w:szCs w:val="28"/>
        </w:rPr>
        <w:t>назначения</w:t>
      </w:r>
    </w:p>
    <w:p w:rsidR="00C863BD" w:rsidRP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pacing w:val="-4"/>
          <w:sz w:val="28"/>
          <w:szCs w:val="28"/>
        </w:rPr>
      </w:pPr>
      <w:r w:rsidRPr="00C863BD">
        <w:rPr>
          <w:bCs/>
          <w:sz w:val="28"/>
          <w:szCs w:val="28"/>
        </w:rPr>
        <w:t xml:space="preserve">Модуль 6. </w:t>
      </w:r>
      <w:r w:rsidRPr="00C863BD">
        <w:rPr>
          <w:sz w:val="28"/>
          <w:szCs w:val="28"/>
        </w:rPr>
        <w:t>Коррекция недостатков внешности прической</w:t>
      </w:r>
    </w:p>
    <w:p w:rsid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C863BD" w:rsidTr="00C863BD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BD" w:rsidRDefault="00C86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63BD" w:rsidRDefault="00C863B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Объём,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C863BD" w:rsidTr="00C863BD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D" w:rsidRDefault="00C863BD">
            <w:pPr>
              <w:spacing w:line="256" w:lineRule="auto"/>
              <w:ind w:firstLine="0"/>
              <w:rPr>
                <w:b/>
              </w:rPr>
            </w:pPr>
            <w:r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D" w:rsidRDefault="00C863BD" w:rsidP="00422AC5">
            <w:pPr>
              <w:spacing w:line="256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422AC5">
              <w:rPr>
                <w:b/>
              </w:rPr>
              <w:t>51</w:t>
            </w:r>
          </w:p>
        </w:tc>
      </w:tr>
      <w:tr w:rsidR="00C863BD" w:rsidTr="00C863BD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D" w:rsidRDefault="00C863BD">
            <w:pPr>
              <w:spacing w:line="256" w:lineRule="auto"/>
              <w:ind w:firstLine="0"/>
              <w:rPr>
                <w:b/>
              </w:rPr>
            </w:pPr>
            <w:r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D" w:rsidRDefault="00C863BD" w:rsidP="00422AC5">
            <w:pPr>
              <w:spacing w:line="256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422AC5">
              <w:rPr>
                <w:b/>
              </w:rPr>
              <w:t>4</w:t>
            </w:r>
          </w:p>
        </w:tc>
      </w:tr>
      <w:tr w:rsidR="00C863BD" w:rsidTr="00C863BD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D" w:rsidRDefault="00C863BD">
            <w:pPr>
              <w:spacing w:line="256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         лекции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D" w:rsidRDefault="00C863BD" w:rsidP="00422AC5">
            <w:pPr>
              <w:spacing w:line="256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422AC5">
              <w:rPr>
                <w:b/>
              </w:rPr>
              <w:t>4</w:t>
            </w:r>
          </w:p>
        </w:tc>
      </w:tr>
      <w:tr w:rsidR="00C863BD" w:rsidTr="00C863BD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D" w:rsidRDefault="00C863BD">
            <w:pPr>
              <w:spacing w:line="256" w:lineRule="auto"/>
              <w:ind w:left="567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D" w:rsidRDefault="00C863BD">
            <w:pPr>
              <w:spacing w:line="256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C863BD" w:rsidTr="00C863BD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D" w:rsidRDefault="00C863BD">
            <w:pPr>
              <w:spacing w:line="256" w:lineRule="auto"/>
              <w:ind w:firstLine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D" w:rsidRDefault="00C863BD" w:rsidP="00F40385">
            <w:pPr>
              <w:spacing w:line="256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F40385">
              <w:rPr>
                <w:b/>
              </w:rPr>
              <w:t>7</w:t>
            </w:r>
          </w:p>
        </w:tc>
      </w:tr>
      <w:tr w:rsidR="00C863BD" w:rsidTr="00C863BD">
        <w:trPr>
          <w:trHeight w:val="253"/>
        </w:trPr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63BD" w:rsidRDefault="00C863BD" w:rsidP="00C863BD">
            <w:pPr>
              <w:spacing w:line="25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Итоговая аттестация в форме                     экзамена</w:t>
            </w:r>
          </w:p>
        </w:tc>
      </w:tr>
    </w:tbl>
    <w:p w:rsidR="00C863BD" w:rsidRDefault="00C863BD" w:rsidP="00C8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C863BD" w:rsidRDefault="00C863BD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357BCF" w:rsidRPr="00FB1CC9" w:rsidRDefault="00357BCF" w:rsidP="00357BCF">
      <w:pPr>
        <w:ind w:firstLine="680"/>
        <w:jc w:val="center"/>
        <w:rPr>
          <w:sz w:val="28"/>
          <w:szCs w:val="28"/>
        </w:rPr>
      </w:pPr>
      <w:r w:rsidRPr="00FB1CC9">
        <w:rPr>
          <w:b/>
          <w:sz w:val="28"/>
          <w:szCs w:val="28"/>
        </w:rPr>
        <w:t>Профессиональный модуль</w:t>
      </w:r>
      <w:r w:rsidR="007E0F66">
        <w:rPr>
          <w:b/>
          <w:sz w:val="28"/>
          <w:szCs w:val="28"/>
        </w:rPr>
        <w:t xml:space="preserve"> 3</w:t>
      </w:r>
    </w:p>
    <w:p w:rsidR="00357BCF" w:rsidRPr="00357BCF" w:rsidRDefault="00357BCF" w:rsidP="00357BCF">
      <w:pPr>
        <w:spacing w:after="120"/>
        <w:jc w:val="center"/>
        <w:rPr>
          <w:b/>
          <w:bCs/>
          <w:sz w:val="28"/>
          <w:szCs w:val="28"/>
        </w:rPr>
      </w:pPr>
      <w:r w:rsidRPr="00357BCF">
        <w:rPr>
          <w:b/>
          <w:bCs/>
          <w:sz w:val="28"/>
          <w:szCs w:val="28"/>
        </w:rPr>
        <w:t>«</w:t>
      </w:r>
      <w:r w:rsidR="00573BE0">
        <w:rPr>
          <w:b/>
          <w:color w:val="000000"/>
          <w:sz w:val="28"/>
          <w:szCs w:val="28"/>
        </w:rPr>
        <w:t>ВНЕДРЕНИЕ НОВЫХ ТЕХНОЛОГИЙ И ТЕНДЕНЦИЙ МОДЫ</w:t>
      </w:r>
      <w:r w:rsidRPr="00357BCF">
        <w:rPr>
          <w:b/>
          <w:bCs/>
          <w:sz w:val="28"/>
          <w:szCs w:val="28"/>
        </w:rPr>
        <w:t>»</w:t>
      </w:r>
      <w:r w:rsidRPr="00357BCF">
        <w:rPr>
          <w:b/>
          <w:bCs/>
          <w:sz w:val="28"/>
          <w:szCs w:val="28"/>
        </w:rPr>
        <w:tab/>
      </w:r>
    </w:p>
    <w:p w:rsidR="00357BCF" w:rsidRDefault="00357BCF" w:rsidP="0035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Обучение данному профессиональному модулю включает в себя изучение следующ</w:t>
      </w:r>
      <w:r w:rsidR="00573BE0">
        <w:rPr>
          <w:sz w:val="28"/>
          <w:szCs w:val="28"/>
        </w:rPr>
        <w:t>их</w:t>
      </w:r>
      <w:r>
        <w:rPr>
          <w:sz w:val="28"/>
          <w:szCs w:val="28"/>
        </w:rPr>
        <w:t xml:space="preserve"> междисциплинарн</w:t>
      </w:r>
      <w:r w:rsidR="00573BE0">
        <w:rPr>
          <w:sz w:val="28"/>
          <w:szCs w:val="28"/>
        </w:rPr>
        <w:t>ых</w:t>
      </w:r>
      <w:r>
        <w:rPr>
          <w:sz w:val="28"/>
          <w:szCs w:val="28"/>
        </w:rPr>
        <w:t xml:space="preserve"> курс</w:t>
      </w:r>
      <w:r w:rsidR="00573BE0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357BCF" w:rsidRDefault="00357BCF" w:rsidP="0035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МДК 03.01. </w:t>
      </w:r>
      <w:r w:rsidR="00573BE0">
        <w:rPr>
          <w:sz w:val="28"/>
          <w:szCs w:val="28"/>
        </w:rPr>
        <w:t>Стандартизация и подтверждение соответствия</w:t>
      </w:r>
    </w:p>
    <w:p w:rsidR="00573BE0" w:rsidRDefault="00573BE0" w:rsidP="0035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МДК 03. 02. Актуальные тенденции и современные технологии парикмахерского искусства</w:t>
      </w:r>
    </w:p>
    <w:p w:rsidR="00357BCF" w:rsidRPr="00FB1CC9" w:rsidRDefault="00357BCF" w:rsidP="0035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B1CC9">
        <w:rPr>
          <w:sz w:val="28"/>
          <w:szCs w:val="28"/>
        </w:rPr>
        <w:t>Результатом освоения программы профессионального модуля является овладение студентами профессиональн</w:t>
      </w:r>
      <w:r w:rsidR="00573BE0">
        <w:rPr>
          <w:sz w:val="28"/>
          <w:szCs w:val="28"/>
        </w:rPr>
        <w:t>ой</w:t>
      </w:r>
      <w:r w:rsidRPr="00FB1CC9">
        <w:rPr>
          <w:sz w:val="28"/>
          <w:szCs w:val="28"/>
        </w:rPr>
        <w:t xml:space="preserve"> компетенци</w:t>
      </w:r>
      <w:r w:rsidR="00573BE0">
        <w:rPr>
          <w:sz w:val="28"/>
          <w:szCs w:val="28"/>
        </w:rPr>
        <w:t>ей</w:t>
      </w:r>
      <w:r w:rsidRPr="00FB1CC9">
        <w:rPr>
          <w:sz w:val="28"/>
          <w:szCs w:val="28"/>
        </w:rPr>
        <w:t>:</w:t>
      </w:r>
    </w:p>
    <w:p w:rsidR="00573BE0" w:rsidRDefault="00357BCF" w:rsidP="0057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73BE0" w:rsidRPr="00573BE0">
        <w:rPr>
          <w:sz w:val="28"/>
          <w:szCs w:val="28"/>
        </w:rPr>
        <w:t>ПК 3.1. Внедрять новые технологии и тенденции моды.</w:t>
      </w:r>
    </w:p>
    <w:p w:rsidR="00573BE0" w:rsidRDefault="00573BE0" w:rsidP="0057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357BCF" w:rsidRDefault="00357BCF" w:rsidP="0057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3368F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8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7"/>
        <w:gridCol w:w="2039"/>
      </w:tblGrid>
      <w:tr w:rsidR="00357BCF" w:rsidRPr="005236BA" w:rsidTr="00F40385">
        <w:trPr>
          <w:trHeight w:val="284"/>
        </w:trPr>
        <w:tc>
          <w:tcPr>
            <w:tcW w:w="6797" w:type="dxa"/>
            <w:vAlign w:val="center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>Вид учебной работы</w:t>
            </w:r>
          </w:p>
        </w:tc>
        <w:tc>
          <w:tcPr>
            <w:tcW w:w="2039" w:type="dxa"/>
            <w:vAlign w:val="center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236BA">
              <w:rPr>
                <w:b/>
              </w:rPr>
              <w:t xml:space="preserve">Объём, </w:t>
            </w:r>
            <w:proofErr w:type="gramStart"/>
            <w:r w:rsidRPr="005236BA">
              <w:rPr>
                <w:b/>
              </w:rPr>
              <w:t>ч</w:t>
            </w:r>
            <w:proofErr w:type="gramEnd"/>
          </w:p>
        </w:tc>
      </w:tr>
      <w:tr w:rsidR="00357BCF" w:rsidRPr="005236BA" w:rsidTr="00F40385">
        <w:trPr>
          <w:trHeight w:val="264"/>
        </w:trPr>
        <w:tc>
          <w:tcPr>
            <w:tcW w:w="6797" w:type="dxa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Всего</w:t>
            </w:r>
          </w:p>
        </w:tc>
        <w:tc>
          <w:tcPr>
            <w:tcW w:w="2039" w:type="dxa"/>
            <w:vAlign w:val="bottom"/>
          </w:tcPr>
          <w:p w:rsidR="00357BCF" w:rsidRPr="005236BA" w:rsidRDefault="00573BE0" w:rsidP="0028025C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414</w:t>
            </w:r>
          </w:p>
        </w:tc>
      </w:tr>
      <w:tr w:rsidR="00357BCF" w:rsidRPr="005236BA" w:rsidTr="00F40385">
        <w:trPr>
          <w:trHeight w:val="284"/>
        </w:trPr>
        <w:tc>
          <w:tcPr>
            <w:tcW w:w="6797" w:type="dxa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Максимальная учебная нагрузка</w:t>
            </w:r>
          </w:p>
        </w:tc>
        <w:tc>
          <w:tcPr>
            <w:tcW w:w="2039" w:type="dxa"/>
            <w:vAlign w:val="bottom"/>
          </w:tcPr>
          <w:p w:rsidR="00357BCF" w:rsidRPr="005236BA" w:rsidRDefault="00573BE0" w:rsidP="0028025C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342</w:t>
            </w:r>
          </w:p>
        </w:tc>
      </w:tr>
      <w:tr w:rsidR="00357BCF" w:rsidRPr="005236BA" w:rsidTr="00F40385">
        <w:trPr>
          <w:trHeight w:val="264"/>
        </w:trPr>
        <w:tc>
          <w:tcPr>
            <w:tcW w:w="6797" w:type="dxa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039" w:type="dxa"/>
            <w:vAlign w:val="bottom"/>
          </w:tcPr>
          <w:p w:rsidR="00357BCF" w:rsidRPr="005236BA" w:rsidRDefault="00573BE0" w:rsidP="007E0F66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</w:tr>
      <w:tr w:rsidR="00357BCF" w:rsidRPr="005236BA" w:rsidTr="00F40385">
        <w:trPr>
          <w:trHeight w:val="284"/>
        </w:trPr>
        <w:tc>
          <w:tcPr>
            <w:tcW w:w="6797" w:type="dxa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 xml:space="preserve">Самостоятельная работа </w:t>
            </w:r>
            <w:proofErr w:type="gramStart"/>
            <w:r w:rsidRPr="005236BA">
              <w:rPr>
                <w:b/>
              </w:rPr>
              <w:t>обучающегося</w:t>
            </w:r>
            <w:proofErr w:type="gramEnd"/>
          </w:p>
        </w:tc>
        <w:tc>
          <w:tcPr>
            <w:tcW w:w="2039" w:type="dxa"/>
            <w:vAlign w:val="bottom"/>
          </w:tcPr>
          <w:p w:rsidR="00357BCF" w:rsidRPr="005236BA" w:rsidRDefault="00573BE0" w:rsidP="0028025C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A27775" w:rsidRPr="005236BA" w:rsidTr="00F40385">
        <w:trPr>
          <w:trHeight w:val="284"/>
        </w:trPr>
        <w:tc>
          <w:tcPr>
            <w:tcW w:w="6797" w:type="dxa"/>
          </w:tcPr>
          <w:p w:rsidR="00A27775" w:rsidRPr="005236BA" w:rsidRDefault="00A27775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039" w:type="dxa"/>
            <w:vAlign w:val="bottom"/>
          </w:tcPr>
          <w:p w:rsidR="00A27775" w:rsidRDefault="00573BE0" w:rsidP="0028025C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7BCF" w:rsidRPr="005236BA" w:rsidTr="00F40385">
        <w:trPr>
          <w:trHeight w:val="284"/>
        </w:trPr>
        <w:tc>
          <w:tcPr>
            <w:tcW w:w="6797" w:type="dxa"/>
          </w:tcPr>
          <w:p w:rsidR="00357BCF" w:rsidRPr="005236BA" w:rsidRDefault="00357BCF" w:rsidP="00E22912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5236BA">
              <w:rPr>
                <w:b/>
              </w:rPr>
              <w:t>Производственная практика</w:t>
            </w:r>
          </w:p>
        </w:tc>
        <w:tc>
          <w:tcPr>
            <w:tcW w:w="2039" w:type="dxa"/>
            <w:vAlign w:val="bottom"/>
          </w:tcPr>
          <w:p w:rsidR="00357BCF" w:rsidRPr="005236BA" w:rsidRDefault="00573BE0" w:rsidP="0028025C">
            <w:pPr>
              <w:pBdr>
                <w:bar w:val="single" w:sz="4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357BCF" w:rsidRPr="00FB1CC9" w:rsidRDefault="00357BCF" w:rsidP="0035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FB1CC9">
        <w:rPr>
          <w:b/>
          <w:sz w:val="28"/>
          <w:szCs w:val="28"/>
        </w:rPr>
        <w:t>Производственная практика</w:t>
      </w:r>
      <w:r>
        <w:rPr>
          <w:sz w:val="28"/>
          <w:szCs w:val="28"/>
        </w:rPr>
        <w:t xml:space="preserve"> проводится в </w:t>
      </w:r>
      <w:r w:rsidR="003056DE">
        <w:rPr>
          <w:sz w:val="28"/>
          <w:szCs w:val="28"/>
        </w:rPr>
        <w:t>организациях после освоения</w:t>
      </w:r>
      <w:r w:rsidR="00F40385">
        <w:rPr>
          <w:sz w:val="28"/>
          <w:szCs w:val="28"/>
        </w:rPr>
        <w:t xml:space="preserve"> </w:t>
      </w:r>
      <w:r w:rsidR="00D71367">
        <w:rPr>
          <w:sz w:val="28"/>
          <w:szCs w:val="28"/>
        </w:rPr>
        <w:t>раздел</w:t>
      </w:r>
      <w:r w:rsidRPr="00FB1CC9">
        <w:rPr>
          <w:sz w:val="28"/>
          <w:szCs w:val="28"/>
        </w:rPr>
        <w:t>ов профессионального модуля.</w:t>
      </w:r>
    </w:p>
    <w:p w:rsidR="00357BCF" w:rsidRDefault="00357BCF" w:rsidP="0035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ind w:firstLine="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ab/>
      </w:r>
      <w:r w:rsidRPr="00FB1CC9">
        <w:rPr>
          <w:b/>
          <w:spacing w:val="-4"/>
          <w:sz w:val="28"/>
          <w:szCs w:val="28"/>
        </w:rPr>
        <w:t xml:space="preserve">Содержание </w:t>
      </w:r>
      <w:proofErr w:type="gramStart"/>
      <w:r w:rsidRPr="00FB1CC9">
        <w:rPr>
          <w:b/>
          <w:spacing w:val="-4"/>
          <w:sz w:val="28"/>
          <w:szCs w:val="28"/>
        </w:rPr>
        <w:t>обучения по</w:t>
      </w:r>
      <w:proofErr w:type="gramEnd"/>
      <w:r w:rsidRPr="00FB1CC9">
        <w:rPr>
          <w:b/>
          <w:spacing w:val="-4"/>
          <w:sz w:val="28"/>
          <w:szCs w:val="28"/>
        </w:rPr>
        <w:t xml:space="preserve"> профессиональному модулю</w:t>
      </w:r>
    </w:p>
    <w:p w:rsidR="00357BCF" w:rsidRPr="00230119" w:rsidRDefault="00357BCF" w:rsidP="0035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ind w:firstLine="0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 w:rsidRPr="00FB1CC9">
        <w:rPr>
          <w:sz w:val="28"/>
          <w:szCs w:val="28"/>
        </w:rPr>
        <w:t xml:space="preserve">Содержание </w:t>
      </w:r>
      <w:r w:rsidRPr="00FB1CC9">
        <w:rPr>
          <w:b/>
          <w:sz w:val="28"/>
          <w:szCs w:val="28"/>
        </w:rPr>
        <w:t>междисциплинарного курса</w:t>
      </w:r>
      <w:proofErr w:type="gramStart"/>
      <w:r w:rsidRPr="00F173DE">
        <w:rPr>
          <w:sz w:val="28"/>
          <w:szCs w:val="28"/>
        </w:rPr>
        <w:t>«</w:t>
      </w:r>
      <w:r w:rsidR="00573BE0">
        <w:rPr>
          <w:sz w:val="28"/>
          <w:szCs w:val="28"/>
        </w:rPr>
        <w:t>С</w:t>
      </w:r>
      <w:proofErr w:type="gramEnd"/>
      <w:r w:rsidR="00573BE0">
        <w:rPr>
          <w:sz w:val="28"/>
          <w:szCs w:val="28"/>
        </w:rPr>
        <w:t>тандартизация и подтверждение соответствия</w:t>
      </w:r>
      <w:r w:rsidRPr="00F173DE">
        <w:rPr>
          <w:sz w:val="28"/>
          <w:szCs w:val="28"/>
        </w:rPr>
        <w:t>»:</w:t>
      </w:r>
    </w:p>
    <w:p w:rsidR="005D6CDF" w:rsidRPr="0051553D" w:rsidRDefault="005D6CDF" w:rsidP="005D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51553D">
        <w:rPr>
          <w:sz w:val="28"/>
          <w:szCs w:val="28"/>
        </w:rPr>
        <w:t>Раздел 1 Стандартизация</w:t>
      </w:r>
    </w:p>
    <w:p w:rsidR="005D6CDF" w:rsidRPr="0051553D" w:rsidRDefault="005D6CDF" w:rsidP="005D6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51553D">
        <w:rPr>
          <w:sz w:val="28"/>
          <w:szCs w:val="28"/>
        </w:rPr>
        <w:t>Раздел 2. Организация и технологии проведения маркетинговых исследований</w:t>
      </w:r>
    </w:p>
    <w:p w:rsidR="00357BCF" w:rsidRPr="003334DD" w:rsidRDefault="00357BCF" w:rsidP="00357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3334DD"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357BCF" w:rsidRPr="00C674B8" w:rsidTr="00E22912">
        <w:trPr>
          <w:trHeight w:val="460"/>
        </w:trPr>
        <w:tc>
          <w:tcPr>
            <w:tcW w:w="6840" w:type="dxa"/>
            <w:vAlign w:val="center"/>
          </w:tcPr>
          <w:p w:rsidR="00357BCF" w:rsidRPr="00C674B8" w:rsidRDefault="00357BCF" w:rsidP="00E22912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>Вид учебной работы</w:t>
            </w:r>
          </w:p>
        </w:tc>
        <w:tc>
          <w:tcPr>
            <w:tcW w:w="1620" w:type="dxa"/>
            <w:vAlign w:val="center"/>
          </w:tcPr>
          <w:p w:rsidR="00357BCF" w:rsidRPr="00C674B8" w:rsidRDefault="00357BCF" w:rsidP="00E22912">
            <w:pPr>
              <w:spacing w:line="259" w:lineRule="auto"/>
              <w:jc w:val="center"/>
              <w:rPr>
                <w:b/>
              </w:rPr>
            </w:pPr>
            <w:r w:rsidRPr="00C674B8">
              <w:rPr>
                <w:b/>
              </w:rPr>
              <w:t xml:space="preserve">Объём, </w:t>
            </w:r>
            <w:proofErr w:type="gramStart"/>
            <w:r w:rsidRPr="00C674B8">
              <w:rPr>
                <w:b/>
              </w:rPr>
              <w:t>ч</w:t>
            </w:r>
            <w:proofErr w:type="gramEnd"/>
          </w:p>
        </w:tc>
      </w:tr>
      <w:tr w:rsidR="00357BCF" w:rsidRPr="00C674B8" w:rsidTr="00E22912">
        <w:trPr>
          <w:trHeight w:val="285"/>
        </w:trPr>
        <w:tc>
          <w:tcPr>
            <w:tcW w:w="6840" w:type="dxa"/>
          </w:tcPr>
          <w:p w:rsidR="00357BCF" w:rsidRPr="00C674B8" w:rsidRDefault="00357BCF" w:rsidP="00E22912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</w:tcPr>
          <w:p w:rsidR="00357BCF" w:rsidRPr="00C674B8" w:rsidRDefault="00573BE0" w:rsidP="00E22912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357BCF" w:rsidRPr="00C674B8" w:rsidTr="00E22912">
        <w:tc>
          <w:tcPr>
            <w:tcW w:w="6840" w:type="dxa"/>
          </w:tcPr>
          <w:p w:rsidR="00357BCF" w:rsidRPr="00C674B8" w:rsidRDefault="00357BCF" w:rsidP="00E22912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</w:tcPr>
          <w:p w:rsidR="00357BCF" w:rsidRPr="00C674B8" w:rsidRDefault="00573BE0" w:rsidP="007E0F66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357BCF" w:rsidRPr="00C674B8" w:rsidTr="00E22912">
        <w:tc>
          <w:tcPr>
            <w:tcW w:w="6840" w:type="dxa"/>
          </w:tcPr>
          <w:p w:rsidR="00357BCF" w:rsidRPr="00C674B8" w:rsidRDefault="00357BCF" w:rsidP="00E22912">
            <w:pPr>
              <w:spacing w:line="259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         лекции</w:t>
            </w:r>
          </w:p>
        </w:tc>
        <w:tc>
          <w:tcPr>
            <w:tcW w:w="1620" w:type="dxa"/>
          </w:tcPr>
          <w:p w:rsidR="00357BCF" w:rsidRDefault="00573BE0" w:rsidP="00E22912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357BCF" w:rsidTr="00E22912">
        <w:tc>
          <w:tcPr>
            <w:tcW w:w="6840" w:type="dxa"/>
          </w:tcPr>
          <w:p w:rsidR="00357BCF" w:rsidRPr="00C674B8" w:rsidRDefault="00357BCF" w:rsidP="00E22912">
            <w:pPr>
              <w:spacing w:line="259" w:lineRule="auto"/>
              <w:ind w:left="567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620" w:type="dxa"/>
          </w:tcPr>
          <w:p w:rsidR="00357BCF" w:rsidRDefault="00573BE0" w:rsidP="00573BE0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357BCF" w:rsidRPr="00C674B8" w:rsidTr="00E22912">
        <w:tc>
          <w:tcPr>
            <w:tcW w:w="6840" w:type="dxa"/>
          </w:tcPr>
          <w:p w:rsidR="00357BCF" w:rsidRPr="00C674B8" w:rsidRDefault="00357BCF" w:rsidP="00E22912">
            <w:pPr>
              <w:spacing w:line="259" w:lineRule="auto"/>
              <w:ind w:firstLine="0"/>
              <w:rPr>
                <w:b/>
              </w:rPr>
            </w:pPr>
            <w:r w:rsidRPr="00C674B8">
              <w:rPr>
                <w:b/>
              </w:rPr>
              <w:t xml:space="preserve">Самостоятельная работа </w:t>
            </w:r>
            <w:proofErr w:type="gramStart"/>
            <w:r w:rsidRPr="00C674B8"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</w:tcPr>
          <w:p w:rsidR="00357BCF" w:rsidRPr="00C674B8" w:rsidRDefault="00573BE0" w:rsidP="00E22912">
            <w:pPr>
              <w:spacing w:line="259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357BCF" w:rsidRPr="00C674B8" w:rsidTr="00E22912">
        <w:trPr>
          <w:trHeight w:val="253"/>
        </w:trPr>
        <w:tc>
          <w:tcPr>
            <w:tcW w:w="8460" w:type="dxa"/>
            <w:gridSpan w:val="2"/>
          </w:tcPr>
          <w:p w:rsidR="00357BCF" w:rsidRPr="00C674B8" w:rsidRDefault="00357BCF" w:rsidP="00573BE0">
            <w:pPr>
              <w:tabs>
                <w:tab w:val="left" w:pos="6195"/>
              </w:tabs>
              <w:spacing w:line="259" w:lineRule="auto"/>
              <w:ind w:firstLine="0"/>
              <w:jc w:val="left"/>
              <w:rPr>
                <w:b/>
              </w:rPr>
            </w:pPr>
            <w:r w:rsidRPr="00C674B8">
              <w:rPr>
                <w:b/>
              </w:rPr>
              <w:t xml:space="preserve">Итоговая аттестация </w:t>
            </w:r>
            <w:r w:rsidR="00573BE0">
              <w:rPr>
                <w:b/>
              </w:rPr>
              <w:t>по рейтингу</w:t>
            </w:r>
          </w:p>
        </w:tc>
      </w:tr>
    </w:tbl>
    <w:p w:rsidR="00357BCF" w:rsidRDefault="00357BCF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573BE0" w:rsidRDefault="00573BE0" w:rsidP="0057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80"/>
        <w:ind w:firstLine="0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междисциплинарного курса</w:t>
      </w:r>
      <w:r>
        <w:rPr>
          <w:sz w:val="28"/>
          <w:szCs w:val="28"/>
        </w:rPr>
        <w:t xml:space="preserve"> «Актуальные тенденции и современные технологии парикмахерского искусства»:</w:t>
      </w:r>
    </w:p>
    <w:p w:rsidR="005D6CDF" w:rsidRPr="0051553D" w:rsidRDefault="005D6CDF" w:rsidP="005D6CDF">
      <w:pPr>
        <w:ind w:left="400" w:firstLine="0"/>
        <w:rPr>
          <w:sz w:val="28"/>
          <w:szCs w:val="28"/>
        </w:rPr>
      </w:pPr>
      <w:r w:rsidRPr="0051553D">
        <w:rPr>
          <w:sz w:val="28"/>
          <w:szCs w:val="28"/>
        </w:rPr>
        <w:t>Раздел 3. Выполнение современных технологических процессов в парикмахерском искусстве.</w:t>
      </w:r>
    </w:p>
    <w:p w:rsidR="00573BE0" w:rsidRDefault="00573BE0" w:rsidP="0057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Виды учебной работы и объём учебных часов</w:t>
      </w:r>
    </w:p>
    <w:tbl>
      <w:tblPr>
        <w:tblW w:w="846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40"/>
        <w:gridCol w:w="1620"/>
      </w:tblGrid>
      <w:tr w:rsidR="00573BE0" w:rsidTr="00573BE0">
        <w:trPr>
          <w:trHeight w:val="46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E0" w:rsidRDefault="00573BE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3BE0" w:rsidRDefault="00573BE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Объём,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573BE0" w:rsidTr="00573BE0">
        <w:trPr>
          <w:trHeight w:val="285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BE0" w:rsidRDefault="00573BE0">
            <w:pPr>
              <w:spacing w:line="256" w:lineRule="auto"/>
              <w:ind w:firstLine="0"/>
              <w:rPr>
                <w:b/>
              </w:rPr>
            </w:pPr>
            <w:r>
              <w:rPr>
                <w:b/>
              </w:rPr>
              <w:t>Максимальная учебная нагрузка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BE0" w:rsidRDefault="00573BE0" w:rsidP="00573BE0">
            <w:pPr>
              <w:spacing w:line="256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186</w:t>
            </w:r>
          </w:p>
        </w:tc>
      </w:tr>
      <w:tr w:rsidR="00573BE0" w:rsidTr="00573BE0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BE0" w:rsidRDefault="00573BE0">
            <w:pPr>
              <w:spacing w:line="256" w:lineRule="auto"/>
              <w:ind w:firstLine="0"/>
              <w:rPr>
                <w:b/>
              </w:rPr>
            </w:pPr>
            <w:r>
              <w:rPr>
                <w:b/>
              </w:rPr>
              <w:t>Обязательная аудиторная учебная нагрузка, в том числе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BE0" w:rsidRDefault="00573BE0" w:rsidP="00573BE0">
            <w:pPr>
              <w:spacing w:line="256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573BE0" w:rsidTr="00573BE0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BE0" w:rsidRDefault="00573BE0">
            <w:pPr>
              <w:spacing w:line="256" w:lineRule="auto"/>
              <w:ind w:firstLine="0"/>
              <w:rPr>
                <w:b/>
              </w:rPr>
            </w:pPr>
            <w:r>
              <w:rPr>
                <w:b/>
              </w:rPr>
              <w:t xml:space="preserve">                лекции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BE0" w:rsidRDefault="00573BE0">
            <w:pPr>
              <w:spacing w:line="256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573BE0" w:rsidTr="00573BE0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BE0" w:rsidRDefault="00573BE0">
            <w:pPr>
              <w:spacing w:line="256" w:lineRule="auto"/>
              <w:ind w:left="567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BE0" w:rsidRDefault="00573BE0">
            <w:pPr>
              <w:spacing w:line="256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573BE0" w:rsidTr="00573BE0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BE0" w:rsidRDefault="00573BE0">
            <w:pPr>
              <w:spacing w:line="256" w:lineRule="auto"/>
              <w:ind w:firstLine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BE0" w:rsidRDefault="00573BE0">
            <w:pPr>
              <w:spacing w:line="256" w:lineRule="auto"/>
              <w:ind w:right="567"/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573BE0" w:rsidTr="00573BE0">
        <w:trPr>
          <w:trHeight w:val="253"/>
        </w:trPr>
        <w:tc>
          <w:tcPr>
            <w:tcW w:w="8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BE0" w:rsidRDefault="00573BE0" w:rsidP="00573BE0">
            <w:pPr>
              <w:tabs>
                <w:tab w:val="left" w:pos="6195"/>
              </w:tabs>
              <w:spacing w:line="256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Итоговая аттестация дифференцированный зачет                                              </w:t>
            </w:r>
          </w:p>
        </w:tc>
      </w:tr>
    </w:tbl>
    <w:p w:rsidR="00573BE0" w:rsidRDefault="00573BE0" w:rsidP="00573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3A23ED" w:rsidRDefault="003A23ED" w:rsidP="003A23ED">
      <w:pPr>
        <w:ind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Профессиональный модуль 4</w:t>
      </w:r>
    </w:p>
    <w:p w:rsidR="003A23ED" w:rsidRDefault="003A23ED" w:rsidP="003A23ED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Выполнение работ по рабочей профессии Парикмахер</w:t>
      </w:r>
      <w:r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ab/>
      </w:r>
    </w:p>
    <w:p w:rsidR="003A23ED" w:rsidRDefault="003A23ED" w:rsidP="003A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Обучение данному профессиональному модулю включает в себя изучение следующих междисциплинарных курсов:</w:t>
      </w:r>
    </w:p>
    <w:p w:rsidR="003A23ED" w:rsidRDefault="003A23ED" w:rsidP="003A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МДК 04.01. Стрижки и оформление причесок</w:t>
      </w:r>
    </w:p>
    <w:p w:rsidR="003A23ED" w:rsidRDefault="003A23ED" w:rsidP="003A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>Результатом освоения программы профессионального модуля является овладение студентами профессиональной компетенцией:</w:t>
      </w:r>
    </w:p>
    <w:p w:rsidR="003A23ED" w:rsidRDefault="003A23ED" w:rsidP="00373CC3">
      <w:pPr>
        <w:pStyle w:val="af4"/>
        <w:ind w:left="0" w:firstLine="851"/>
        <w:rPr>
          <w:sz w:val="28"/>
        </w:rPr>
      </w:pPr>
      <w:r>
        <w:rPr>
          <w:sz w:val="28"/>
        </w:rPr>
        <w:t>ПК </w:t>
      </w:r>
      <w:r w:rsidR="00373CC3">
        <w:rPr>
          <w:sz w:val="28"/>
        </w:rPr>
        <w:t>4</w:t>
      </w:r>
      <w:r>
        <w:rPr>
          <w:sz w:val="28"/>
        </w:rPr>
        <w:t>.1. Проводить санитарно-эпидемиологическую обработку контактной зоны при выполнении парикмахерских услуг.</w:t>
      </w:r>
    </w:p>
    <w:p w:rsidR="003A23ED" w:rsidRDefault="003A23ED" w:rsidP="00373CC3">
      <w:pPr>
        <w:pStyle w:val="af4"/>
        <w:ind w:left="0" w:firstLine="851"/>
        <w:rPr>
          <w:sz w:val="28"/>
        </w:rPr>
      </w:pPr>
      <w:r>
        <w:rPr>
          <w:sz w:val="28"/>
        </w:rPr>
        <w:t>ПК </w:t>
      </w:r>
      <w:r w:rsidR="00373CC3">
        <w:rPr>
          <w:sz w:val="28"/>
        </w:rPr>
        <w:t>4</w:t>
      </w:r>
      <w:r>
        <w:rPr>
          <w:sz w:val="28"/>
        </w:rPr>
        <w:t>.2. Анализировать состояние кожи головы и волос потребителя, определять способы и средства выполнения парикмахерских услуг.</w:t>
      </w:r>
    </w:p>
    <w:p w:rsidR="003A23ED" w:rsidRDefault="003A23ED" w:rsidP="00373CC3">
      <w:pPr>
        <w:pStyle w:val="af4"/>
        <w:ind w:left="0" w:firstLine="851"/>
        <w:rPr>
          <w:sz w:val="28"/>
        </w:rPr>
      </w:pPr>
      <w:r>
        <w:rPr>
          <w:sz w:val="28"/>
        </w:rPr>
        <w:t>ПК </w:t>
      </w:r>
      <w:r w:rsidR="00373CC3">
        <w:rPr>
          <w:sz w:val="28"/>
        </w:rPr>
        <w:t>4</w:t>
      </w:r>
      <w:r>
        <w:rPr>
          <w:sz w:val="28"/>
        </w:rPr>
        <w:t>.3. Определять и согласовывать выбор парикмахерских услуг.</w:t>
      </w:r>
    </w:p>
    <w:p w:rsidR="003A23ED" w:rsidRDefault="003A23ED" w:rsidP="00373CC3">
      <w:pPr>
        <w:pStyle w:val="af4"/>
        <w:ind w:left="0" w:firstLine="851"/>
        <w:rPr>
          <w:sz w:val="28"/>
        </w:rPr>
      </w:pPr>
      <w:r>
        <w:rPr>
          <w:sz w:val="28"/>
        </w:rPr>
        <w:lastRenderedPageBreak/>
        <w:t>ПК </w:t>
      </w:r>
      <w:r w:rsidR="00373CC3">
        <w:rPr>
          <w:sz w:val="28"/>
        </w:rPr>
        <w:t>4</w:t>
      </w:r>
      <w:r>
        <w:rPr>
          <w:sz w:val="28"/>
        </w:rPr>
        <w:t>.4. Выполнять и контролировать все этапы технологических процессов парикмахерских услуг.</w:t>
      </w:r>
    </w:p>
    <w:p w:rsidR="003A23ED" w:rsidRDefault="003A23ED" w:rsidP="00373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8"/>
          <w:szCs w:val="28"/>
        </w:rPr>
      </w:pPr>
      <w:r>
        <w:rPr>
          <w:sz w:val="28"/>
        </w:rPr>
        <w:t>ПК </w:t>
      </w:r>
      <w:r w:rsidR="00373CC3">
        <w:rPr>
          <w:sz w:val="28"/>
        </w:rPr>
        <w:t>4</w:t>
      </w:r>
      <w:r>
        <w:rPr>
          <w:sz w:val="28"/>
        </w:rPr>
        <w:t>.5. Консультировать потребителей по домашнему профилактическому уходу</w:t>
      </w:r>
    </w:p>
    <w:p w:rsidR="003A23ED" w:rsidRDefault="003A23ED" w:rsidP="003A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Виды учебной работы и объём учебных часов</w:t>
      </w:r>
    </w:p>
    <w:tbl>
      <w:tblPr>
        <w:tblW w:w="88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7"/>
        <w:gridCol w:w="2039"/>
      </w:tblGrid>
      <w:tr w:rsidR="003A23ED" w:rsidTr="003A23ED">
        <w:trPr>
          <w:trHeight w:val="28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Объём,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3A23ED" w:rsidTr="003A23ED">
        <w:trPr>
          <w:trHeight w:val="26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373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3A23ED" w:rsidTr="003A23ED">
        <w:trPr>
          <w:trHeight w:val="28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Максимальная учебная нагрузка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373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3A23ED" w:rsidTr="003A23ED">
        <w:trPr>
          <w:trHeight w:val="26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Обязательная аудиторная учебная нагрузка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373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A23ED" w:rsidTr="003A23ED">
        <w:trPr>
          <w:trHeight w:val="28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Самостоятельная работа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373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3A23ED" w:rsidTr="003A23ED">
        <w:trPr>
          <w:trHeight w:val="28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373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3A23ED" w:rsidTr="003A23ED">
        <w:trPr>
          <w:trHeight w:val="284"/>
        </w:trPr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D" w:rsidRDefault="003A2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>
              <w:rPr>
                <w:b/>
              </w:rPr>
              <w:t>Производственная практика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23ED" w:rsidRDefault="00373C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5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A23ED" w:rsidRDefault="003A23ED" w:rsidP="003A2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373CC3">
        <w:rPr>
          <w:b/>
          <w:sz w:val="28"/>
          <w:szCs w:val="28"/>
        </w:rPr>
        <w:t>Учебная практика</w:t>
      </w:r>
      <w:r>
        <w:rPr>
          <w:sz w:val="28"/>
          <w:szCs w:val="28"/>
        </w:rPr>
        <w:t xml:space="preserve"> проводится в </w:t>
      </w:r>
      <w:r w:rsidR="00373CC3">
        <w:rPr>
          <w:sz w:val="28"/>
          <w:szCs w:val="28"/>
        </w:rPr>
        <w:t>учебных лабораториях</w:t>
      </w:r>
      <w:r>
        <w:rPr>
          <w:sz w:val="28"/>
          <w:szCs w:val="28"/>
        </w:rPr>
        <w:t xml:space="preserve"> после освоения разделов профессионального модуля.</w:t>
      </w:r>
    </w:p>
    <w:p w:rsidR="00573BE0" w:rsidRDefault="00573BE0" w:rsidP="007F6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sectPr w:rsidR="00573BE0" w:rsidSect="00FB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9C6" w:rsidRDefault="004819C6">
      <w:r>
        <w:separator/>
      </w:r>
    </w:p>
  </w:endnote>
  <w:endnote w:type="continuationSeparator" w:id="1">
    <w:p w:rsidR="004819C6" w:rsidRDefault="0048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9C6" w:rsidRDefault="004819C6">
      <w:r>
        <w:separator/>
      </w:r>
    </w:p>
  </w:footnote>
  <w:footnote w:type="continuationSeparator" w:id="1">
    <w:p w:rsidR="004819C6" w:rsidRDefault="00481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72B5D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31AA0"/>
    <w:multiLevelType w:val="multilevel"/>
    <w:tmpl w:val="297E50F8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75"/>
        </w:tabs>
        <w:ind w:left="13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5"/>
        </w:tabs>
        <w:ind w:left="17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5">
    <w:nsid w:val="01997248"/>
    <w:multiLevelType w:val="hybridMultilevel"/>
    <w:tmpl w:val="0ECE2FAC"/>
    <w:lvl w:ilvl="0" w:tplc="3DAEB5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E90C6A"/>
    <w:multiLevelType w:val="hybridMultilevel"/>
    <w:tmpl w:val="032AE294"/>
    <w:lvl w:ilvl="0" w:tplc="77DA6924">
      <w:start w:val="4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05F668CA"/>
    <w:multiLevelType w:val="hybridMultilevel"/>
    <w:tmpl w:val="92C07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E35304"/>
    <w:multiLevelType w:val="hybridMultilevel"/>
    <w:tmpl w:val="3228AC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12574E"/>
    <w:multiLevelType w:val="hybridMultilevel"/>
    <w:tmpl w:val="19F63A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8E95206"/>
    <w:multiLevelType w:val="hybridMultilevel"/>
    <w:tmpl w:val="F8321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E0F9D"/>
    <w:multiLevelType w:val="hybridMultilevel"/>
    <w:tmpl w:val="591E69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72513"/>
    <w:multiLevelType w:val="hybridMultilevel"/>
    <w:tmpl w:val="F68AAE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8638B"/>
    <w:multiLevelType w:val="hybridMultilevel"/>
    <w:tmpl w:val="13529C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6E261D"/>
    <w:multiLevelType w:val="multilevel"/>
    <w:tmpl w:val="3AECC2B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6"/>
        </w:tabs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8552" w:hanging="2880"/>
      </w:pPr>
      <w:rPr>
        <w:rFonts w:hint="default"/>
      </w:rPr>
    </w:lvl>
  </w:abstractNum>
  <w:abstractNum w:abstractNumId="17">
    <w:nsid w:val="56A11B5E"/>
    <w:multiLevelType w:val="hybridMultilevel"/>
    <w:tmpl w:val="4BEE5C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8627B59"/>
    <w:multiLevelType w:val="hybridMultilevel"/>
    <w:tmpl w:val="BB0A094E"/>
    <w:lvl w:ilvl="0" w:tplc="397CA65A">
      <w:start w:val="4822"/>
      <w:numFmt w:val="bullet"/>
      <w:lvlText w:val="–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58CF4C0D"/>
    <w:multiLevelType w:val="hybridMultilevel"/>
    <w:tmpl w:val="97201008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A7CBC"/>
    <w:multiLevelType w:val="hybridMultilevel"/>
    <w:tmpl w:val="173495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5372B20"/>
    <w:multiLevelType w:val="hybridMultilevel"/>
    <w:tmpl w:val="51C6AD1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210263"/>
    <w:multiLevelType w:val="hybridMultilevel"/>
    <w:tmpl w:val="9614EA66"/>
    <w:lvl w:ilvl="0" w:tplc="D758F4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6A9D4A06"/>
    <w:multiLevelType w:val="multilevel"/>
    <w:tmpl w:val="3AECC2B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36"/>
        </w:tabs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52"/>
        </w:tabs>
        <w:ind w:left="8552" w:hanging="2880"/>
      </w:pPr>
      <w:rPr>
        <w:rFonts w:hint="default"/>
      </w:rPr>
    </w:lvl>
  </w:abstractNum>
  <w:abstractNum w:abstractNumId="25">
    <w:nsid w:val="6B2953CA"/>
    <w:multiLevelType w:val="hybridMultilevel"/>
    <w:tmpl w:val="8592B8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08240A"/>
    <w:multiLevelType w:val="hybridMultilevel"/>
    <w:tmpl w:val="961A0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A1573C"/>
    <w:multiLevelType w:val="hybridMultilevel"/>
    <w:tmpl w:val="F9B4FFAE"/>
    <w:lvl w:ilvl="0" w:tplc="6A582828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456119"/>
    <w:multiLevelType w:val="multilevel"/>
    <w:tmpl w:val="A1060E82"/>
    <w:lvl w:ilvl="0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  <w:sz w:val="18"/>
      </w:rPr>
    </w:lvl>
    <w:lvl w:ilvl="1">
      <w:start w:val="3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28"/>
  </w:num>
  <w:num w:numId="9">
    <w:abstractNumId w:val="12"/>
  </w:num>
  <w:num w:numId="10">
    <w:abstractNumId w:val="0"/>
  </w:num>
  <w:num w:numId="11">
    <w:abstractNumId w:val="14"/>
  </w:num>
  <w:num w:numId="12">
    <w:abstractNumId w:val="23"/>
  </w:num>
  <w:num w:numId="13">
    <w:abstractNumId w:val="19"/>
  </w:num>
  <w:num w:numId="14">
    <w:abstractNumId w:val="24"/>
  </w:num>
  <w:num w:numId="15">
    <w:abstractNumId w:val="7"/>
  </w:num>
  <w:num w:numId="16">
    <w:abstractNumId w:val="6"/>
  </w:num>
  <w:num w:numId="17">
    <w:abstractNumId w:val="4"/>
  </w:num>
  <w:num w:numId="18">
    <w:abstractNumId w:val="16"/>
  </w:num>
  <w:num w:numId="19">
    <w:abstractNumId w:val="22"/>
  </w:num>
  <w:num w:numId="20">
    <w:abstractNumId w:val="10"/>
  </w:num>
  <w:num w:numId="21">
    <w:abstractNumId w:val="13"/>
  </w:num>
  <w:num w:numId="22">
    <w:abstractNumId w:val="26"/>
  </w:num>
  <w:num w:numId="23">
    <w:abstractNumId w:val="11"/>
  </w:num>
  <w:num w:numId="24">
    <w:abstractNumId w:val="9"/>
  </w:num>
  <w:num w:numId="25">
    <w:abstractNumId w:val="21"/>
  </w:num>
  <w:num w:numId="26">
    <w:abstractNumId w:val="17"/>
  </w:num>
  <w:num w:numId="27">
    <w:abstractNumId w:val="15"/>
  </w:num>
  <w:num w:numId="28">
    <w:abstractNumId w:val="8"/>
  </w:num>
  <w:num w:numId="29">
    <w:abstractNumId w:val="18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AF9"/>
    <w:rsid w:val="00014F83"/>
    <w:rsid w:val="00047AF7"/>
    <w:rsid w:val="00084739"/>
    <w:rsid w:val="000B6589"/>
    <w:rsid w:val="000C1577"/>
    <w:rsid w:val="000C3C01"/>
    <w:rsid w:val="000D5D43"/>
    <w:rsid w:val="001004CC"/>
    <w:rsid w:val="001021C7"/>
    <w:rsid w:val="001228D5"/>
    <w:rsid w:val="001336F1"/>
    <w:rsid w:val="0013421F"/>
    <w:rsid w:val="00146CB0"/>
    <w:rsid w:val="001961B1"/>
    <w:rsid w:val="00196E64"/>
    <w:rsid w:val="001C6014"/>
    <w:rsid w:val="001D3894"/>
    <w:rsid w:val="001E6963"/>
    <w:rsid w:val="001F0CD6"/>
    <w:rsid w:val="001F1F6B"/>
    <w:rsid w:val="002034B4"/>
    <w:rsid w:val="00203DFA"/>
    <w:rsid w:val="00234528"/>
    <w:rsid w:val="00242917"/>
    <w:rsid w:val="00245D3D"/>
    <w:rsid w:val="00252C44"/>
    <w:rsid w:val="00255AED"/>
    <w:rsid w:val="0028025C"/>
    <w:rsid w:val="002B240D"/>
    <w:rsid w:val="002D1A22"/>
    <w:rsid w:val="002D2DCB"/>
    <w:rsid w:val="002E4529"/>
    <w:rsid w:val="002F078B"/>
    <w:rsid w:val="002F1F8A"/>
    <w:rsid w:val="003056DE"/>
    <w:rsid w:val="00321EA5"/>
    <w:rsid w:val="00357BCF"/>
    <w:rsid w:val="0036402D"/>
    <w:rsid w:val="00373CC3"/>
    <w:rsid w:val="00376ACE"/>
    <w:rsid w:val="00384B8D"/>
    <w:rsid w:val="003A083C"/>
    <w:rsid w:val="003A23ED"/>
    <w:rsid w:val="003B1F7A"/>
    <w:rsid w:val="003B29A7"/>
    <w:rsid w:val="003C35DA"/>
    <w:rsid w:val="003C6050"/>
    <w:rsid w:val="003D62C3"/>
    <w:rsid w:val="0040161E"/>
    <w:rsid w:val="00405E69"/>
    <w:rsid w:val="004145A6"/>
    <w:rsid w:val="00417501"/>
    <w:rsid w:val="00422AC5"/>
    <w:rsid w:val="004409DC"/>
    <w:rsid w:val="004443D2"/>
    <w:rsid w:val="00451AF9"/>
    <w:rsid w:val="004819C6"/>
    <w:rsid w:val="00491211"/>
    <w:rsid w:val="00493723"/>
    <w:rsid w:val="004A037D"/>
    <w:rsid w:val="004A191B"/>
    <w:rsid w:val="004B4FF2"/>
    <w:rsid w:val="004B5F11"/>
    <w:rsid w:val="004C0243"/>
    <w:rsid w:val="004C0ED3"/>
    <w:rsid w:val="004C2141"/>
    <w:rsid w:val="004E0E19"/>
    <w:rsid w:val="0051240C"/>
    <w:rsid w:val="0051298D"/>
    <w:rsid w:val="0051522E"/>
    <w:rsid w:val="0054690D"/>
    <w:rsid w:val="005478D3"/>
    <w:rsid w:val="005675FF"/>
    <w:rsid w:val="00572E7E"/>
    <w:rsid w:val="00573BE0"/>
    <w:rsid w:val="0059076A"/>
    <w:rsid w:val="00590B81"/>
    <w:rsid w:val="005B0F48"/>
    <w:rsid w:val="005B1592"/>
    <w:rsid w:val="005D208E"/>
    <w:rsid w:val="005D6CDF"/>
    <w:rsid w:val="005E31FA"/>
    <w:rsid w:val="005E66B9"/>
    <w:rsid w:val="005E6F16"/>
    <w:rsid w:val="005F3E12"/>
    <w:rsid w:val="0060144E"/>
    <w:rsid w:val="006164C9"/>
    <w:rsid w:val="006327AD"/>
    <w:rsid w:val="00650AEF"/>
    <w:rsid w:val="00660978"/>
    <w:rsid w:val="00664C7B"/>
    <w:rsid w:val="00683B96"/>
    <w:rsid w:val="00691A80"/>
    <w:rsid w:val="0069416F"/>
    <w:rsid w:val="00696DB1"/>
    <w:rsid w:val="006A357B"/>
    <w:rsid w:val="006B42AE"/>
    <w:rsid w:val="006B6313"/>
    <w:rsid w:val="006C0430"/>
    <w:rsid w:val="006C1103"/>
    <w:rsid w:val="006F5413"/>
    <w:rsid w:val="00722B93"/>
    <w:rsid w:val="007475AF"/>
    <w:rsid w:val="0076794C"/>
    <w:rsid w:val="00770527"/>
    <w:rsid w:val="00790B40"/>
    <w:rsid w:val="007A065B"/>
    <w:rsid w:val="007B44C0"/>
    <w:rsid w:val="007D0CEF"/>
    <w:rsid w:val="007D29CB"/>
    <w:rsid w:val="007D5FF1"/>
    <w:rsid w:val="007E0F66"/>
    <w:rsid w:val="007E1830"/>
    <w:rsid w:val="007E1B0B"/>
    <w:rsid w:val="007E5C58"/>
    <w:rsid w:val="007F5CD1"/>
    <w:rsid w:val="007F60AF"/>
    <w:rsid w:val="00820D4B"/>
    <w:rsid w:val="008341D4"/>
    <w:rsid w:val="00874D23"/>
    <w:rsid w:val="00875AB7"/>
    <w:rsid w:val="008812FC"/>
    <w:rsid w:val="0088375C"/>
    <w:rsid w:val="00893BA9"/>
    <w:rsid w:val="008A2471"/>
    <w:rsid w:val="008A4700"/>
    <w:rsid w:val="008B5A64"/>
    <w:rsid w:val="008C13B0"/>
    <w:rsid w:val="008D0943"/>
    <w:rsid w:val="008F754F"/>
    <w:rsid w:val="00901A19"/>
    <w:rsid w:val="009177AB"/>
    <w:rsid w:val="00920285"/>
    <w:rsid w:val="00922262"/>
    <w:rsid w:val="009408F7"/>
    <w:rsid w:val="00946B37"/>
    <w:rsid w:val="009516BE"/>
    <w:rsid w:val="0096197E"/>
    <w:rsid w:val="00963F34"/>
    <w:rsid w:val="009675A2"/>
    <w:rsid w:val="00975A40"/>
    <w:rsid w:val="009776F6"/>
    <w:rsid w:val="00993BEC"/>
    <w:rsid w:val="00994FD7"/>
    <w:rsid w:val="009B05B3"/>
    <w:rsid w:val="009B315E"/>
    <w:rsid w:val="009B6C98"/>
    <w:rsid w:val="009B7BD4"/>
    <w:rsid w:val="009C21F8"/>
    <w:rsid w:val="009D3A23"/>
    <w:rsid w:val="00A01A0B"/>
    <w:rsid w:val="00A05F6A"/>
    <w:rsid w:val="00A10C24"/>
    <w:rsid w:val="00A150AF"/>
    <w:rsid w:val="00A253D7"/>
    <w:rsid w:val="00A25679"/>
    <w:rsid w:val="00A27775"/>
    <w:rsid w:val="00A34A29"/>
    <w:rsid w:val="00A427EE"/>
    <w:rsid w:val="00A55F4D"/>
    <w:rsid w:val="00A667DD"/>
    <w:rsid w:val="00A83713"/>
    <w:rsid w:val="00A8515C"/>
    <w:rsid w:val="00AD3A74"/>
    <w:rsid w:val="00AD73EA"/>
    <w:rsid w:val="00AE152B"/>
    <w:rsid w:val="00AE6125"/>
    <w:rsid w:val="00AF1FC7"/>
    <w:rsid w:val="00B10083"/>
    <w:rsid w:val="00B12527"/>
    <w:rsid w:val="00B3634B"/>
    <w:rsid w:val="00B40553"/>
    <w:rsid w:val="00B46C31"/>
    <w:rsid w:val="00B6102D"/>
    <w:rsid w:val="00B72BEA"/>
    <w:rsid w:val="00B7421A"/>
    <w:rsid w:val="00B74E6D"/>
    <w:rsid w:val="00BA5150"/>
    <w:rsid w:val="00BB1189"/>
    <w:rsid w:val="00BB2657"/>
    <w:rsid w:val="00BB7F16"/>
    <w:rsid w:val="00BC44EB"/>
    <w:rsid w:val="00BE10D5"/>
    <w:rsid w:val="00BE5034"/>
    <w:rsid w:val="00C060E5"/>
    <w:rsid w:val="00C06A7F"/>
    <w:rsid w:val="00C143AD"/>
    <w:rsid w:val="00C2474C"/>
    <w:rsid w:val="00C24FF8"/>
    <w:rsid w:val="00C413BD"/>
    <w:rsid w:val="00C863BD"/>
    <w:rsid w:val="00CA15AD"/>
    <w:rsid w:val="00CA78CC"/>
    <w:rsid w:val="00CB366D"/>
    <w:rsid w:val="00CB3981"/>
    <w:rsid w:val="00CC20DD"/>
    <w:rsid w:val="00CC3542"/>
    <w:rsid w:val="00CD284B"/>
    <w:rsid w:val="00CD6440"/>
    <w:rsid w:val="00CE7E4F"/>
    <w:rsid w:val="00CF6047"/>
    <w:rsid w:val="00D173F2"/>
    <w:rsid w:val="00D2322D"/>
    <w:rsid w:val="00D50B4F"/>
    <w:rsid w:val="00D54AC5"/>
    <w:rsid w:val="00D71367"/>
    <w:rsid w:val="00D71A1E"/>
    <w:rsid w:val="00D730BE"/>
    <w:rsid w:val="00D74557"/>
    <w:rsid w:val="00D75184"/>
    <w:rsid w:val="00D76AC7"/>
    <w:rsid w:val="00D87081"/>
    <w:rsid w:val="00DB2B6A"/>
    <w:rsid w:val="00DC76D2"/>
    <w:rsid w:val="00DD23D4"/>
    <w:rsid w:val="00DE7709"/>
    <w:rsid w:val="00DF156A"/>
    <w:rsid w:val="00E032D2"/>
    <w:rsid w:val="00E03A11"/>
    <w:rsid w:val="00E22912"/>
    <w:rsid w:val="00E32F7E"/>
    <w:rsid w:val="00E408AA"/>
    <w:rsid w:val="00E95F2B"/>
    <w:rsid w:val="00EC172F"/>
    <w:rsid w:val="00EC333A"/>
    <w:rsid w:val="00EC4CAA"/>
    <w:rsid w:val="00EC57C5"/>
    <w:rsid w:val="00ED0658"/>
    <w:rsid w:val="00ED2512"/>
    <w:rsid w:val="00ED5CD6"/>
    <w:rsid w:val="00EE67BC"/>
    <w:rsid w:val="00EF09A8"/>
    <w:rsid w:val="00F01A7A"/>
    <w:rsid w:val="00F034AE"/>
    <w:rsid w:val="00F10BE0"/>
    <w:rsid w:val="00F343D9"/>
    <w:rsid w:val="00F40385"/>
    <w:rsid w:val="00F53346"/>
    <w:rsid w:val="00F53521"/>
    <w:rsid w:val="00F62C49"/>
    <w:rsid w:val="00F63776"/>
    <w:rsid w:val="00F65EB1"/>
    <w:rsid w:val="00F76701"/>
    <w:rsid w:val="00F873BD"/>
    <w:rsid w:val="00FB0EF1"/>
    <w:rsid w:val="00FC07DB"/>
    <w:rsid w:val="00FE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F9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51AF9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qFormat/>
    <w:rsid w:val="00451AF9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451AF9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qFormat/>
    <w:rsid w:val="00451AF9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rsid w:val="00451AF9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qFormat/>
    <w:rsid w:val="00451AF9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qFormat/>
    <w:rsid w:val="00451AF9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AF9"/>
    <w:pPr>
      <w:widowControl/>
      <w:spacing w:before="100" w:beforeAutospacing="1" w:after="100" w:afterAutospacing="1"/>
      <w:ind w:firstLine="0"/>
      <w:jc w:val="left"/>
    </w:pPr>
  </w:style>
  <w:style w:type="paragraph" w:styleId="a4">
    <w:name w:val="header"/>
    <w:basedOn w:val="a"/>
    <w:rsid w:val="00451AF9"/>
    <w:pPr>
      <w:widowControl/>
      <w:tabs>
        <w:tab w:val="center" w:pos="4677"/>
        <w:tab w:val="right" w:pos="9355"/>
      </w:tabs>
      <w:ind w:firstLine="0"/>
      <w:jc w:val="left"/>
    </w:pPr>
  </w:style>
  <w:style w:type="paragraph" w:styleId="a5">
    <w:name w:val="footer"/>
    <w:basedOn w:val="a"/>
    <w:rsid w:val="00451AF9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paragraph" w:styleId="21">
    <w:name w:val="List 2"/>
    <w:basedOn w:val="a"/>
    <w:rsid w:val="00451AF9"/>
    <w:pPr>
      <w:widowControl/>
      <w:ind w:left="566" w:hanging="283"/>
      <w:jc w:val="left"/>
    </w:pPr>
  </w:style>
  <w:style w:type="character" w:customStyle="1" w:styleId="a6">
    <w:name w:val="Основной текст Знак"/>
    <w:aliases w:val="Знак Знак, Знак Знак"/>
    <w:basedOn w:val="a0"/>
    <w:link w:val="a7"/>
    <w:locked/>
    <w:rsid w:val="00451AF9"/>
    <w:rPr>
      <w:sz w:val="24"/>
      <w:szCs w:val="24"/>
      <w:lang w:val="ru-RU" w:eastAsia="ru-RU" w:bidi="ar-SA"/>
    </w:rPr>
  </w:style>
  <w:style w:type="paragraph" w:styleId="a7">
    <w:name w:val="Body Text"/>
    <w:aliases w:val="Знак, Знак"/>
    <w:basedOn w:val="a"/>
    <w:link w:val="a6"/>
    <w:rsid w:val="00451AF9"/>
    <w:pPr>
      <w:widowControl/>
      <w:spacing w:after="120"/>
      <w:ind w:firstLine="0"/>
      <w:jc w:val="left"/>
    </w:pPr>
  </w:style>
  <w:style w:type="paragraph" w:styleId="a8">
    <w:name w:val="Body Text Indent"/>
    <w:basedOn w:val="a"/>
    <w:rsid w:val="00451AF9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paragraph" w:styleId="22">
    <w:name w:val="Body Text 2"/>
    <w:basedOn w:val="a"/>
    <w:rsid w:val="00451AF9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paragraph" w:styleId="30">
    <w:name w:val="Body Text 3"/>
    <w:basedOn w:val="a"/>
    <w:rsid w:val="00451AF9"/>
    <w:pPr>
      <w:widowControl/>
      <w:spacing w:after="120"/>
      <w:ind w:firstLine="0"/>
      <w:jc w:val="left"/>
    </w:pPr>
    <w:rPr>
      <w:sz w:val="16"/>
      <w:szCs w:val="16"/>
    </w:rPr>
  </w:style>
  <w:style w:type="paragraph" w:styleId="23">
    <w:name w:val="Body Text Indent 2"/>
    <w:basedOn w:val="a"/>
    <w:rsid w:val="00451AF9"/>
    <w:pPr>
      <w:widowControl/>
      <w:spacing w:line="360" w:lineRule="auto"/>
      <w:ind w:firstLine="709"/>
    </w:pPr>
  </w:style>
  <w:style w:type="paragraph" w:styleId="31">
    <w:name w:val="Body Text Indent 3"/>
    <w:basedOn w:val="a"/>
    <w:rsid w:val="00451AF9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paragraph" w:styleId="a9">
    <w:name w:val="Plain Text"/>
    <w:basedOn w:val="a"/>
    <w:rsid w:val="00451AF9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Style14">
    <w:name w:val="Style14"/>
    <w:basedOn w:val="a"/>
    <w:rsid w:val="00451AF9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451AF9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451AF9"/>
    <w:pPr>
      <w:autoSpaceDE w:val="0"/>
      <w:autoSpaceDN w:val="0"/>
      <w:adjustRightInd w:val="0"/>
      <w:spacing w:line="269" w:lineRule="exact"/>
      <w:ind w:firstLine="528"/>
      <w:jc w:val="left"/>
    </w:pPr>
  </w:style>
  <w:style w:type="paragraph" w:customStyle="1" w:styleId="Iauiue">
    <w:name w:val="Iau?iue"/>
    <w:rsid w:val="00451AF9"/>
    <w:rPr>
      <w:lang w:val="en-US"/>
    </w:rPr>
  </w:style>
  <w:style w:type="paragraph" w:customStyle="1" w:styleId="Aaoieeeieiioeooe">
    <w:name w:val="Aa?oiee eieiioeooe"/>
    <w:basedOn w:val="Iauiue"/>
    <w:rsid w:val="00451AF9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451AF9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a">
    <w:name w:val="Пункты"/>
    <w:basedOn w:val="a"/>
    <w:rsid w:val="00451AF9"/>
    <w:pPr>
      <w:widowControl/>
      <w:ind w:firstLine="567"/>
    </w:pPr>
    <w:rPr>
      <w:sz w:val="28"/>
    </w:rPr>
  </w:style>
  <w:style w:type="paragraph" w:customStyle="1" w:styleId="10">
    <w:name w:val="Обычный1"/>
    <w:rsid w:val="00451AF9"/>
    <w:pPr>
      <w:widowControl w:val="0"/>
      <w:snapToGrid w:val="0"/>
      <w:jc w:val="center"/>
    </w:pPr>
    <w:rPr>
      <w:b/>
      <w:bCs/>
      <w:sz w:val="28"/>
    </w:rPr>
  </w:style>
  <w:style w:type="paragraph" w:customStyle="1" w:styleId="ab">
    <w:name w:val="Знак Знак Знак Знак"/>
    <w:basedOn w:val="a"/>
    <w:rsid w:val="00451AF9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451AF9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11">
    <w:name w:val="Знак Знак Знак1"/>
    <w:basedOn w:val="a"/>
    <w:rsid w:val="00451AF9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451AF9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451AF9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451AF9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451AF9"/>
    <w:pPr>
      <w:autoSpaceDE w:val="0"/>
      <w:autoSpaceDN w:val="0"/>
      <w:adjustRightInd w:val="0"/>
      <w:spacing w:line="274" w:lineRule="exact"/>
      <w:ind w:firstLine="547"/>
    </w:pPr>
  </w:style>
  <w:style w:type="paragraph" w:customStyle="1" w:styleId="Style22">
    <w:name w:val="Style22"/>
    <w:basedOn w:val="a"/>
    <w:rsid w:val="00451AF9"/>
    <w:pPr>
      <w:autoSpaceDE w:val="0"/>
      <w:autoSpaceDN w:val="0"/>
      <w:adjustRightInd w:val="0"/>
      <w:ind w:firstLine="0"/>
      <w:jc w:val="left"/>
    </w:pPr>
  </w:style>
  <w:style w:type="paragraph" w:customStyle="1" w:styleId="msonormalcxspmiddle">
    <w:name w:val="msonormalcxspmiddle"/>
    <w:basedOn w:val="a"/>
    <w:rsid w:val="00451AF9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451AF9"/>
    <w:pPr>
      <w:widowControl/>
      <w:spacing w:before="100" w:beforeAutospacing="1" w:after="100" w:afterAutospacing="1"/>
      <w:ind w:firstLine="0"/>
      <w:jc w:val="left"/>
    </w:pPr>
  </w:style>
  <w:style w:type="paragraph" w:customStyle="1" w:styleId="Style38">
    <w:name w:val="Style38"/>
    <w:basedOn w:val="a"/>
    <w:rsid w:val="00451AF9"/>
    <w:pPr>
      <w:autoSpaceDE w:val="0"/>
      <w:autoSpaceDN w:val="0"/>
      <w:adjustRightInd w:val="0"/>
      <w:ind w:firstLine="0"/>
      <w:jc w:val="left"/>
    </w:pPr>
  </w:style>
  <w:style w:type="paragraph" w:customStyle="1" w:styleId="Style6">
    <w:name w:val="Style6"/>
    <w:basedOn w:val="a"/>
    <w:rsid w:val="00451AF9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451AF9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451AF9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451A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10"/>
    <w:rsid w:val="00451AF9"/>
    <w:pPr>
      <w:widowControl/>
      <w:snapToGrid/>
      <w:jc w:val="left"/>
    </w:pPr>
    <w:rPr>
      <w:bCs w:val="0"/>
      <w:sz w:val="24"/>
    </w:rPr>
  </w:style>
  <w:style w:type="paragraph" w:customStyle="1" w:styleId="81">
    <w:name w:val="Заголовок 81"/>
    <w:basedOn w:val="10"/>
    <w:next w:val="10"/>
    <w:rsid w:val="00451AF9"/>
    <w:pPr>
      <w:keepNext/>
      <w:widowControl/>
      <w:snapToGrid/>
      <w:outlineLvl w:val="7"/>
    </w:pPr>
    <w:rPr>
      <w:bCs w:val="0"/>
      <w:sz w:val="24"/>
    </w:rPr>
  </w:style>
  <w:style w:type="paragraph" w:customStyle="1" w:styleId="211">
    <w:name w:val="Заголовок 21"/>
    <w:basedOn w:val="10"/>
    <w:next w:val="10"/>
    <w:rsid w:val="00451AF9"/>
    <w:pPr>
      <w:keepNext/>
      <w:widowControl/>
      <w:snapToGrid/>
      <w:jc w:val="both"/>
      <w:outlineLvl w:val="1"/>
    </w:pPr>
    <w:rPr>
      <w:bCs w:val="0"/>
      <w:sz w:val="24"/>
    </w:rPr>
  </w:style>
  <w:style w:type="paragraph" w:customStyle="1" w:styleId="110">
    <w:name w:val="Заголовок 11"/>
    <w:basedOn w:val="10"/>
    <w:next w:val="10"/>
    <w:rsid w:val="00451AF9"/>
    <w:pPr>
      <w:keepNext/>
      <w:widowControl/>
      <w:snapToGrid/>
      <w:outlineLvl w:val="0"/>
    </w:pPr>
    <w:rPr>
      <w:b w:val="0"/>
      <w:bCs w:val="0"/>
      <w:sz w:val="24"/>
    </w:rPr>
  </w:style>
  <w:style w:type="paragraph" w:customStyle="1" w:styleId="310">
    <w:name w:val="Заголовок 31"/>
    <w:basedOn w:val="10"/>
    <w:next w:val="10"/>
    <w:rsid w:val="00451AF9"/>
    <w:pPr>
      <w:keepNext/>
      <w:widowControl/>
      <w:snapToGrid/>
      <w:jc w:val="both"/>
      <w:outlineLvl w:val="2"/>
    </w:pPr>
    <w:rPr>
      <w:bCs w:val="0"/>
      <w:i/>
      <w:sz w:val="24"/>
    </w:rPr>
  </w:style>
  <w:style w:type="paragraph" w:customStyle="1" w:styleId="ConsPlusNonformat">
    <w:name w:val="ConsPlusNonformat"/>
    <w:uiPriority w:val="99"/>
    <w:rsid w:val="00451A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заголовок 2 Знак"/>
    <w:basedOn w:val="a0"/>
    <w:link w:val="25"/>
    <w:locked/>
    <w:rsid w:val="00451AF9"/>
    <w:rPr>
      <w:rFonts w:ascii="Arial" w:hAnsi="Arial" w:cs="Arial"/>
      <w:b/>
      <w:sz w:val="24"/>
      <w:szCs w:val="28"/>
      <w:lang w:val="ru-RU" w:eastAsia="ru-RU" w:bidi="ar-SA"/>
    </w:rPr>
  </w:style>
  <w:style w:type="paragraph" w:customStyle="1" w:styleId="25">
    <w:name w:val="заголовок 2"/>
    <w:basedOn w:val="a"/>
    <w:next w:val="a"/>
    <w:link w:val="24"/>
    <w:rsid w:val="00451AF9"/>
    <w:pPr>
      <w:keepNext/>
      <w:ind w:firstLine="709"/>
      <w:jc w:val="left"/>
      <w:outlineLvl w:val="1"/>
    </w:pPr>
    <w:rPr>
      <w:rFonts w:ascii="Arial" w:hAnsi="Arial" w:cs="Arial"/>
      <w:b/>
      <w:szCs w:val="28"/>
    </w:rPr>
  </w:style>
  <w:style w:type="paragraph" w:customStyle="1" w:styleId="ConsPlusTitle">
    <w:name w:val="ConsPlusTitle"/>
    <w:rsid w:val="00451AF9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451AF9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c">
    <w:name w:val="Стиль_Рабочий"/>
    <w:basedOn w:val="a"/>
    <w:rsid w:val="00451AF9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character" w:customStyle="1" w:styleId="FontStyle141">
    <w:name w:val="Font Style141"/>
    <w:basedOn w:val="a0"/>
    <w:rsid w:val="00451AF9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rsid w:val="00451AF9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451AF9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51AF9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451A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basedOn w:val="a0"/>
    <w:rsid w:val="00451AF9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basedOn w:val="a0"/>
    <w:rsid w:val="00451AF9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customStyle="1" w:styleId="26">
    <w:name w:val="Знак Знак2"/>
    <w:basedOn w:val="a0"/>
    <w:rsid w:val="00451AF9"/>
    <w:rPr>
      <w:sz w:val="24"/>
      <w:szCs w:val="24"/>
      <w:lang w:val="ru-RU" w:eastAsia="ru-RU" w:bidi="ar-SA"/>
    </w:rPr>
  </w:style>
  <w:style w:type="character" w:customStyle="1" w:styleId="FontStyle264">
    <w:name w:val="Font Style264"/>
    <w:basedOn w:val="a0"/>
    <w:rsid w:val="00451AF9"/>
    <w:rPr>
      <w:rFonts w:ascii="Times New Roman" w:hAnsi="Times New Roman" w:cs="Times New Roman" w:hint="default"/>
      <w:sz w:val="24"/>
      <w:szCs w:val="24"/>
    </w:rPr>
  </w:style>
  <w:style w:type="character" w:customStyle="1" w:styleId="FontStyle265">
    <w:name w:val="Font Style265"/>
    <w:basedOn w:val="a0"/>
    <w:rsid w:val="00451AF9"/>
    <w:rPr>
      <w:rFonts w:ascii="Times New Roman" w:hAnsi="Times New Roman" w:cs="Times New Roman" w:hint="default"/>
      <w:i/>
      <w:iCs/>
      <w:sz w:val="26"/>
      <w:szCs w:val="26"/>
    </w:rPr>
  </w:style>
  <w:style w:type="table" w:styleId="ad">
    <w:name w:val="Table Grid"/>
    <w:basedOn w:val="a1"/>
    <w:rsid w:val="00451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493723"/>
    <w:pPr>
      <w:widowControl/>
      <w:numPr>
        <w:numId w:val="10"/>
      </w:numPr>
      <w:jc w:val="left"/>
    </w:pPr>
  </w:style>
  <w:style w:type="paragraph" w:styleId="ae">
    <w:name w:val="footnote text"/>
    <w:basedOn w:val="a"/>
    <w:semiHidden/>
    <w:rsid w:val="00D75184"/>
    <w:pPr>
      <w:widowControl/>
      <w:ind w:firstLine="0"/>
      <w:jc w:val="left"/>
    </w:pPr>
    <w:rPr>
      <w:sz w:val="20"/>
      <w:szCs w:val="20"/>
    </w:rPr>
  </w:style>
  <w:style w:type="character" w:styleId="af">
    <w:name w:val="footnote reference"/>
    <w:basedOn w:val="a0"/>
    <w:semiHidden/>
    <w:rsid w:val="00D75184"/>
    <w:rPr>
      <w:vertAlign w:val="superscript"/>
    </w:rPr>
  </w:style>
  <w:style w:type="character" w:customStyle="1" w:styleId="FontStyle64">
    <w:name w:val="Font Style64"/>
    <w:basedOn w:val="a0"/>
    <w:rsid w:val="0059076A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basedOn w:val="a0"/>
    <w:rsid w:val="0059076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5">
    <w:name w:val="Font Style25"/>
    <w:basedOn w:val="a0"/>
    <w:rsid w:val="00A83713"/>
    <w:rPr>
      <w:rFonts w:ascii="Times New Roman" w:hAnsi="Times New Roman" w:cs="Times New Roman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rsid w:val="00CC20D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7">
    <w:name w:val="Знак Знак2"/>
    <w:basedOn w:val="a0"/>
    <w:rsid w:val="00EE67BC"/>
    <w:rPr>
      <w:sz w:val="24"/>
      <w:szCs w:val="24"/>
      <w:lang w:val="ru-RU" w:eastAsia="ru-RU" w:bidi="ar-SA"/>
    </w:rPr>
  </w:style>
  <w:style w:type="character" w:customStyle="1" w:styleId="FontStyle59">
    <w:name w:val="Font Style59"/>
    <w:basedOn w:val="a0"/>
    <w:uiPriority w:val="99"/>
    <w:rsid w:val="006B42AE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Базовый"/>
    <w:rsid w:val="00F53346"/>
    <w:pPr>
      <w:tabs>
        <w:tab w:val="left" w:pos="709"/>
      </w:tabs>
      <w:suppressAutoHyphens/>
      <w:spacing w:after="200" w:line="276" w:lineRule="auto"/>
      <w:ind w:firstLine="400"/>
      <w:jc w:val="both"/>
    </w:pPr>
    <w:rPr>
      <w:color w:val="00000A"/>
      <w:sz w:val="24"/>
      <w:szCs w:val="24"/>
    </w:rPr>
  </w:style>
  <w:style w:type="paragraph" w:styleId="af2">
    <w:name w:val="List Paragraph"/>
    <w:basedOn w:val="a"/>
    <w:uiPriority w:val="34"/>
    <w:qFormat/>
    <w:rsid w:val="001E6963"/>
    <w:pPr>
      <w:widowControl/>
      <w:ind w:left="720" w:firstLine="0"/>
      <w:contextualSpacing/>
      <w:jc w:val="left"/>
    </w:pPr>
  </w:style>
  <w:style w:type="character" w:customStyle="1" w:styleId="FontStyle23">
    <w:name w:val="Font Style23"/>
    <w:basedOn w:val="a0"/>
    <w:uiPriority w:val="99"/>
    <w:rsid w:val="00C863BD"/>
    <w:rPr>
      <w:rFonts w:ascii="Times New Roman" w:hAnsi="Times New Roman" w:cs="Times New Roman" w:hint="default"/>
      <w:b/>
      <w:bCs/>
      <w:sz w:val="26"/>
      <w:szCs w:val="26"/>
    </w:rPr>
  </w:style>
  <w:style w:type="paragraph" w:styleId="af3">
    <w:name w:val="No Spacing"/>
    <w:uiPriority w:val="1"/>
    <w:qFormat/>
    <w:rsid w:val="00C863BD"/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C863BD"/>
    <w:rPr>
      <w:rFonts w:ascii="Calibri" w:hAnsi="Calibri" w:cs="Calibri" w:hint="default"/>
      <w:sz w:val="22"/>
      <w:szCs w:val="22"/>
    </w:rPr>
  </w:style>
  <w:style w:type="paragraph" w:styleId="af4">
    <w:name w:val="List"/>
    <w:basedOn w:val="a"/>
    <w:semiHidden/>
    <w:unhideWhenUsed/>
    <w:rsid w:val="003A23ED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7026-ADC3-4F3E-8758-5F993723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23</Pages>
  <Words>4746</Words>
  <Characters>34697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MoBIL GROUP</Company>
  <LinksUpToDate>false</LinksUpToDate>
  <CharactersWithSpaces>39365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Sveta</dc:creator>
  <cp:keywords/>
  <dc:description/>
  <cp:lastModifiedBy>НКПТиУ</cp:lastModifiedBy>
  <cp:revision>6</cp:revision>
  <cp:lastPrinted>2011-10-04T12:14:00Z</cp:lastPrinted>
  <dcterms:created xsi:type="dcterms:W3CDTF">2017-12-08T08:36:00Z</dcterms:created>
  <dcterms:modified xsi:type="dcterms:W3CDTF">2017-12-08T10:26:00Z</dcterms:modified>
</cp:coreProperties>
</file>