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B" w:rsidRPr="00B3634B" w:rsidRDefault="002F078B" w:rsidP="00B3634B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center"/>
        <w:rPr>
          <w:b/>
          <w:spacing w:val="40"/>
          <w:sz w:val="28"/>
          <w:szCs w:val="28"/>
        </w:rPr>
      </w:pPr>
      <w:r w:rsidRPr="00B3634B">
        <w:rPr>
          <w:b/>
          <w:spacing w:val="40"/>
          <w:sz w:val="28"/>
          <w:szCs w:val="28"/>
        </w:rPr>
        <w:t>Аннотации программ дисциплин</w:t>
      </w: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«ОСНОВЫ ФИЛОСОФИИ» </w:t>
      </w:r>
    </w:p>
    <w:p w:rsidR="002F078B" w:rsidRPr="00C674B8" w:rsidRDefault="002F078B" w:rsidP="00246EAB">
      <w:pPr>
        <w:ind w:firstLine="709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246EAB" w:rsidRPr="00D47C20">
        <w:rPr>
          <w:sz w:val="28"/>
          <w:szCs w:val="28"/>
        </w:rPr>
        <w:t>43.02.13 Технология парикмахерского искусства</w:t>
      </w:r>
      <w:r w:rsidR="00660978">
        <w:rPr>
          <w:sz w:val="28"/>
          <w:szCs w:val="28"/>
        </w:rPr>
        <w:t xml:space="preserve">, способствует формированию общих компетенций </w:t>
      </w:r>
      <w:r w:rsidR="00660978" w:rsidRPr="00660978">
        <w:rPr>
          <w:sz w:val="28"/>
          <w:szCs w:val="28"/>
        </w:rPr>
        <w:t xml:space="preserve">ОК 1 - </w:t>
      </w:r>
      <w:r w:rsidR="00246EAB">
        <w:rPr>
          <w:sz w:val="28"/>
          <w:szCs w:val="28"/>
        </w:rPr>
        <w:t>11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 w:rsidRPr="00C674B8">
        <w:rPr>
          <w:sz w:val="28"/>
          <w:szCs w:val="28"/>
        </w:rPr>
        <w:t xml:space="preserve">В результате освоения дисциплины студент </w:t>
      </w:r>
      <w:r w:rsidRPr="00C674B8">
        <w:rPr>
          <w:bCs/>
          <w:sz w:val="28"/>
          <w:szCs w:val="28"/>
        </w:rPr>
        <w:t>должен</w:t>
      </w:r>
      <w:r w:rsidRPr="00C674B8">
        <w:rPr>
          <w:b/>
          <w:bCs/>
          <w:sz w:val="28"/>
          <w:szCs w:val="28"/>
        </w:rPr>
        <w:t xml:space="preserve"> уметь</w:t>
      </w:r>
      <w:r w:rsidRPr="00C674B8">
        <w:rPr>
          <w:sz w:val="28"/>
          <w:szCs w:val="28"/>
        </w:rPr>
        <w:t>:</w:t>
      </w:r>
    </w:p>
    <w:p w:rsidR="00246EAB" w:rsidRPr="00D47C20" w:rsidRDefault="00246EAB" w:rsidP="00246EAB">
      <w:pPr>
        <w:widowControl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</w:r>
      <w:proofErr w:type="spellStart"/>
      <w:r w:rsidRPr="00D47C20">
        <w:rPr>
          <w:sz w:val="28"/>
          <w:szCs w:val="28"/>
        </w:rPr>
        <w:t>социокультурный</w:t>
      </w:r>
      <w:proofErr w:type="spellEnd"/>
      <w:r w:rsidRPr="00D47C20">
        <w:rPr>
          <w:sz w:val="28"/>
          <w:szCs w:val="28"/>
        </w:rPr>
        <w:t xml:space="preserve"> контекст;</w:t>
      </w:r>
    </w:p>
    <w:p w:rsidR="00246EAB" w:rsidRPr="00D47C20" w:rsidRDefault="00246EAB" w:rsidP="00246EAB">
      <w:pPr>
        <w:widowControl/>
        <w:numPr>
          <w:ilvl w:val="0"/>
          <w:numId w:val="32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выстраивать общение на основе общечеловеческих ценностей.</w:t>
      </w:r>
    </w:p>
    <w:p w:rsidR="00246EAB" w:rsidRPr="00D47C20" w:rsidRDefault="00246EAB" w:rsidP="00246EAB">
      <w:pPr>
        <w:ind w:firstLine="709"/>
        <w:rPr>
          <w:sz w:val="28"/>
          <w:szCs w:val="28"/>
        </w:rPr>
      </w:pP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>В результате освоения дисциплины студент должен</w:t>
      </w:r>
      <w:r w:rsidRPr="00C674B8">
        <w:rPr>
          <w:b/>
          <w:sz w:val="28"/>
          <w:szCs w:val="28"/>
        </w:rPr>
        <w:t xml:space="preserve"> знать: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основные категории и понятия философии;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роль философии в жизни человека и общества;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основы философского учения о бытии;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сущность процесса познания;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основы научной, философской и религиозной картин мира;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246EAB" w:rsidRPr="00D47C20" w:rsidRDefault="00246EAB" w:rsidP="00246EAB">
      <w:pPr>
        <w:widowControl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47C20">
        <w:rPr>
          <w:sz w:val="28"/>
          <w:szCs w:val="28"/>
        </w:rPr>
        <w:t>общечеловеческие ценности, как основа поведения в коллективе, команде.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7775"/>
        <w:gridCol w:w="1771"/>
      </w:tblGrid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48</w:t>
            </w:r>
          </w:p>
        </w:tc>
      </w:tr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6</w:t>
            </w:r>
          </w:p>
        </w:tc>
      </w:tr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Объем программы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48</w:t>
            </w:r>
          </w:p>
        </w:tc>
      </w:tr>
      <w:tr w:rsidR="00246EAB" w:rsidRPr="00386923" w:rsidTr="004C0A4A">
        <w:trPr>
          <w:trHeight w:val="490"/>
        </w:trPr>
        <w:tc>
          <w:tcPr>
            <w:tcW w:w="95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3</w:t>
            </w:r>
            <w:r w:rsidR="000E559B" w:rsidRPr="00386923">
              <w:rPr>
                <w:iCs/>
                <w:szCs w:val="28"/>
              </w:rPr>
              <w:t>2</w:t>
            </w:r>
          </w:p>
        </w:tc>
      </w:tr>
      <w:tr w:rsidR="00246EAB" w:rsidRPr="00386923" w:rsidTr="004C0A4A">
        <w:trPr>
          <w:trHeight w:val="490"/>
        </w:trPr>
        <w:tc>
          <w:tcPr>
            <w:tcW w:w="7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szCs w:val="28"/>
              </w:rPr>
            </w:pPr>
            <w:r w:rsidRPr="00386923">
              <w:rPr>
                <w:szCs w:val="28"/>
              </w:rPr>
              <w:t>практические занятия</w:t>
            </w:r>
          </w:p>
        </w:tc>
        <w:tc>
          <w:tcPr>
            <w:tcW w:w="1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</w:t>
            </w:r>
          </w:p>
        </w:tc>
      </w:tr>
      <w:tr w:rsidR="00246EAB" w:rsidRPr="00386923" w:rsidTr="004C0A4A">
        <w:trPr>
          <w:trHeight w:val="490"/>
        </w:trPr>
        <w:tc>
          <w:tcPr>
            <w:tcW w:w="95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6EAB" w:rsidRPr="00386923" w:rsidRDefault="00246EAB" w:rsidP="00386923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lastRenderedPageBreak/>
              <w:t>Промежуточная аттестация проводится в форме дифференцированного зачета</w:t>
            </w:r>
          </w:p>
        </w:tc>
      </w:tr>
    </w:tbl>
    <w:p w:rsidR="002F078B" w:rsidRPr="00246EAB" w:rsidRDefault="002F078B" w:rsidP="0038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3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46EAB">
        <w:rPr>
          <w:sz w:val="28"/>
          <w:szCs w:val="28"/>
        </w:rPr>
        <w:t>Содержание дисциплины</w:t>
      </w:r>
    </w:p>
    <w:p w:rsidR="00246EA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246EAB">
        <w:rPr>
          <w:bCs/>
          <w:sz w:val="28"/>
          <w:szCs w:val="28"/>
        </w:rPr>
        <w:t xml:space="preserve">Раздел 1. Специфика философии </w:t>
      </w:r>
    </w:p>
    <w:p w:rsidR="00246EA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46EAB">
        <w:rPr>
          <w:bCs/>
          <w:sz w:val="28"/>
          <w:szCs w:val="28"/>
        </w:rPr>
        <w:t xml:space="preserve">Раздел 2. </w:t>
      </w:r>
      <w:r w:rsidRPr="00246EAB">
        <w:rPr>
          <w:sz w:val="28"/>
          <w:szCs w:val="28"/>
        </w:rPr>
        <w:t>Роль философии в жизни человека и общества</w:t>
      </w:r>
    </w:p>
    <w:p w:rsidR="002F078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246EAB">
        <w:rPr>
          <w:bCs/>
          <w:sz w:val="28"/>
          <w:szCs w:val="28"/>
        </w:rPr>
        <w:t xml:space="preserve">Раздел 3. </w:t>
      </w:r>
      <w:r w:rsidRPr="00246EAB">
        <w:rPr>
          <w:sz w:val="28"/>
          <w:szCs w:val="28"/>
        </w:rPr>
        <w:t>Основы философского учения о бытии</w:t>
      </w:r>
    </w:p>
    <w:p w:rsidR="00A10C24" w:rsidRPr="00246EAB" w:rsidRDefault="00246EAB" w:rsidP="00246EAB">
      <w:pPr>
        <w:spacing w:line="259" w:lineRule="auto"/>
        <w:ind w:firstLine="0"/>
        <w:rPr>
          <w:bCs/>
          <w:sz w:val="28"/>
          <w:szCs w:val="28"/>
        </w:rPr>
      </w:pPr>
      <w:r w:rsidRPr="00246EAB">
        <w:rPr>
          <w:bCs/>
          <w:sz w:val="28"/>
          <w:szCs w:val="28"/>
        </w:rPr>
        <w:t xml:space="preserve">Раздел 4. </w:t>
      </w:r>
      <w:r w:rsidRPr="00246EAB">
        <w:rPr>
          <w:sz w:val="28"/>
          <w:szCs w:val="28"/>
        </w:rPr>
        <w:t>Сущность процесса познания</w:t>
      </w:r>
    </w:p>
    <w:p w:rsidR="00246EAB" w:rsidRPr="00246EAB" w:rsidRDefault="00246EAB" w:rsidP="00246EAB">
      <w:pPr>
        <w:spacing w:line="259" w:lineRule="auto"/>
        <w:ind w:firstLine="0"/>
        <w:rPr>
          <w:bCs/>
          <w:sz w:val="28"/>
          <w:szCs w:val="28"/>
        </w:rPr>
      </w:pPr>
      <w:r w:rsidRPr="00246EAB">
        <w:rPr>
          <w:sz w:val="28"/>
          <w:szCs w:val="28"/>
        </w:rPr>
        <w:t>Раздел 5.Основы религиозной, философской, научной картин мира</w:t>
      </w:r>
      <w:r w:rsidRPr="00246EAB">
        <w:rPr>
          <w:bCs/>
          <w:sz w:val="28"/>
          <w:szCs w:val="28"/>
        </w:rPr>
        <w:t xml:space="preserve"> </w:t>
      </w:r>
    </w:p>
    <w:p w:rsidR="00246EAB" w:rsidRPr="00246EAB" w:rsidRDefault="00246EAB" w:rsidP="00246EAB">
      <w:pPr>
        <w:spacing w:line="259" w:lineRule="auto"/>
        <w:ind w:firstLine="0"/>
        <w:rPr>
          <w:bCs/>
          <w:sz w:val="28"/>
          <w:szCs w:val="28"/>
        </w:rPr>
      </w:pPr>
      <w:r w:rsidRPr="00246EAB">
        <w:rPr>
          <w:sz w:val="28"/>
          <w:szCs w:val="28"/>
        </w:rPr>
        <w:t>Раздел 6.Условия формирования личности</w:t>
      </w:r>
    </w:p>
    <w:p w:rsidR="00246EAB" w:rsidRPr="00246EAB" w:rsidRDefault="00246EAB" w:rsidP="00246EAB">
      <w:pPr>
        <w:spacing w:line="259" w:lineRule="auto"/>
        <w:ind w:firstLine="0"/>
        <w:rPr>
          <w:bCs/>
          <w:sz w:val="28"/>
          <w:szCs w:val="28"/>
        </w:rPr>
      </w:pPr>
      <w:r w:rsidRPr="00246EAB">
        <w:rPr>
          <w:sz w:val="28"/>
          <w:szCs w:val="28"/>
        </w:rPr>
        <w:t>Раздел 7. Социальные и этические проблемы, связанные с развитием и использованием достижений науки, техники и технологий</w:t>
      </w:r>
      <w:r w:rsidRPr="00246EAB">
        <w:rPr>
          <w:bCs/>
          <w:sz w:val="28"/>
          <w:szCs w:val="28"/>
        </w:rPr>
        <w:t xml:space="preserve"> </w:t>
      </w:r>
    </w:p>
    <w:p w:rsidR="00246EAB" w:rsidRDefault="00246EAB" w:rsidP="00246EAB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</w:p>
    <w:p w:rsidR="002F078B" w:rsidRPr="00C674B8" w:rsidRDefault="002F078B" w:rsidP="00246EAB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«ИСТОРИЯ» </w:t>
      </w:r>
    </w:p>
    <w:p w:rsidR="002F078B" w:rsidRPr="00C674B8" w:rsidRDefault="002F078B" w:rsidP="00246EAB">
      <w:pPr>
        <w:pStyle w:val="Default"/>
        <w:ind w:firstLine="709"/>
        <w:jc w:val="both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43.02.02 </w:t>
      </w:r>
      <w:r w:rsidR="00246EAB" w:rsidRPr="006A1AC1">
        <w:rPr>
          <w:sz w:val="28"/>
          <w:szCs w:val="28"/>
        </w:rPr>
        <w:t>СПО43.02.13 Технология парикмахерского искусства</w:t>
      </w:r>
      <w:r w:rsidR="00660978">
        <w:rPr>
          <w:sz w:val="28"/>
          <w:szCs w:val="28"/>
        </w:rPr>
        <w:t xml:space="preserve">, способствует формированию общих компетенций ОК 1 - </w:t>
      </w:r>
      <w:r w:rsidR="00246EAB">
        <w:rPr>
          <w:sz w:val="28"/>
          <w:szCs w:val="28"/>
        </w:rPr>
        <w:t>11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246EAB" w:rsidRPr="006A1AC1" w:rsidRDefault="00246EAB" w:rsidP="00246EAB">
      <w:pPr>
        <w:ind w:firstLine="709"/>
        <w:rPr>
          <w:sz w:val="28"/>
          <w:szCs w:val="28"/>
        </w:rPr>
      </w:pPr>
      <w:r w:rsidRPr="006A1AC1">
        <w:rPr>
          <w:sz w:val="28"/>
          <w:szCs w:val="28"/>
        </w:rPr>
        <w:t>В результате освоения дисциплины обучающийся должен уметь: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246EAB" w:rsidRPr="006A1AC1" w:rsidRDefault="00246EAB" w:rsidP="00386923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демонстрировать гражданско-патриотическую позицию. </w:t>
      </w:r>
    </w:p>
    <w:p w:rsidR="00246EAB" w:rsidRPr="006A1AC1" w:rsidRDefault="00246EAB" w:rsidP="00246EAB">
      <w:pPr>
        <w:ind w:firstLine="709"/>
        <w:rPr>
          <w:sz w:val="28"/>
          <w:szCs w:val="28"/>
        </w:rPr>
      </w:pPr>
      <w:r w:rsidRPr="006A1AC1">
        <w:rPr>
          <w:sz w:val="28"/>
          <w:szCs w:val="28"/>
        </w:rPr>
        <w:t>В результате освоения дисциплины обучающийся должен знать: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основные направления развития ключевых регионов мира на рубеже веков (XX и XXI вв.).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назначение международных организаций и основные направления их деятельности;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содержание и назначение важнейших правовых и законодательных актов мирового и регионального значения; </w:t>
      </w:r>
    </w:p>
    <w:p w:rsidR="00246EAB" w:rsidRPr="006A1AC1" w:rsidRDefault="00246EAB" w:rsidP="00246EAB">
      <w:pPr>
        <w:pStyle w:val="Default"/>
        <w:ind w:firstLine="709"/>
        <w:jc w:val="both"/>
        <w:rPr>
          <w:sz w:val="28"/>
          <w:szCs w:val="28"/>
        </w:rPr>
      </w:pPr>
      <w:r w:rsidRPr="006A1AC1">
        <w:rPr>
          <w:sz w:val="28"/>
          <w:szCs w:val="28"/>
        </w:rPr>
        <w:t xml:space="preserve">- ретроспективный анализ развития отрасли. 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246EAB" w:rsidRPr="00386923" w:rsidTr="004C0A4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48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6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42</w:t>
            </w:r>
          </w:p>
        </w:tc>
      </w:tr>
      <w:tr w:rsidR="00246EAB" w:rsidRPr="00386923" w:rsidTr="004C0A4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32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246EAB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46EAB" w:rsidRPr="00386923" w:rsidRDefault="00246EAB" w:rsidP="004C0A4A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246EAB" w:rsidRPr="00386923" w:rsidTr="004C0A4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46EAB" w:rsidRPr="00386923" w:rsidRDefault="00246EAB" w:rsidP="004C0A4A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Содержание дисциплины</w:t>
      </w:r>
    </w:p>
    <w:p w:rsid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2F078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46EAB">
        <w:rPr>
          <w:sz w:val="28"/>
          <w:szCs w:val="28"/>
        </w:rPr>
        <w:t>Раздел 1.СССР в период перестройки</w:t>
      </w:r>
    </w:p>
    <w:p w:rsidR="00246EA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246EAB">
        <w:rPr>
          <w:bCs/>
          <w:sz w:val="28"/>
          <w:szCs w:val="28"/>
        </w:rPr>
        <w:t>Раздел 2. Российская Федерация в 1990-е годы</w:t>
      </w:r>
    </w:p>
    <w:p w:rsidR="00246EA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246EAB">
        <w:rPr>
          <w:bCs/>
          <w:sz w:val="28"/>
          <w:szCs w:val="28"/>
        </w:rPr>
        <w:t>Раздел 3. Российская Федерация в 2000-е годы</w:t>
      </w:r>
    </w:p>
    <w:p w:rsidR="00246EAB" w:rsidRPr="00246EAB" w:rsidRDefault="00246EAB" w:rsidP="0024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46EAB">
        <w:rPr>
          <w:bCs/>
          <w:sz w:val="28"/>
          <w:szCs w:val="28"/>
        </w:rPr>
        <w:t>Раздел 4. Россия и мир в начале XXI века</w:t>
      </w:r>
    </w:p>
    <w:p w:rsidR="00A10C24" w:rsidRPr="00246EAB" w:rsidRDefault="00A10C24" w:rsidP="002F078B">
      <w:pPr>
        <w:spacing w:line="259" w:lineRule="auto"/>
        <w:jc w:val="center"/>
        <w:rPr>
          <w:bCs/>
          <w:sz w:val="28"/>
          <w:szCs w:val="28"/>
        </w:rPr>
      </w:pP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3B1F7A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3B1F7A">
        <w:rPr>
          <w:b/>
          <w:bCs/>
          <w:sz w:val="28"/>
          <w:szCs w:val="28"/>
        </w:rPr>
        <w:t>«</w:t>
      </w:r>
      <w:r w:rsidR="004C0A4A" w:rsidRPr="00E92A4C">
        <w:rPr>
          <w:sz w:val="28"/>
          <w:szCs w:val="28"/>
        </w:rPr>
        <w:t>ИНОСТРАННЫЙ ЯЗЫК В ПРОФЕССИОНАЛЬНОЙ ДЕЯТЕЛЬНОСТИ</w:t>
      </w:r>
      <w:r w:rsidRPr="003B1F7A">
        <w:rPr>
          <w:b/>
          <w:bCs/>
          <w:sz w:val="28"/>
          <w:szCs w:val="28"/>
        </w:rPr>
        <w:t xml:space="preserve">» </w:t>
      </w:r>
    </w:p>
    <w:p w:rsidR="002F078B" w:rsidRPr="00C674B8" w:rsidRDefault="002F078B" w:rsidP="004C0A4A">
      <w:pPr>
        <w:ind w:firstLine="708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4C0A4A" w:rsidRPr="00E92A4C">
        <w:rPr>
          <w:sz w:val="28"/>
          <w:szCs w:val="28"/>
        </w:rPr>
        <w:t>43.02.13 Технология парикмахерского искусства</w:t>
      </w:r>
      <w:r w:rsidR="00660978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</w:t>
      </w:r>
      <w:r w:rsidR="004C0A4A">
        <w:rPr>
          <w:sz w:val="28"/>
          <w:szCs w:val="28"/>
        </w:rPr>
        <w:t>11.</w:t>
      </w:r>
    </w:p>
    <w:p w:rsidR="006B42AE" w:rsidRPr="00686458" w:rsidRDefault="002F078B" w:rsidP="006B42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="006B42AE" w:rsidRPr="00686458">
        <w:rPr>
          <w:b/>
          <w:sz w:val="28"/>
          <w:szCs w:val="28"/>
        </w:rPr>
        <w:t>Цели и задачи дисциплины</w:t>
      </w:r>
    </w:p>
    <w:p w:rsidR="004C0A4A" w:rsidRPr="00E92A4C" w:rsidRDefault="004C0A4A" w:rsidP="004C0A4A">
      <w:pPr>
        <w:ind w:firstLine="709"/>
        <w:rPr>
          <w:b/>
          <w:sz w:val="28"/>
          <w:szCs w:val="28"/>
        </w:rPr>
      </w:pPr>
      <w:r w:rsidRPr="00E92A4C">
        <w:rPr>
          <w:sz w:val="28"/>
          <w:szCs w:val="28"/>
        </w:rPr>
        <w:t>В результате освоения дисциплины обучающийся должен уметь: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 xml:space="preserve"> - понимать общий смысл четко произнесенных высказываний в пределах литературной нормы на известные темы (профессиональные и бытовые);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понимать тексты на базовые профессиональные темы;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участвовать в диалогах на знакомые общие и профессиональные темы;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строить простые высказывания о себе и о своей профессиональной деятельности;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 xml:space="preserve">- кратко обосновывать и объяснить свои действия (текущие и </w:t>
      </w:r>
      <w:r w:rsidRPr="00E92A4C">
        <w:rPr>
          <w:sz w:val="28"/>
          <w:szCs w:val="28"/>
        </w:rPr>
        <w:lastRenderedPageBreak/>
        <w:t>планируемые);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писать простые связные сообщения на знакомые или интересующие профессиональные темы.</w:t>
      </w:r>
    </w:p>
    <w:p w:rsidR="004C0A4A" w:rsidRPr="00E92A4C" w:rsidRDefault="004C0A4A" w:rsidP="004C0A4A">
      <w:pPr>
        <w:ind w:firstLine="709"/>
        <w:rPr>
          <w:sz w:val="28"/>
          <w:szCs w:val="28"/>
        </w:rPr>
      </w:pPr>
      <w:r w:rsidRPr="00E92A4C">
        <w:rPr>
          <w:sz w:val="28"/>
          <w:szCs w:val="28"/>
        </w:rPr>
        <w:t>В результате освоения дисциплины обучающийся должен знать: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 xml:space="preserve"> -правила построения простых и сложных предложений на профессиональные темы;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основные общеупотребительные глаголы (бытовая и профессиональная лексика);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лексический минимум, относящийся к описанию предметов, средств и процессов профессиональной деятельности;</w:t>
      </w:r>
    </w:p>
    <w:p w:rsidR="004C0A4A" w:rsidRPr="00E92A4C" w:rsidRDefault="004C0A4A" w:rsidP="004C0A4A">
      <w:pPr>
        <w:rPr>
          <w:sz w:val="28"/>
          <w:szCs w:val="28"/>
        </w:rPr>
      </w:pPr>
      <w:r w:rsidRPr="00E92A4C">
        <w:rPr>
          <w:sz w:val="28"/>
          <w:szCs w:val="28"/>
        </w:rPr>
        <w:t>- особенности произношения;</w:t>
      </w:r>
    </w:p>
    <w:p w:rsidR="004C0A4A" w:rsidRDefault="004C0A4A" w:rsidP="004C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92A4C">
        <w:rPr>
          <w:sz w:val="28"/>
          <w:szCs w:val="28"/>
        </w:rPr>
        <w:t>- правила чтения текстов профессиональной направленности.</w:t>
      </w:r>
    </w:p>
    <w:p w:rsidR="004C0A4A" w:rsidRDefault="004C0A4A" w:rsidP="004C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42AE" w:rsidRDefault="006B42AE" w:rsidP="004C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180</w:t>
            </w:r>
          </w:p>
        </w:tc>
      </w:tr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Самостоятельная работа</w:t>
            </w:r>
            <w:r w:rsidRPr="00386923">
              <w:rPr>
                <w:b/>
                <w:szCs w:val="28"/>
                <w:vertAlign w:val="superscript"/>
              </w:rPr>
              <w:footnoteReference w:id="1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14</w:t>
            </w:r>
          </w:p>
        </w:tc>
      </w:tr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180</w:t>
            </w:r>
          </w:p>
        </w:tc>
      </w:tr>
      <w:tr w:rsidR="004C0A4A" w:rsidRPr="00386923" w:rsidTr="004C0A4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</w:t>
            </w:r>
            <w:r w:rsidR="000E559B" w:rsidRPr="00386923">
              <w:rPr>
                <w:iCs/>
                <w:szCs w:val="28"/>
              </w:rPr>
              <w:t>66</w:t>
            </w:r>
          </w:p>
        </w:tc>
      </w:tr>
      <w:tr w:rsidR="004C0A4A" w:rsidRPr="00386923" w:rsidTr="004C0A4A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14</w:t>
            </w:r>
          </w:p>
        </w:tc>
      </w:tr>
      <w:tr w:rsidR="004C0A4A" w:rsidRPr="00386923" w:rsidTr="004C0A4A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C0A4A" w:rsidRPr="00386923" w:rsidRDefault="004C0A4A" w:rsidP="004C0A4A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зачета</w:t>
            </w:r>
          </w:p>
        </w:tc>
      </w:tr>
    </w:tbl>
    <w:p w:rsidR="004C0A4A" w:rsidRDefault="004C0A4A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/>
          <w:sz w:val="28"/>
          <w:szCs w:val="28"/>
        </w:rPr>
      </w:pPr>
    </w:p>
    <w:p w:rsidR="006B42AE" w:rsidRDefault="006B42AE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4C0A4A" w:rsidRDefault="004C0A4A" w:rsidP="006B42AE">
      <w:pPr>
        <w:rPr>
          <w:bCs/>
        </w:rPr>
      </w:pPr>
    </w:p>
    <w:p w:rsidR="006B42AE" w:rsidRPr="00120319" w:rsidRDefault="004C0A4A" w:rsidP="006B42AE">
      <w:pPr>
        <w:rPr>
          <w:sz w:val="28"/>
        </w:rPr>
      </w:pPr>
      <w:r w:rsidRPr="00120319">
        <w:rPr>
          <w:bCs/>
          <w:sz w:val="28"/>
        </w:rPr>
        <w:t>Раздел 1. Английский язык в социально-бытовой сфере</w:t>
      </w:r>
    </w:p>
    <w:p w:rsidR="004C0A4A" w:rsidRPr="00120319" w:rsidRDefault="004C0A4A" w:rsidP="004C0A4A">
      <w:pPr>
        <w:rPr>
          <w:bCs/>
          <w:sz w:val="28"/>
        </w:rPr>
      </w:pPr>
      <w:r w:rsidRPr="00120319">
        <w:rPr>
          <w:bCs/>
          <w:sz w:val="28"/>
        </w:rPr>
        <w:t>Тема 1.1.Английский язык-язык международного общения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1.2. Устройство на работу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Раздел 2.Сервис в сфере эстетики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2.1. Организация бизнеса в сфере эстетики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2.2. Нормативная документация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2.3. Эстетический сервис в Великобритании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28"/>
        </w:rPr>
      </w:pPr>
      <w:r w:rsidRPr="00120319">
        <w:rPr>
          <w:bCs/>
          <w:sz w:val="28"/>
        </w:rPr>
        <w:t>Тема 2.4. Эстетический сервис в США</w:t>
      </w:r>
      <w:r w:rsidRPr="00120319">
        <w:rPr>
          <w:bCs/>
          <w:sz w:val="32"/>
          <w:szCs w:val="28"/>
        </w:rPr>
        <w:t xml:space="preserve"> </w:t>
      </w:r>
      <w:r w:rsidRPr="00120319">
        <w:rPr>
          <w:bCs/>
          <w:sz w:val="28"/>
        </w:rPr>
        <w:t xml:space="preserve">Тема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2.5. Эстетический сервис в России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Раздел 3. Английский язык в профессиональной деятельности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3.1.Персонал салона-парикмахерской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3.2. Запись на приём в салон-парикмахерскую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Тема 3.3. Услуги салонов-парикмахерских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lastRenderedPageBreak/>
        <w:t>Тема 3.4. Организация обслуживания</w:t>
      </w:r>
      <w:r w:rsidRPr="00120319">
        <w:rPr>
          <w:bCs/>
          <w:sz w:val="32"/>
          <w:szCs w:val="28"/>
        </w:rPr>
        <w:t xml:space="preserve"> </w:t>
      </w:r>
    </w:p>
    <w:p w:rsidR="004C0A4A" w:rsidRPr="00120319" w:rsidRDefault="004C0A4A" w:rsidP="004C0A4A">
      <w:pPr>
        <w:rPr>
          <w:bCs/>
          <w:sz w:val="28"/>
        </w:rPr>
      </w:pPr>
      <w:r w:rsidRPr="00120319">
        <w:rPr>
          <w:bCs/>
          <w:sz w:val="28"/>
        </w:rPr>
        <w:t>Тема 3.5. Оплата услуг</w:t>
      </w:r>
      <w:r w:rsidRPr="00120319">
        <w:rPr>
          <w:bCs/>
          <w:sz w:val="32"/>
          <w:szCs w:val="28"/>
        </w:rPr>
        <w:t xml:space="preserve"> </w:t>
      </w:r>
      <w:r w:rsidRPr="00120319">
        <w:rPr>
          <w:bCs/>
          <w:sz w:val="28"/>
        </w:rPr>
        <w:t xml:space="preserve">Тема </w:t>
      </w:r>
    </w:p>
    <w:p w:rsidR="004C0A4A" w:rsidRPr="00120319" w:rsidRDefault="004C0A4A" w:rsidP="004C0A4A">
      <w:pPr>
        <w:rPr>
          <w:bCs/>
          <w:sz w:val="32"/>
          <w:szCs w:val="28"/>
        </w:rPr>
      </w:pPr>
      <w:r w:rsidRPr="00120319">
        <w:rPr>
          <w:bCs/>
          <w:sz w:val="28"/>
        </w:rPr>
        <w:t>3.6. Решение проблемных ситуаций</w:t>
      </w:r>
      <w:r w:rsidRPr="00120319">
        <w:rPr>
          <w:bCs/>
          <w:sz w:val="32"/>
          <w:szCs w:val="28"/>
        </w:rPr>
        <w:t xml:space="preserve"> </w:t>
      </w:r>
    </w:p>
    <w:p w:rsidR="004C0A4A" w:rsidRDefault="004C0A4A" w:rsidP="004C0A4A">
      <w:pPr>
        <w:rPr>
          <w:b/>
          <w:bCs/>
          <w:sz w:val="28"/>
          <w:szCs w:val="28"/>
        </w:rPr>
      </w:pPr>
    </w:p>
    <w:p w:rsidR="002F078B" w:rsidRPr="004C0A4A" w:rsidRDefault="002F078B" w:rsidP="004C0A4A">
      <w:pPr>
        <w:jc w:val="center"/>
        <w:rPr>
          <w:b/>
          <w:bCs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40549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«ФИЗИЧЕСКАЯ КУЛЬТУРА</w:t>
      </w:r>
      <w:r w:rsidRPr="00C674B8">
        <w:rPr>
          <w:b/>
          <w:bCs/>
          <w:sz w:val="28"/>
          <w:szCs w:val="28"/>
        </w:rPr>
        <w:t xml:space="preserve">» </w:t>
      </w:r>
    </w:p>
    <w:p w:rsidR="00572E7E" w:rsidRPr="00634A72" w:rsidRDefault="002F078B" w:rsidP="00634A72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tab/>
      </w:r>
      <w:r w:rsidR="00572E7E">
        <w:rPr>
          <w:sz w:val="28"/>
          <w:szCs w:val="28"/>
        </w:rPr>
        <w:t xml:space="preserve">Дисциплина входит в общий гуманитарный и социально-экономический  цикл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634A72" w:rsidRPr="00E50C59">
        <w:rPr>
          <w:sz w:val="28"/>
          <w:szCs w:val="28"/>
        </w:rPr>
        <w:t>43.02.13 Технология парикмахерского искусства</w:t>
      </w:r>
      <w:r w:rsidR="006F5413">
        <w:rPr>
          <w:sz w:val="28"/>
          <w:szCs w:val="28"/>
        </w:rPr>
        <w:t>, способствует формированию общих</w:t>
      </w:r>
      <w:r w:rsidR="00572E7E">
        <w:rPr>
          <w:sz w:val="28"/>
          <w:szCs w:val="28"/>
        </w:rPr>
        <w:t xml:space="preserve"> компетенци</w:t>
      </w:r>
      <w:r w:rsidR="006F5413">
        <w:rPr>
          <w:sz w:val="28"/>
          <w:szCs w:val="28"/>
        </w:rPr>
        <w:t>й</w:t>
      </w:r>
      <w:r w:rsidR="00572E7E">
        <w:rPr>
          <w:sz w:val="28"/>
          <w:szCs w:val="28"/>
        </w:rPr>
        <w:t xml:space="preserve"> ОК  2, 3, </w:t>
      </w:r>
      <w:r w:rsidR="00634A72">
        <w:rPr>
          <w:sz w:val="28"/>
          <w:szCs w:val="28"/>
        </w:rPr>
        <w:t>4,5,6,7,8</w:t>
      </w:r>
      <w:r w:rsidR="00572E7E">
        <w:rPr>
          <w:sz w:val="28"/>
          <w:szCs w:val="28"/>
        </w:rPr>
        <w:t>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 </w:t>
      </w:r>
    </w:p>
    <w:p w:rsidR="00634A72" w:rsidRPr="00E50C59" w:rsidRDefault="00634A72" w:rsidP="0063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0C59">
        <w:rPr>
          <w:sz w:val="28"/>
          <w:szCs w:val="28"/>
        </w:rPr>
        <w:t xml:space="preserve">В результате освоения дисциплины обучающийся должен </w:t>
      </w:r>
      <w:r w:rsidRPr="00E50C59">
        <w:rPr>
          <w:b/>
          <w:bCs/>
          <w:i/>
          <w:sz w:val="28"/>
          <w:szCs w:val="28"/>
        </w:rPr>
        <w:t>уметь</w:t>
      </w:r>
      <w:r w:rsidRPr="00E50C59">
        <w:rPr>
          <w:i/>
          <w:sz w:val="28"/>
          <w:szCs w:val="28"/>
        </w:rPr>
        <w:t>: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-применять рациональные приемы двигательных функций в профессиональной деятельности;</w:t>
      </w:r>
    </w:p>
    <w:p w:rsidR="00634A72" w:rsidRPr="00E50C59" w:rsidRDefault="00634A72" w:rsidP="0063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0C59">
        <w:rPr>
          <w:sz w:val="28"/>
          <w:szCs w:val="28"/>
        </w:rPr>
        <w:t>-пользоваться средствами профилактики перенапряжения характерными для данной специальности.</w:t>
      </w:r>
    </w:p>
    <w:p w:rsidR="00634A72" w:rsidRPr="00E50C59" w:rsidRDefault="00634A72" w:rsidP="0063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0C59">
        <w:rPr>
          <w:sz w:val="28"/>
          <w:szCs w:val="28"/>
        </w:rPr>
        <w:t xml:space="preserve">В результате освоения дисциплины обучающийся должен </w:t>
      </w:r>
      <w:r w:rsidRPr="00E50C59">
        <w:rPr>
          <w:b/>
          <w:bCs/>
          <w:i/>
          <w:sz w:val="28"/>
          <w:szCs w:val="28"/>
        </w:rPr>
        <w:t>знать</w:t>
      </w:r>
      <w:r w:rsidRPr="00E50C59">
        <w:rPr>
          <w:i/>
          <w:sz w:val="28"/>
          <w:szCs w:val="28"/>
        </w:rPr>
        <w:t>: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-роль физической культуры в общекультурном, профессиональном и социальном развитии человека;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-основы здорового образа жизни;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-условия профессиональной деятельности и зоны риска физического здоровья для специальности;</w:t>
      </w:r>
    </w:p>
    <w:p w:rsidR="00634A72" w:rsidRPr="00E50C59" w:rsidRDefault="00634A72" w:rsidP="00634A72">
      <w:pPr>
        <w:rPr>
          <w:sz w:val="28"/>
          <w:szCs w:val="28"/>
        </w:rPr>
      </w:pPr>
      <w:r w:rsidRPr="00E50C59">
        <w:rPr>
          <w:sz w:val="28"/>
          <w:szCs w:val="28"/>
        </w:rPr>
        <w:t>-средства профилактики перенапряжения.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79"/>
        <w:gridCol w:w="1792"/>
      </w:tblGrid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</w:rPr>
            </w:pPr>
            <w:r w:rsidRPr="00386923">
              <w:rPr>
                <w:b/>
              </w:rPr>
              <w:t>Вид учебной работы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  <w:iCs/>
              </w:rPr>
            </w:pPr>
            <w:r w:rsidRPr="00386923">
              <w:rPr>
                <w:b/>
                <w:iCs/>
              </w:rPr>
              <w:t>Объем часов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</w:rPr>
            </w:pPr>
            <w:r w:rsidRPr="00386923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b/>
                <w:iCs/>
              </w:rPr>
            </w:pPr>
            <w:r w:rsidRPr="00386923">
              <w:rPr>
                <w:b/>
                <w:iCs/>
                <w:lang w:val="en-US"/>
              </w:rPr>
              <w:t>1</w:t>
            </w:r>
            <w:r w:rsidR="000E559B" w:rsidRPr="00386923">
              <w:rPr>
                <w:b/>
                <w:iCs/>
              </w:rPr>
              <w:t>66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</w:rPr>
            </w:pPr>
            <w:r w:rsidRPr="00386923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b/>
                <w:iCs/>
                <w:lang w:val="en-US"/>
              </w:rPr>
            </w:pPr>
            <w:r w:rsidRPr="00386923">
              <w:rPr>
                <w:b/>
                <w:iCs/>
                <w:lang w:val="en-US"/>
              </w:rPr>
              <w:t>14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</w:rPr>
            </w:pPr>
            <w:r w:rsidRPr="00386923">
              <w:rPr>
                <w:b/>
              </w:rPr>
              <w:t>Объем образовательной программы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b/>
                <w:iCs/>
                <w:lang w:val="en-US"/>
              </w:rPr>
            </w:pPr>
            <w:r w:rsidRPr="00386923">
              <w:rPr>
                <w:b/>
                <w:iCs/>
                <w:lang w:val="en-US"/>
              </w:rPr>
              <w:t>180</w:t>
            </w:r>
          </w:p>
        </w:tc>
      </w:tr>
      <w:tr w:rsidR="00634A72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iCs/>
              </w:rPr>
            </w:pPr>
            <w:r w:rsidRPr="00386923">
              <w:t>в том числе: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r w:rsidRPr="00386923">
              <w:t>теоретическое обучение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iCs/>
              </w:rPr>
            </w:pPr>
            <w:r w:rsidRPr="00386923">
              <w:rPr>
                <w:iCs/>
              </w:rPr>
              <w:t>2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r w:rsidRPr="00386923">
              <w:t>лабораторные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iCs/>
              </w:rPr>
            </w:pPr>
            <w:r w:rsidRPr="00386923">
              <w:rPr>
                <w:iCs/>
              </w:rPr>
              <w:t>-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r w:rsidRPr="00386923">
              <w:t>практические занятия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iCs/>
              </w:rPr>
            </w:pPr>
            <w:r w:rsidRPr="00386923">
              <w:rPr>
                <w:iCs/>
              </w:rPr>
              <w:t>1</w:t>
            </w:r>
            <w:r w:rsidR="000E559B" w:rsidRPr="00386923">
              <w:rPr>
                <w:iCs/>
              </w:rPr>
              <w:t>64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r w:rsidRPr="00386923">
              <w:t>курсовая работа (проект)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iCs/>
              </w:rPr>
            </w:pPr>
            <w:r w:rsidRPr="00386923">
              <w:rPr>
                <w:iCs/>
              </w:rPr>
              <w:t>-</w:t>
            </w:r>
          </w:p>
        </w:tc>
      </w:tr>
      <w:tr w:rsidR="00634A72" w:rsidRPr="00386923" w:rsidTr="00F01629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634A72" w:rsidRPr="00386923" w:rsidRDefault="00634A72" w:rsidP="00F01629">
            <w:r w:rsidRPr="00386923">
              <w:t>контрольная работа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34A72" w:rsidRPr="00386923" w:rsidRDefault="00634A72" w:rsidP="00F01629">
            <w:pPr>
              <w:jc w:val="center"/>
              <w:rPr>
                <w:iCs/>
              </w:rPr>
            </w:pPr>
            <w:r w:rsidRPr="00386923">
              <w:rPr>
                <w:iCs/>
              </w:rPr>
              <w:t>-</w:t>
            </w:r>
          </w:p>
        </w:tc>
      </w:tr>
      <w:tr w:rsidR="00634A72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34A72" w:rsidRPr="00386923" w:rsidRDefault="00634A72" w:rsidP="00F01629">
            <w:pPr>
              <w:rPr>
                <w:b/>
                <w:iCs/>
              </w:rPr>
            </w:pPr>
            <w:r w:rsidRPr="00386923">
              <w:rPr>
                <w:b/>
                <w:iCs/>
              </w:rPr>
              <w:lastRenderedPageBreak/>
              <w:t>Промежуточная аттестация проводится в форме  зачета</w:t>
            </w:r>
          </w:p>
        </w:tc>
      </w:tr>
    </w:tbl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дисциплины</w:t>
      </w:r>
    </w:p>
    <w:p w:rsidR="00572E7E" w:rsidRDefault="00572E7E" w:rsidP="00572E7E"/>
    <w:p w:rsidR="00634A72" w:rsidRPr="00120319" w:rsidRDefault="00120319" w:rsidP="00120319">
      <w:pPr>
        <w:rPr>
          <w:sz w:val="28"/>
          <w:szCs w:val="28"/>
        </w:rPr>
      </w:pPr>
      <w:r w:rsidRPr="00120319">
        <w:rPr>
          <w:sz w:val="28"/>
          <w:szCs w:val="28"/>
        </w:rPr>
        <w:t>Раздел 1. Введение в предмет</w:t>
      </w:r>
    </w:p>
    <w:p w:rsidR="00634A72" w:rsidRPr="00120319" w:rsidRDefault="00120319" w:rsidP="00120319">
      <w:pPr>
        <w:rPr>
          <w:sz w:val="28"/>
          <w:szCs w:val="28"/>
        </w:rPr>
      </w:pPr>
      <w:r w:rsidRPr="00120319">
        <w:rPr>
          <w:sz w:val="28"/>
          <w:szCs w:val="28"/>
        </w:rPr>
        <w:t>Тема 1.1. Роль физической культуры в общекультурном, профессиональном и социальном развитии человека;</w:t>
      </w:r>
    </w:p>
    <w:p w:rsidR="00634A72" w:rsidRPr="00120319" w:rsidRDefault="00120319" w:rsidP="00120319">
      <w:pPr>
        <w:pStyle w:val="Default"/>
        <w:widowControl w:val="0"/>
        <w:ind w:firstLine="400"/>
        <w:rPr>
          <w:rFonts w:eastAsia="Calibri"/>
          <w:sz w:val="28"/>
          <w:szCs w:val="28"/>
        </w:rPr>
      </w:pPr>
      <w:r w:rsidRPr="00120319">
        <w:rPr>
          <w:rFonts w:eastAsia="Calibri"/>
          <w:sz w:val="28"/>
          <w:szCs w:val="28"/>
        </w:rPr>
        <w:t xml:space="preserve">Тема 1.2 </w:t>
      </w:r>
      <w:r w:rsidRPr="00120319">
        <w:rPr>
          <w:rFonts w:eastAsia="Calibri"/>
          <w:bCs/>
          <w:sz w:val="28"/>
          <w:szCs w:val="28"/>
        </w:rPr>
        <w:t>Охрана здоровья</w:t>
      </w:r>
      <w:r w:rsidRPr="00120319">
        <w:rPr>
          <w:bCs/>
          <w:sz w:val="28"/>
          <w:szCs w:val="28"/>
        </w:rPr>
        <w:t xml:space="preserve"> при занятиях ФК различной направленности</w:t>
      </w:r>
    </w:p>
    <w:p w:rsidR="00120319" w:rsidRPr="00120319" w:rsidRDefault="00120319" w:rsidP="00120319">
      <w:pPr>
        <w:pStyle w:val="Default"/>
        <w:widowControl w:val="0"/>
        <w:ind w:firstLine="400"/>
        <w:rPr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Раздел 2. Легкая атлетика</w:t>
      </w:r>
      <w:r w:rsidRPr="00120319">
        <w:rPr>
          <w:bCs/>
          <w:sz w:val="28"/>
          <w:szCs w:val="28"/>
        </w:rPr>
        <w:t xml:space="preserve"> </w:t>
      </w:r>
    </w:p>
    <w:p w:rsidR="00634A72" w:rsidRPr="00120319" w:rsidRDefault="00120319" w:rsidP="00120319">
      <w:pPr>
        <w:pStyle w:val="Default"/>
        <w:widowControl w:val="0"/>
        <w:ind w:firstLine="400"/>
        <w:rPr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Тема 2.1 Бег</w:t>
      </w:r>
      <w:r w:rsidRPr="00120319">
        <w:rPr>
          <w:sz w:val="28"/>
          <w:szCs w:val="28"/>
        </w:rPr>
        <w:t xml:space="preserve"> </w:t>
      </w:r>
    </w:p>
    <w:p w:rsidR="00120319" w:rsidRPr="00120319" w:rsidRDefault="00120319" w:rsidP="00120319">
      <w:pPr>
        <w:pStyle w:val="Default"/>
        <w:widowControl w:val="0"/>
        <w:ind w:firstLine="400"/>
        <w:rPr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Тема 2.2</w:t>
      </w:r>
      <w:r w:rsidRPr="00120319">
        <w:rPr>
          <w:rFonts w:eastAsia="Calibri"/>
          <w:sz w:val="28"/>
          <w:szCs w:val="28"/>
        </w:rPr>
        <w:t xml:space="preserve"> Прыжки</w:t>
      </w:r>
      <w:r w:rsidRPr="00120319">
        <w:rPr>
          <w:sz w:val="28"/>
          <w:szCs w:val="28"/>
        </w:rPr>
        <w:t xml:space="preserve"> </w:t>
      </w:r>
    </w:p>
    <w:p w:rsidR="007E1830" w:rsidRPr="00120319" w:rsidRDefault="00120319" w:rsidP="00120319">
      <w:pPr>
        <w:pStyle w:val="Default"/>
        <w:widowControl w:val="0"/>
        <w:ind w:firstLine="400"/>
        <w:rPr>
          <w:rFonts w:eastAsia="Calibri"/>
          <w:sz w:val="28"/>
          <w:szCs w:val="28"/>
        </w:rPr>
      </w:pPr>
      <w:r w:rsidRPr="00120319">
        <w:rPr>
          <w:rFonts w:eastAsia="Calibri"/>
          <w:sz w:val="28"/>
          <w:szCs w:val="28"/>
        </w:rPr>
        <w:t>Тема 2.3</w:t>
      </w:r>
      <w:r w:rsidRPr="00120319">
        <w:rPr>
          <w:sz w:val="28"/>
          <w:szCs w:val="28"/>
        </w:rPr>
        <w:t>Метание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sz w:val="28"/>
          <w:szCs w:val="28"/>
        </w:rPr>
        <w:t>Раздел 3. Волейбол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sz w:val="28"/>
          <w:szCs w:val="28"/>
        </w:rPr>
        <w:t>Тема 3.1. Техника игры в нападении и защите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bCs/>
          <w:sz w:val="28"/>
          <w:szCs w:val="28"/>
        </w:rPr>
        <w:t xml:space="preserve">Тема 3.2 Тактика игры в защите и нападении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bCs/>
          <w:sz w:val="28"/>
          <w:szCs w:val="28"/>
        </w:rPr>
        <w:t xml:space="preserve">Раздел 4. </w:t>
      </w:r>
      <w:r w:rsidRPr="00120319">
        <w:rPr>
          <w:rFonts w:eastAsia="Calibri"/>
          <w:bCs/>
          <w:sz w:val="28"/>
          <w:szCs w:val="28"/>
        </w:rPr>
        <w:t>Баскетбол</w:t>
      </w:r>
      <w:r w:rsidRPr="00120319">
        <w:rPr>
          <w:bCs/>
          <w:sz w:val="28"/>
          <w:szCs w:val="28"/>
        </w:rPr>
        <w:t xml:space="preserve"> </w:t>
      </w:r>
      <w:r w:rsidRPr="00120319">
        <w:rPr>
          <w:sz w:val="28"/>
          <w:szCs w:val="28"/>
        </w:rPr>
        <w:t>Тема 4.1. Техника игры в нападении и защите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bCs/>
          <w:sz w:val="28"/>
          <w:szCs w:val="28"/>
        </w:rPr>
        <w:t xml:space="preserve">Тема 4.2 Тактика игры в защите и нападении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0319">
        <w:rPr>
          <w:sz w:val="28"/>
          <w:szCs w:val="28"/>
        </w:rPr>
        <w:t>Раздел 5. Лыжная подготовка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bCs/>
          <w:sz w:val="28"/>
          <w:szCs w:val="28"/>
        </w:rPr>
        <w:t xml:space="preserve"> Тема 5.1</w:t>
      </w:r>
      <w:r w:rsidRPr="00120319">
        <w:rPr>
          <w:sz w:val="28"/>
          <w:szCs w:val="28"/>
        </w:rPr>
        <w:t xml:space="preserve"> Классические ходы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sz w:val="28"/>
          <w:szCs w:val="28"/>
        </w:rPr>
        <w:t xml:space="preserve">Тема 5.2 </w:t>
      </w:r>
      <w:r w:rsidRPr="00120319">
        <w:rPr>
          <w:rFonts w:eastAsia="Calibri"/>
          <w:sz w:val="28"/>
          <w:szCs w:val="28"/>
        </w:rPr>
        <w:t>Коньковые ходы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rFonts w:eastAsia="Calibri"/>
          <w:sz w:val="28"/>
          <w:szCs w:val="28"/>
        </w:rPr>
        <w:t>Тема 5.3 Тактика лыжных гонок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Раздел 6.  Гимнастика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 xml:space="preserve">6.1 </w:t>
      </w:r>
      <w:proofErr w:type="spellStart"/>
      <w:r w:rsidRPr="00120319">
        <w:rPr>
          <w:rFonts w:eastAsia="Calibri"/>
          <w:bCs/>
          <w:sz w:val="28"/>
          <w:szCs w:val="28"/>
        </w:rPr>
        <w:t>Общеразвивающая</w:t>
      </w:r>
      <w:proofErr w:type="spellEnd"/>
      <w:r w:rsidRPr="00120319">
        <w:rPr>
          <w:rFonts w:eastAsia="Calibri"/>
          <w:bCs/>
          <w:sz w:val="28"/>
          <w:szCs w:val="28"/>
        </w:rPr>
        <w:t xml:space="preserve"> гимнастика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6.2 Спортивная гимнастика</w:t>
      </w:r>
      <w:r w:rsidRPr="00120319">
        <w:rPr>
          <w:bCs/>
          <w:sz w:val="28"/>
          <w:szCs w:val="28"/>
        </w:rPr>
        <w:t xml:space="preserve"> </w:t>
      </w:r>
    </w:p>
    <w:p w:rsidR="00120319" w:rsidRP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120319">
        <w:rPr>
          <w:rFonts w:eastAsia="Calibri"/>
          <w:bCs/>
          <w:sz w:val="28"/>
          <w:szCs w:val="28"/>
        </w:rPr>
        <w:t>7. Общая физическая подготовка (ОФП)</w:t>
      </w:r>
    </w:p>
    <w:p w:rsidR="00120319" w:rsidRDefault="00120319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</w:p>
    <w:p w:rsidR="00120319" w:rsidRPr="00120319" w:rsidRDefault="002F078B" w:rsidP="0012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674B8">
        <w:rPr>
          <w:b/>
          <w:bCs/>
          <w:sz w:val="28"/>
          <w:szCs w:val="28"/>
        </w:rPr>
        <w:t>Дисциплина</w:t>
      </w:r>
      <w:r>
        <w:rPr>
          <w:b/>
          <w:bCs/>
          <w:sz w:val="28"/>
          <w:szCs w:val="28"/>
        </w:rPr>
        <w:t xml:space="preserve"> вариативной части</w:t>
      </w:r>
    </w:p>
    <w:p w:rsidR="002F078B" w:rsidRPr="00C674B8" w:rsidRDefault="002F078B" w:rsidP="00120319">
      <w:pPr>
        <w:spacing w:line="259" w:lineRule="auto"/>
        <w:jc w:val="center"/>
        <w:rPr>
          <w:b/>
          <w:bCs/>
          <w:sz w:val="28"/>
          <w:szCs w:val="28"/>
        </w:rPr>
      </w:pP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«РУССКИЙ ЯЗЫК И КУЛЬТУРА РЕЧИ» 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120319" w:rsidRPr="00261048">
        <w:rPr>
          <w:sz w:val="28"/>
          <w:szCs w:val="28"/>
        </w:rPr>
        <w:t>43.02.13 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компетенций ОК 1 - </w:t>
      </w:r>
      <w:r w:rsidR="00120319">
        <w:rPr>
          <w:sz w:val="28"/>
          <w:szCs w:val="28"/>
        </w:rPr>
        <w:t>10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В результате освоения дисциплины обучающийся должен уметь: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-анализировать свою речь с точки зрения её нормативности, уместности и целесообразности; устранять ошибки и недочёты в устной и письменной речи;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-соблюдать в речи этические нормы, связанные с соблюдением принципа вежливости, суть которого заключается в том, чтобы не нарушать достоинство партнера (партнеров) по общению.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lastRenderedPageBreak/>
        <w:t>-пользоваться словарями русского языка, употреблять основные выразительные средства русского литературного языка, продуцировать тексты различных жанров.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В результате освоения дисциплины обучающийся должен знать: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различия между языком и речью;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-социально – стилистическое расслоение современного русского языка;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 xml:space="preserve">-качества грамотной литературной речи; 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-нормы русского литературного языка;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-специфику устной и письменной речи, правила продуцирования текстов и его основных жанров;</w:t>
      </w:r>
    </w:p>
    <w:p w:rsidR="00120319" w:rsidRPr="00261048" w:rsidRDefault="00120319" w:rsidP="00120319">
      <w:pPr>
        <w:ind w:firstLine="709"/>
        <w:rPr>
          <w:sz w:val="28"/>
          <w:szCs w:val="28"/>
        </w:rPr>
      </w:pPr>
      <w:r w:rsidRPr="00261048">
        <w:rPr>
          <w:sz w:val="28"/>
          <w:szCs w:val="28"/>
        </w:rPr>
        <w:t>-значение языковых и этических норм для достижения коммуникативных задач.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</w:tblCellMar>
        <w:tblLook w:val="04A0"/>
      </w:tblPr>
      <w:tblGrid>
        <w:gridCol w:w="7775"/>
        <w:gridCol w:w="1771"/>
      </w:tblGrid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</w:rPr>
            </w:pPr>
            <w:r w:rsidRPr="00386923">
              <w:rPr>
                <w:b/>
              </w:rPr>
              <w:t>Вид учебной работы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  <w:iCs/>
              </w:rPr>
            </w:pPr>
            <w:r w:rsidRPr="00386923">
              <w:rPr>
                <w:b/>
                <w:iCs/>
              </w:rPr>
              <w:t>Объем часов</w:t>
            </w:r>
          </w:p>
        </w:tc>
      </w:tr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</w:rPr>
            </w:pPr>
            <w:r w:rsidRPr="00386923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iCs/>
              </w:rPr>
            </w:pPr>
            <w:r w:rsidRPr="00386923">
              <w:rPr>
                <w:iCs/>
              </w:rPr>
              <w:t>54</w:t>
            </w:r>
          </w:p>
        </w:tc>
      </w:tr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</w:rPr>
            </w:pPr>
            <w:r w:rsidRPr="00386923">
              <w:rPr>
                <w:b/>
              </w:rPr>
              <w:t xml:space="preserve">Самостоятельная работа </w:t>
            </w:r>
            <w:r w:rsidRPr="00386923">
              <w:rPr>
                <w:b/>
                <w:i/>
              </w:rPr>
              <w:t>(не более 20%)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iCs/>
              </w:rPr>
            </w:pPr>
            <w:r w:rsidRPr="00386923">
              <w:rPr>
                <w:iCs/>
              </w:rPr>
              <w:t>6</w:t>
            </w:r>
          </w:p>
        </w:tc>
      </w:tr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</w:rPr>
            </w:pPr>
            <w:r w:rsidRPr="00386923">
              <w:rPr>
                <w:b/>
              </w:rPr>
              <w:t>Обязательная учебная нагрузка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iCs/>
              </w:rPr>
            </w:pPr>
            <w:r w:rsidRPr="00386923">
              <w:rPr>
                <w:iCs/>
              </w:rPr>
              <w:t>54</w:t>
            </w:r>
          </w:p>
        </w:tc>
      </w:tr>
      <w:tr w:rsidR="00120319" w:rsidRPr="00386923" w:rsidTr="00F01629">
        <w:trPr>
          <w:trHeight w:val="490"/>
        </w:trPr>
        <w:tc>
          <w:tcPr>
            <w:tcW w:w="9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iCs/>
              </w:rPr>
            </w:pPr>
            <w:r w:rsidRPr="00386923">
              <w:t>в том числе:</w:t>
            </w:r>
          </w:p>
        </w:tc>
      </w:tr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r w:rsidRPr="00386923">
              <w:t>теоретическое обучение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iCs/>
              </w:rPr>
            </w:pPr>
            <w:r w:rsidRPr="00386923">
              <w:rPr>
                <w:iCs/>
              </w:rPr>
              <w:t>24</w:t>
            </w:r>
          </w:p>
        </w:tc>
      </w:tr>
      <w:tr w:rsidR="00120319" w:rsidRPr="00386923" w:rsidTr="00F01629">
        <w:trPr>
          <w:trHeight w:val="490"/>
        </w:trPr>
        <w:tc>
          <w:tcPr>
            <w:tcW w:w="7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r w:rsidRPr="00386923">
              <w:t>практические занятия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0E559B" w:rsidP="00F01629">
            <w:pPr>
              <w:rPr>
                <w:iCs/>
              </w:rPr>
            </w:pPr>
            <w:r w:rsidRPr="00386923">
              <w:rPr>
                <w:iCs/>
              </w:rPr>
              <w:t>24</w:t>
            </w:r>
          </w:p>
        </w:tc>
      </w:tr>
      <w:tr w:rsidR="00120319" w:rsidRPr="00386923" w:rsidTr="00F01629">
        <w:trPr>
          <w:trHeight w:val="490"/>
        </w:trPr>
        <w:tc>
          <w:tcPr>
            <w:tcW w:w="93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20319" w:rsidRPr="00386923" w:rsidRDefault="00120319" w:rsidP="00F01629">
            <w:pPr>
              <w:rPr>
                <w:b/>
                <w:iCs/>
              </w:rPr>
            </w:pPr>
            <w:r w:rsidRPr="00386923">
              <w:rPr>
                <w:b/>
                <w:iCs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120319" w:rsidRDefault="00ED5CD6" w:rsidP="00120319">
      <w:pPr>
        <w:rPr>
          <w:b/>
          <w:sz w:val="28"/>
          <w:szCs w:val="28"/>
        </w:rPr>
      </w:pPr>
      <w:r w:rsidRPr="00F01A7A">
        <w:rPr>
          <w:b/>
          <w:sz w:val="28"/>
          <w:szCs w:val="28"/>
        </w:rPr>
        <w:tab/>
      </w:r>
      <w:r w:rsidR="002F078B" w:rsidRPr="00C674B8">
        <w:rPr>
          <w:b/>
          <w:sz w:val="28"/>
          <w:szCs w:val="28"/>
        </w:rPr>
        <w:t>Содержание дисциплины</w:t>
      </w:r>
      <w:r w:rsidR="00120319" w:rsidRPr="00120319">
        <w:rPr>
          <w:b/>
          <w:sz w:val="28"/>
          <w:szCs w:val="28"/>
        </w:rPr>
        <w:t xml:space="preserve"> </w:t>
      </w:r>
    </w:p>
    <w:p w:rsidR="00E51133" w:rsidRDefault="00120319" w:rsidP="00E51133">
      <w:pPr>
        <w:rPr>
          <w:sz w:val="28"/>
          <w:szCs w:val="28"/>
        </w:rPr>
      </w:pPr>
      <w:r w:rsidRPr="00E51133">
        <w:rPr>
          <w:sz w:val="28"/>
          <w:szCs w:val="28"/>
        </w:rPr>
        <w:t>Раздел 1. Введение. Общие сведения о языке и речи.</w:t>
      </w:r>
    </w:p>
    <w:p w:rsidR="002F078B" w:rsidRPr="00E51133" w:rsidRDefault="00120319" w:rsidP="00E51133">
      <w:pPr>
        <w:rPr>
          <w:sz w:val="28"/>
          <w:szCs w:val="28"/>
        </w:rPr>
      </w:pPr>
      <w:r w:rsidRPr="00E51133">
        <w:rPr>
          <w:sz w:val="28"/>
          <w:szCs w:val="28"/>
        </w:rPr>
        <w:t>Тема 1. Язык и речь. Понятие культуры речи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133">
        <w:rPr>
          <w:sz w:val="28"/>
          <w:szCs w:val="28"/>
        </w:rPr>
        <w:t xml:space="preserve">Раздел 2. </w:t>
      </w:r>
      <w:r w:rsidRPr="00E51133">
        <w:rPr>
          <w:color w:val="000000"/>
          <w:sz w:val="28"/>
          <w:szCs w:val="28"/>
        </w:rPr>
        <w:t>Языковая норма</w:t>
      </w:r>
    </w:p>
    <w:p w:rsidR="002F078B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133">
        <w:rPr>
          <w:color w:val="000000"/>
          <w:sz w:val="28"/>
          <w:szCs w:val="28"/>
        </w:rPr>
        <w:t>Тема 2.Языковая норма и ее основные особенности. Виды языковых норм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133">
        <w:rPr>
          <w:sz w:val="28"/>
          <w:szCs w:val="28"/>
        </w:rPr>
        <w:t xml:space="preserve">Раздел 2. </w:t>
      </w:r>
      <w:r w:rsidRPr="00E51133">
        <w:rPr>
          <w:color w:val="000000"/>
          <w:sz w:val="28"/>
          <w:szCs w:val="28"/>
        </w:rPr>
        <w:t>Языковая норма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133">
        <w:rPr>
          <w:color w:val="000000"/>
          <w:sz w:val="28"/>
          <w:szCs w:val="28"/>
        </w:rPr>
        <w:t>Тема 2.Языковая норма и ее основные особенности. Виды языковых норм</w:t>
      </w:r>
    </w:p>
    <w:p w:rsidR="00120319" w:rsidRPr="00E51133" w:rsidRDefault="00120319" w:rsidP="00E51133">
      <w:pPr>
        <w:rPr>
          <w:bCs/>
          <w:color w:val="000000"/>
          <w:sz w:val="28"/>
          <w:szCs w:val="28"/>
        </w:rPr>
      </w:pPr>
      <w:r w:rsidRPr="00E51133">
        <w:rPr>
          <w:bCs/>
          <w:sz w:val="28"/>
          <w:szCs w:val="28"/>
        </w:rPr>
        <w:t xml:space="preserve">Раздел 4. </w:t>
      </w:r>
      <w:r w:rsidRPr="00E51133">
        <w:rPr>
          <w:bCs/>
          <w:color w:val="000000"/>
          <w:sz w:val="28"/>
          <w:szCs w:val="28"/>
        </w:rPr>
        <w:t>Стилистика</w:t>
      </w:r>
    </w:p>
    <w:p w:rsidR="00120319" w:rsidRPr="00E51133" w:rsidRDefault="00120319" w:rsidP="00E51133">
      <w:pPr>
        <w:rPr>
          <w:bCs/>
          <w:sz w:val="28"/>
          <w:szCs w:val="28"/>
        </w:rPr>
      </w:pPr>
      <w:r w:rsidRPr="00E51133">
        <w:rPr>
          <w:bCs/>
          <w:sz w:val="28"/>
          <w:szCs w:val="28"/>
        </w:rPr>
        <w:t>Тема 4.1.</w:t>
      </w:r>
      <w:r w:rsidRPr="00E51133">
        <w:rPr>
          <w:rFonts w:eastAsia="Calibri"/>
          <w:color w:val="000000"/>
          <w:sz w:val="28"/>
          <w:szCs w:val="28"/>
          <w:lang w:eastAsia="en-US"/>
        </w:rPr>
        <w:t>Стилистика. Функциональные стили современного русского литературного языка</w:t>
      </w:r>
      <w:r w:rsidRPr="00E51133">
        <w:rPr>
          <w:bCs/>
          <w:sz w:val="28"/>
          <w:szCs w:val="28"/>
        </w:rPr>
        <w:t xml:space="preserve"> </w:t>
      </w:r>
    </w:p>
    <w:p w:rsidR="00120319" w:rsidRPr="00E51133" w:rsidRDefault="00120319" w:rsidP="00E51133">
      <w:pPr>
        <w:rPr>
          <w:bCs/>
          <w:sz w:val="28"/>
          <w:szCs w:val="28"/>
        </w:rPr>
      </w:pPr>
      <w:r w:rsidRPr="00E51133">
        <w:rPr>
          <w:bCs/>
          <w:sz w:val="28"/>
          <w:szCs w:val="28"/>
        </w:rPr>
        <w:t>Тема 4.2.</w:t>
      </w:r>
      <w:r w:rsidRPr="00E51133">
        <w:rPr>
          <w:rFonts w:eastAsia="Calibri"/>
          <w:sz w:val="28"/>
          <w:szCs w:val="28"/>
          <w:lang w:eastAsia="en-US"/>
        </w:rPr>
        <w:t xml:space="preserve">Культура устной деловой речи и делового письма. </w:t>
      </w:r>
      <w:r w:rsidRPr="00E51133">
        <w:rPr>
          <w:rFonts w:eastAsia="Calibri"/>
          <w:color w:val="000000"/>
          <w:sz w:val="28"/>
          <w:szCs w:val="28"/>
          <w:lang w:eastAsia="en-US"/>
        </w:rPr>
        <w:t>Языковые формулы официальных документов.</w:t>
      </w:r>
    </w:p>
    <w:p w:rsidR="00E51133" w:rsidRDefault="00120319" w:rsidP="00E51133">
      <w:pPr>
        <w:rPr>
          <w:sz w:val="28"/>
          <w:szCs w:val="28"/>
        </w:rPr>
      </w:pPr>
      <w:r w:rsidRPr="00E51133">
        <w:rPr>
          <w:bCs/>
          <w:sz w:val="28"/>
          <w:szCs w:val="28"/>
        </w:rPr>
        <w:t>Тема 4.3.</w:t>
      </w:r>
      <w:r w:rsidRPr="00E51133">
        <w:rPr>
          <w:rFonts w:eastAsia="Calibri"/>
          <w:color w:val="000000"/>
          <w:sz w:val="28"/>
          <w:szCs w:val="28"/>
          <w:lang w:eastAsia="en-US"/>
        </w:rPr>
        <w:t>Виды служебных документов. Составление текстов официально-делового стиля.</w:t>
      </w:r>
      <w:r w:rsidRPr="00E51133">
        <w:rPr>
          <w:sz w:val="28"/>
          <w:szCs w:val="28"/>
        </w:rPr>
        <w:t xml:space="preserve"> </w:t>
      </w:r>
    </w:p>
    <w:p w:rsidR="00120319" w:rsidRPr="00E51133" w:rsidRDefault="00120319" w:rsidP="00E51133">
      <w:pPr>
        <w:rPr>
          <w:sz w:val="28"/>
          <w:szCs w:val="28"/>
        </w:rPr>
      </w:pPr>
      <w:r w:rsidRPr="00E51133">
        <w:rPr>
          <w:sz w:val="28"/>
          <w:szCs w:val="28"/>
        </w:rPr>
        <w:t>Раздел 5. Лексика и фразеология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E51133">
        <w:rPr>
          <w:sz w:val="28"/>
          <w:szCs w:val="28"/>
        </w:rPr>
        <w:t xml:space="preserve">Тема 5.1. </w:t>
      </w:r>
      <w:r w:rsidRPr="00E51133">
        <w:rPr>
          <w:color w:val="000000"/>
          <w:sz w:val="28"/>
          <w:szCs w:val="28"/>
        </w:rPr>
        <w:t>Лексика. Лексические нормы. Фразеологизмы.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51133">
        <w:rPr>
          <w:sz w:val="28"/>
          <w:szCs w:val="28"/>
        </w:rPr>
        <w:t>Тема 5.2. Соблюдение лексических норм в речи.</w:t>
      </w:r>
      <w:r w:rsidRPr="00E51133">
        <w:rPr>
          <w:bCs/>
          <w:color w:val="000000"/>
          <w:sz w:val="28"/>
          <w:szCs w:val="28"/>
        </w:rPr>
        <w:t xml:space="preserve"> 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E51133">
        <w:rPr>
          <w:bCs/>
          <w:color w:val="000000"/>
          <w:sz w:val="28"/>
          <w:szCs w:val="28"/>
        </w:rPr>
        <w:t>Раздел 6.Орфоэпия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E51133">
        <w:rPr>
          <w:sz w:val="28"/>
          <w:szCs w:val="28"/>
        </w:rPr>
        <w:lastRenderedPageBreak/>
        <w:t>Тема 6.</w:t>
      </w:r>
      <w:r w:rsidRPr="00E51133">
        <w:rPr>
          <w:rFonts w:eastAsia="Calibri"/>
          <w:color w:val="000000"/>
          <w:sz w:val="28"/>
          <w:szCs w:val="28"/>
          <w:lang w:eastAsia="en-US"/>
        </w:rPr>
        <w:t>Орфоэпия. Соблюдение норм произношения и ударения в профессиональной деятельности.</w:t>
      </w:r>
    </w:p>
    <w:p w:rsidR="00120319" w:rsidRPr="00E51133" w:rsidRDefault="00120319" w:rsidP="00E51133">
      <w:pPr>
        <w:rPr>
          <w:bCs/>
          <w:color w:val="000000"/>
          <w:sz w:val="28"/>
          <w:szCs w:val="28"/>
        </w:rPr>
      </w:pPr>
      <w:r w:rsidRPr="00E51133">
        <w:rPr>
          <w:bCs/>
          <w:color w:val="000000"/>
          <w:sz w:val="28"/>
          <w:szCs w:val="28"/>
        </w:rPr>
        <w:t>Раздел 7.Орфография и графика</w:t>
      </w:r>
    </w:p>
    <w:p w:rsidR="00120319" w:rsidRPr="00E51133" w:rsidRDefault="00120319" w:rsidP="00E51133">
      <w:pPr>
        <w:rPr>
          <w:bCs/>
          <w:sz w:val="28"/>
          <w:szCs w:val="28"/>
        </w:rPr>
      </w:pPr>
      <w:r w:rsidRPr="00E51133">
        <w:rPr>
          <w:color w:val="000000"/>
          <w:sz w:val="28"/>
          <w:szCs w:val="28"/>
        </w:rPr>
        <w:t>Тема 7.1.Орфография   и графика. Принципы русской орфографии.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51133">
        <w:rPr>
          <w:color w:val="000000"/>
          <w:sz w:val="28"/>
          <w:szCs w:val="28"/>
        </w:rPr>
        <w:t>Тема 7.2.</w:t>
      </w:r>
      <w:r w:rsidRPr="00E51133">
        <w:rPr>
          <w:rFonts w:eastAsia="Calibri"/>
          <w:color w:val="000000"/>
          <w:sz w:val="28"/>
          <w:szCs w:val="28"/>
          <w:lang w:eastAsia="en-US"/>
        </w:rPr>
        <w:t>Орфография. Орфографические нормы правописания различных морфем.</w:t>
      </w:r>
      <w:r w:rsidRPr="00E51133">
        <w:rPr>
          <w:color w:val="000000"/>
          <w:sz w:val="28"/>
          <w:szCs w:val="28"/>
        </w:rPr>
        <w:t xml:space="preserve"> 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51133">
        <w:rPr>
          <w:color w:val="000000"/>
          <w:sz w:val="28"/>
          <w:szCs w:val="28"/>
        </w:rPr>
        <w:t>Тема 7.3.</w:t>
      </w:r>
      <w:r w:rsidRPr="00E51133">
        <w:rPr>
          <w:rFonts w:eastAsia="Calibri"/>
          <w:color w:val="000000"/>
          <w:sz w:val="28"/>
          <w:szCs w:val="28"/>
          <w:lang w:eastAsia="en-US"/>
        </w:rPr>
        <w:t>Орфография. Правописание самостоятельных частей речи.</w:t>
      </w:r>
      <w:r w:rsidRPr="00E51133">
        <w:rPr>
          <w:color w:val="000000"/>
          <w:sz w:val="28"/>
          <w:szCs w:val="28"/>
        </w:rPr>
        <w:t xml:space="preserve"> 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E51133">
        <w:rPr>
          <w:color w:val="000000"/>
          <w:sz w:val="28"/>
          <w:szCs w:val="28"/>
        </w:rPr>
        <w:t>Тема 7.4.</w:t>
      </w:r>
      <w:r w:rsidRPr="00E51133">
        <w:rPr>
          <w:rFonts w:eastAsia="Calibri"/>
          <w:color w:val="000000"/>
          <w:sz w:val="28"/>
          <w:szCs w:val="28"/>
          <w:lang w:eastAsia="en-US"/>
        </w:rPr>
        <w:t>Орфография. Правописание служебных частей речи.</w:t>
      </w:r>
      <w:r w:rsidRPr="00E51133">
        <w:rPr>
          <w:bCs/>
          <w:color w:val="000000"/>
          <w:sz w:val="28"/>
          <w:szCs w:val="28"/>
        </w:rPr>
        <w:t xml:space="preserve"> 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51133">
        <w:rPr>
          <w:bCs/>
          <w:color w:val="000000"/>
          <w:sz w:val="28"/>
          <w:szCs w:val="28"/>
        </w:rPr>
        <w:t xml:space="preserve">Раздел 8. </w:t>
      </w:r>
      <w:r w:rsidRPr="00E51133">
        <w:rPr>
          <w:bCs/>
          <w:color w:val="000000"/>
          <w:sz w:val="28"/>
          <w:szCs w:val="28"/>
          <w:lang w:val="en-US"/>
        </w:rPr>
        <w:t>M</w:t>
      </w:r>
      <w:proofErr w:type="spellStart"/>
      <w:r w:rsidRPr="00E51133">
        <w:rPr>
          <w:bCs/>
          <w:color w:val="000000"/>
          <w:sz w:val="28"/>
          <w:szCs w:val="28"/>
        </w:rPr>
        <w:t>орфемика</w:t>
      </w:r>
      <w:proofErr w:type="spellEnd"/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color w:val="000000"/>
          <w:sz w:val="28"/>
          <w:szCs w:val="28"/>
        </w:rPr>
        <w:t>Тема 8.</w:t>
      </w:r>
      <w:r w:rsidRPr="00E51133">
        <w:rPr>
          <w:rFonts w:eastAsia="Calibri"/>
          <w:color w:val="000000"/>
          <w:sz w:val="28"/>
          <w:szCs w:val="28"/>
          <w:lang w:eastAsia="en-US"/>
        </w:rPr>
        <w:t>Морфемика. Словообразовательные нормы</w:t>
      </w:r>
    </w:p>
    <w:p w:rsidR="00120319" w:rsidRPr="00E51133" w:rsidRDefault="00120319" w:rsidP="00E51133">
      <w:pPr>
        <w:rPr>
          <w:bCs/>
          <w:color w:val="000000"/>
          <w:sz w:val="28"/>
          <w:szCs w:val="28"/>
        </w:rPr>
      </w:pPr>
      <w:r w:rsidRPr="00E51133">
        <w:rPr>
          <w:bCs/>
          <w:color w:val="000000"/>
          <w:sz w:val="28"/>
          <w:szCs w:val="28"/>
        </w:rPr>
        <w:t xml:space="preserve">Раздел 9. </w:t>
      </w:r>
      <w:r w:rsidRPr="00E51133">
        <w:rPr>
          <w:bCs/>
          <w:color w:val="000000"/>
          <w:sz w:val="28"/>
          <w:szCs w:val="28"/>
          <w:lang w:val="en-US"/>
        </w:rPr>
        <w:t>M</w:t>
      </w:r>
      <w:proofErr w:type="spellStart"/>
      <w:r w:rsidRPr="00E51133">
        <w:rPr>
          <w:bCs/>
          <w:color w:val="000000"/>
          <w:sz w:val="28"/>
          <w:szCs w:val="28"/>
        </w:rPr>
        <w:t>орфология</w:t>
      </w:r>
      <w:proofErr w:type="spellEnd"/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51133">
        <w:rPr>
          <w:color w:val="000000"/>
          <w:sz w:val="28"/>
          <w:szCs w:val="28"/>
        </w:rPr>
        <w:t>Тема 9.1</w:t>
      </w:r>
      <w:r w:rsidRPr="00E51133">
        <w:rPr>
          <w:rFonts w:eastAsia="Calibri"/>
          <w:color w:val="000000"/>
          <w:sz w:val="28"/>
          <w:szCs w:val="28"/>
          <w:lang w:eastAsia="en-US"/>
        </w:rPr>
        <w:t>Морфология.  Соблюдение морфологических норм при употреблении имени существительного и прилагательного.</w:t>
      </w:r>
      <w:r w:rsidRPr="00E51133">
        <w:rPr>
          <w:color w:val="000000"/>
          <w:sz w:val="28"/>
          <w:szCs w:val="28"/>
        </w:rPr>
        <w:t xml:space="preserve"> </w:t>
      </w:r>
    </w:p>
    <w:p w:rsid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color w:val="000000"/>
          <w:sz w:val="28"/>
          <w:szCs w:val="28"/>
        </w:rPr>
        <w:t>Тема 9.2</w:t>
      </w:r>
      <w:r w:rsidR="00E51133">
        <w:rPr>
          <w:rFonts w:eastAsia="Calibri"/>
          <w:sz w:val="28"/>
          <w:szCs w:val="28"/>
          <w:lang w:eastAsia="en-US"/>
        </w:rPr>
        <w:t xml:space="preserve">  </w:t>
      </w:r>
      <w:r w:rsidRPr="00E51133">
        <w:rPr>
          <w:rFonts w:eastAsia="Calibri"/>
          <w:color w:val="000000"/>
          <w:sz w:val="28"/>
          <w:szCs w:val="28"/>
          <w:lang w:eastAsia="en-US"/>
        </w:rPr>
        <w:t xml:space="preserve">Морфология.  Соблюдение морфологических норм при употреблении имени числительного.   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  <w:lang w:eastAsia="en-US"/>
        </w:rPr>
      </w:pPr>
      <w:r w:rsidRPr="00E51133">
        <w:rPr>
          <w:color w:val="000000"/>
          <w:sz w:val="28"/>
          <w:szCs w:val="28"/>
        </w:rPr>
        <w:t>Тема 9.3</w:t>
      </w:r>
      <w:r w:rsidRPr="00E51133">
        <w:rPr>
          <w:rFonts w:eastAsia="Calibri"/>
          <w:color w:val="000000"/>
          <w:sz w:val="28"/>
          <w:szCs w:val="28"/>
          <w:lang w:eastAsia="en-US"/>
        </w:rPr>
        <w:t>Морфология.  Соблюдение морфологических норм при употреблении местоимений и форм глагола.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133">
        <w:rPr>
          <w:sz w:val="28"/>
          <w:szCs w:val="28"/>
        </w:rPr>
        <w:t>Раздел 10.Синтаксис и пунктуация.</w:t>
      </w:r>
    </w:p>
    <w:p w:rsidR="00120319" w:rsidRPr="00E51133" w:rsidRDefault="00120319" w:rsidP="00E51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sz w:val="28"/>
          <w:szCs w:val="28"/>
        </w:rPr>
        <w:t>Тема 10.1</w:t>
      </w:r>
      <w:r w:rsidRPr="00E51133">
        <w:rPr>
          <w:rFonts w:eastAsia="Calibri"/>
          <w:color w:val="000000"/>
          <w:sz w:val="28"/>
          <w:szCs w:val="28"/>
          <w:lang w:eastAsia="en-US"/>
        </w:rPr>
        <w:t>Синтаксис. Синтаксические нормы.</w:t>
      </w:r>
    </w:p>
    <w:p w:rsidR="00120319" w:rsidRPr="00E51133" w:rsidRDefault="00E51133" w:rsidP="00E51133">
      <w:pPr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color w:val="000000"/>
          <w:sz w:val="28"/>
          <w:szCs w:val="28"/>
        </w:rPr>
        <w:t>Соблюдение синтаксических норм при построении простых предложений.</w:t>
      </w:r>
    </w:p>
    <w:p w:rsidR="00E51133" w:rsidRDefault="00E51133" w:rsidP="00E51133">
      <w:pPr>
        <w:rPr>
          <w:sz w:val="28"/>
          <w:szCs w:val="28"/>
        </w:rPr>
      </w:pPr>
      <w:r w:rsidRPr="00E51133">
        <w:rPr>
          <w:sz w:val="28"/>
          <w:szCs w:val="28"/>
        </w:rPr>
        <w:t>Тема 10.2</w:t>
      </w:r>
      <w:r w:rsidRPr="00E51133">
        <w:rPr>
          <w:rFonts w:eastAsia="Calibri"/>
          <w:color w:val="000000"/>
          <w:sz w:val="28"/>
          <w:szCs w:val="28"/>
          <w:lang w:eastAsia="en-US"/>
        </w:rPr>
        <w:t xml:space="preserve">Синтаксис. </w:t>
      </w:r>
      <w:r w:rsidRPr="00E51133">
        <w:rPr>
          <w:color w:val="000000"/>
          <w:sz w:val="28"/>
          <w:szCs w:val="28"/>
        </w:rPr>
        <w:t>Соблюдение синтаксических норм при построении сложных предложений.</w:t>
      </w:r>
      <w:r w:rsidRPr="00E51133">
        <w:rPr>
          <w:sz w:val="28"/>
          <w:szCs w:val="28"/>
        </w:rPr>
        <w:t xml:space="preserve"> </w:t>
      </w:r>
    </w:p>
    <w:p w:rsidR="00120319" w:rsidRPr="00E51133" w:rsidRDefault="00E51133" w:rsidP="00E51133">
      <w:pPr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sz w:val="28"/>
          <w:szCs w:val="28"/>
        </w:rPr>
        <w:t>Тема 10.3</w:t>
      </w:r>
      <w:r w:rsidRPr="00E51133">
        <w:rPr>
          <w:color w:val="000000"/>
          <w:sz w:val="28"/>
          <w:szCs w:val="28"/>
        </w:rPr>
        <w:t>Пунктуация. Основные правила русской пунктуации. Соблюдение пунктуационных норм в простом предложении.</w:t>
      </w:r>
    </w:p>
    <w:p w:rsidR="00E51133" w:rsidRDefault="00E51133" w:rsidP="00E51133">
      <w:pPr>
        <w:rPr>
          <w:sz w:val="28"/>
          <w:szCs w:val="28"/>
        </w:rPr>
      </w:pPr>
      <w:r w:rsidRPr="00E51133">
        <w:rPr>
          <w:sz w:val="28"/>
          <w:szCs w:val="28"/>
        </w:rPr>
        <w:t>Тема 10.4</w:t>
      </w:r>
      <w:r w:rsidRPr="00E51133">
        <w:rPr>
          <w:rFonts w:eastAsia="Calibri"/>
          <w:color w:val="000000"/>
          <w:sz w:val="28"/>
          <w:szCs w:val="28"/>
          <w:lang w:eastAsia="en-US"/>
        </w:rPr>
        <w:t>Соблюдение пунктуационных норм в простом осложненном предложении.</w:t>
      </w:r>
      <w:r w:rsidRPr="00E51133">
        <w:rPr>
          <w:sz w:val="28"/>
          <w:szCs w:val="28"/>
        </w:rPr>
        <w:t xml:space="preserve"> </w:t>
      </w:r>
    </w:p>
    <w:p w:rsidR="00E51133" w:rsidRPr="00E51133" w:rsidRDefault="00E51133" w:rsidP="00E51133">
      <w:pPr>
        <w:rPr>
          <w:rFonts w:eastAsia="Calibri"/>
          <w:color w:val="000000"/>
          <w:sz w:val="28"/>
          <w:szCs w:val="28"/>
          <w:lang w:eastAsia="en-US"/>
        </w:rPr>
      </w:pPr>
      <w:r w:rsidRPr="00E51133">
        <w:rPr>
          <w:sz w:val="28"/>
          <w:szCs w:val="28"/>
        </w:rPr>
        <w:t>Тема 10.5</w:t>
      </w:r>
      <w:r w:rsidRPr="00E51133">
        <w:rPr>
          <w:rFonts w:eastAsia="Calibri"/>
          <w:color w:val="000000"/>
          <w:sz w:val="28"/>
          <w:szCs w:val="28"/>
          <w:lang w:eastAsia="en-US"/>
        </w:rPr>
        <w:t>Соблюдение пунктуационных норм в простом осложненном предложении.</w:t>
      </w:r>
    </w:p>
    <w:p w:rsidR="00E51133" w:rsidRDefault="00E51133" w:rsidP="00E51133">
      <w:pPr>
        <w:spacing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F078B" w:rsidRPr="00A83713" w:rsidRDefault="002F078B" w:rsidP="00120319">
      <w:pPr>
        <w:spacing w:line="259" w:lineRule="auto"/>
        <w:jc w:val="center"/>
        <w:rPr>
          <w:b/>
          <w:bCs/>
          <w:sz w:val="28"/>
          <w:szCs w:val="28"/>
        </w:rPr>
      </w:pPr>
      <w:r w:rsidRPr="00A83713">
        <w:rPr>
          <w:b/>
          <w:bCs/>
          <w:sz w:val="28"/>
          <w:szCs w:val="28"/>
        </w:rPr>
        <w:t>Дисциплина вариативной части</w:t>
      </w:r>
      <w:r w:rsidR="00120319" w:rsidRPr="00120319">
        <w:rPr>
          <w:color w:val="000000"/>
          <w:sz w:val="28"/>
          <w:szCs w:val="28"/>
        </w:rPr>
        <w:t xml:space="preserve"> </w:t>
      </w:r>
    </w:p>
    <w:p w:rsidR="002F078B" w:rsidRPr="00A83713" w:rsidRDefault="00F01A7A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A83713">
        <w:rPr>
          <w:b/>
          <w:bCs/>
          <w:sz w:val="28"/>
          <w:szCs w:val="28"/>
        </w:rPr>
        <w:t>«</w:t>
      </w:r>
      <w:r w:rsidR="00E51133" w:rsidRPr="00E51133">
        <w:rPr>
          <w:b/>
          <w:bCs/>
          <w:sz w:val="28"/>
          <w:szCs w:val="28"/>
        </w:rPr>
        <w:t>ПСИХОЛОГИЯ ОБЩЕНИЯ</w:t>
      </w:r>
      <w:r w:rsidR="002F078B" w:rsidRPr="00A83713">
        <w:rPr>
          <w:b/>
          <w:bCs/>
          <w:sz w:val="28"/>
          <w:szCs w:val="28"/>
        </w:rPr>
        <w:t xml:space="preserve">» </w:t>
      </w:r>
    </w:p>
    <w:p w:rsidR="007E15E3" w:rsidRPr="000650D0" w:rsidRDefault="00EC333A" w:rsidP="007E15E3">
      <w:pPr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 общий гуманитарный  и социально-экономический цикл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7E15E3" w:rsidRPr="000650D0">
        <w:rPr>
          <w:sz w:val="28"/>
          <w:szCs w:val="28"/>
        </w:rPr>
        <w:t>43.02.13 Технология парикмахерского искусства</w:t>
      </w:r>
    </w:p>
    <w:p w:rsidR="007E15E3" w:rsidRPr="003D3F27" w:rsidRDefault="007E15E3" w:rsidP="007E15E3">
      <w:pPr>
        <w:rPr>
          <w:b/>
        </w:rPr>
      </w:pP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Дисциплина изучается с целью формирования общих компетенций ОК 1 </w:t>
      </w:r>
      <w:r w:rsidR="007E15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15E3">
        <w:rPr>
          <w:sz w:val="28"/>
          <w:szCs w:val="28"/>
        </w:rPr>
        <w:t>8,11</w:t>
      </w:r>
      <w:r>
        <w:rPr>
          <w:sz w:val="28"/>
          <w:szCs w:val="28"/>
        </w:rPr>
        <w:t>.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7E15E3" w:rsidRPr="0041571E" w:rsidRDefault="007E15E3" w:rsidP="007E15E3">
      <w:pPr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В результате освоения дисциплины обучающийся должен уметь:</w:t>
      </w:r>
    </w:p>
    <w:p w:rsidR="007E15E3" w:rsidRPr="0041571E" w:rsidRDefault="007E15E3" w:rsidP="007E15E3">
      <w:pPr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- применять техники и приемы эффективного общения в профессиональной деятельности, ориентированные на потребителя;</w:t>
      </w:r>
    </w:p>
    <w:p w:rsidR="007E15E3" w:rsidRPr="0041571E" w:rsidRDefault="007E15E3" w:rsidP="007E15E3">
      <w:pPr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- взаимодействовать в группе;</w:t>
      </w:r>
    </w:p>
    <w:p w:rsidR="007E15E3" w:rsidRPr="0041571E" w:rsidRDefault="007E15E3" w:rsidP="007E15E3">
      <w:pPr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 xml:space="preserve">-предлагать способы решения проблем к обсуждению и достижению </w:t>
      </w:r>
      <w:r w:rsidRPr="0041571E">
        <w:rPr>
          <w:sz w:val="28"/>
          <w:szCs w:val="28"/>
        </w:rPr>
        <w:lastRenderedPageBreak/>
        <w:t>результата;</w:t>
      </w:r>
    </w:p>
    <w:p w:rsidR="007E15E3" w:rsidRPr="0041571E" w:rsidRDefault="007E15E3" w:rsidP="007E15E3">
      <w:pPr>
        <w:ind w:firstLine="708"/>
        <w:rPr>
          <w:sz w:val="28"/>
          <w:szCs w:val="28"/>
        </w:rPr>
      </w:pPr>
      <w:r w:rsidRPr="0041571E">
        <w:rPr>
          <w:sz w:val="28"/>
          <w:szCs w:val="28"/>
        </w:rPr>
        <w:t xml:space="preserve">- предупреждать и разрешать конфликтные ситуации; </w:t>
      </w:r>
    </w:p>
    <w:p w:rsidR="007E15E3" w:rsidRPr="0041571E" w:rsidRDefault="007E15E3" w:rsidP="007E15E3">
      <w:pPr>
        <w:spacing w:after="240"/>
        <w:ind w:firstLine="708"/>
        <w:rPr>
          <w:sz w:val="28"/>
          <w:szCs w:val="28"/>
        </w:rPr>
      </w:pPr>
      <w:r w:rsidRPr="0041571E">
        <w:rPr>
          <w:sz w:val="28"/>
          <w:szCs w:val="28"/>
        </w:rPr>
        <w:t xml:space="preserve">- использовать приемы </w:t>
      </w:r>
      <w:proofErr w:type="spellStart"/>
      <w:r w:rsidRPr="0041571E">
        <w:rPr>
          <w:sz w:val="28"/>
          <w:szCs w:val="28"/>
        </w:rPr>
        <w:t>саморегуляции</w:t>
      </w:r>
      <w:proofErr w:type="spellEnd"/>
      <w:r w:rsidRPr="0041571E">
        <w:rPr>
          <w:sz w:val="28"/>
          <w:szCs w:val="28"/>
        </w:rPr>
        <w:t xml:space="preserve"> поведения в процессе межличностного общения.</w:t>
      </w:r>
    </w:p>
    <w:p w:rsidR="007E15E3" w:rsidRPr="0041571E" w:rsidRDefault="007E15E3" w:rsidP="007E15E3">
      <w:pPr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В результате освоения дисциплины обучающийся должен знать:</w:t>
      </w:r>
    </w:p>
    <w:p w:rsidR="007E15E3" w:rsidRPr="0041571E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- правила техники общения, ориентированные на потребителя;</w:t>
      </w:r>
    </w:p>
    <w:p w:rsidR="007E15E3" w:rsidRPr="0041571E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-</w:t>
      </w:r>
      <w:r w:rsidRPr="0041571E">
        <w:rPr>
          <w:bCs/>
          <w:sz w:val="28"/>
          <w:szCs w:val="28"/>
        </w:rPr>
        <w:t>психологические особенности личности;</w:t>
      </w:r>
    </w:p>
    <w:p w:rsidR="007E15E3" w:rsidRPr="0041571E" w:rsidRDefault="007E15E3" w:rsidP="007E15E3">
      <w:pPr>
        <w:spacing w:after="240"/>
        <w:ind w:firstLine="709"/>
        <w:rPr>
          <w:sz w:val="28"/>
          <w:szCs w:val="28"/>
        </w:rPr>
      </w:pPr>
      <w:r w:rsidRPr="0041571E">
        <w:rPr>
          <w:sz w:val="28"/>
          <w:szCs w:val="28"/>
        </w:rPr>
        <w:t>- природу конфликтов.</w:t>
      </w:r>
    </w:p>
    <w:p w:rsidR="00EC333A" w:rsidRDefault="00EC333A" w:rsidP="00EC333A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C333A" w:rsidRDefault="00EC333A" w:rsidP="00EC333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48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24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обязательной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48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12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12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Содержание дисциплины</w:t>
      </w:r>
    </w:p>
    <w:p w:rsidR="00EC333A" w:rsidRDefault="00EC333A" w:rsidP="007E15E3">
      <w:pPr>
        <w:tabs>
          <w:tab w:val="left" w:pos="720"/>
          <w:tab w:val="left" w:pos="1080"/>
        </w:tabs>
        <w:ind w:left="360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15E3" w:rsidRPr="007E15E3" w:rsidRDefault="007E15E3" w:rsidP="007E15E3">
      <w:pPr>
        <w:tabs>
          <w:tab w:val="left" w:pos="720"/>
          <w:tab w:val="left" w:pos="1080"/>
        </w:tabs>
        <w:ind w:firstLine="567"/>
        <w:rPr>
          <w:sz w:val="28"/>
          <w:szCs w:val="28"/>
        </w:rPr>
      </w:pPr>
      <w:r w:rsidRPr="007E15E3">
        <w:rPr>
          <w:bCs/>
          <w:sz w:val="28"/>
          <w:szCs w:val="28"/>
        </w:rPr>
        <w:t>Раздел 1. Основы психологии общения</w:t>
      </w:r>
    </w:p>
    <w:p w:rsidR="007E15E3" w:rsidRP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>Тема 1.1.Природа общения</w:t>
      </w:r>
    </w:p>
    <w:p w:rsid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7E15E3">
        <w:rPr>
          <w:color w:val="000000"/>
          <w:spacing w:val="-1"/>
          <w:sz w:val="28"/>
          <w:szCs w:val="28"/>
        </w:rPr>
        <w:t>Тема 1.2.Виды социальных взаимодействий</w:t>
      </w:r>
      <w:r w:rsidRPr="007E15E3">
        <w:rPr>
          <w:bCs/>
          <w:sz w:val="28"/>
          <w:szCs w:val="28"/>
        </w:rPr>
        <w:t xml:space="preserve"> </w:t>
      </w:r>
    </w:p>
    <w:p w:rsid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>Тема 1.</w:t>
      </w:r>
      <w:r>
        <w:rPr>
          <w:bCs/>
          <w:sz w:val="28"/>
          <w:szCs w:val="28"/>
        </w:rPr>
        <w:t>3</w:t>
      </w:r>
      <w:r w:rsidRPr="007E15E3">
        <w:rPr>
          <w:bCs/>
          <w:sz w:val="28"/>
          <w:szCs w:val="28"/>
        </w:rPr>
        <w:t xml:space="preserve">.Общение: восприятие и взаимодействие </w:t>
      </w:r>
    </w:p>
    <w:p w:rsid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>Тема 1.</w:t>
      </w:r>
      <w:r>
        <w:rPr>
          <w:bCs/>
          <w:sz w:val="28"/>
          <w:szCs w:val="28"/>
        </w:rPr>
        <w:t>4</w:t>
      </w:r>
      <w:r w:rsidRPr="007E15E3">
        <w:rPr>
          <w:bCs/>
          <w:sz w:val="28"/>
          <w:szCs w:val="28"/>
        </w:rPr>
        <w:t xml:space="preserve">.Общение как обмен информацией (коммуникативная сторона общения) </w:t>
      </w:r>
    </w:p>
    <w:p w:rsidR="006F5413" w:rsidRP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pacing w:val="-1"/>
          <w:sz w:val="28"/>
          <w:szCs w:val="28"/>
        </w:rPr>
      </w:pPr>
      <w:r w:rsidRPr="007E15E3">
        <w:rPr>
          <w:bCs/>
          <w:sz w:val="28"/>
          <w:szCs w:val="28"/>
        </w:rPr>
        <w:t>Тема 1.</w:t>
      </w:r>
      <w:r>
        <w:rPr>
          <w:bCs/>
          <w:sz w:val="28"/>
          <w:szCs w:val="28"/>
        </w:rPr>
        <w:t>5</w:t>
      </w:r>
      <w:r w:rsidRPr="007E15E3">
        <w:rPr>
          <w:bCs/>
          <w:sz w:val="28"/>
          <w:szCs w:val="28"/>
        </w:rPr>
        <w:t>.Развитие коммуникативных способностей</w:t>
      </w:r>
    </w:p>
    <w:p w:rsidR="00EC333A" w:rsidRPr="007E15E3" w:rsidRDefault="007E15E3" w:rsidP="007E15E3">
      <w:pPr>
        <w:ind w:firstLine="567"/>
        <w:rPr>
          <w:rFonts w:asciiTheme="minorHAnsi" w:hAnsiTheme="minorHAnsi" w:cstheme="minorBidi"/>
          <w:sz w:val="22"/>
          <w:szCs w:val="22"/>
        </w:rPr>
      </w:pPr>
      <w:r w:rsidRPr="007E15E3">
        <w:rPr>
          <w:bCs/>
          <w:sz w:val="28"/>
          <w:szCs w:val="28"/>
        </w:rPr>
        <w:t>Раздел 2. Конфликты и способы их предупреждения и разрешения</w:t>
      </w:r>
    </w:p>
    <w:p w:rsidR="007E15E3" w:rsidRPr="007E15E3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 xml:space="preserve">Тема 2.1.Конфликт и основы </w:t>
      </w:r>
      <w:proofErr w:type="spellStart"/>
      <w:r w:rsidRPr="007E15E3">
        <w:rPr>
          <w:bCs/>
          <w:sz w:val="28"/>
          <w:szCs w:val="28"/>
        </w:rPr>
        <w:t>саморегуляции</w:t>
      </w:r>
      <w:proofErr w:type="spellEnd"/>
    </w:p>
    <w:p w:rsidR="007E15E3" w:rsidRDefault="007E15E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7E15E3" w:rsidRDefault="007E15E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493723" w:rsidRPr="00DA27B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DA27B4">
        <w:rPr>
          <w:b/>
          <w:bCs/>
          <w:sz w:val="28"/>
          <w:szCs w:val="28"/>
        </w:rPr>
        <w:t>Дисциплина</w:t>
      </w:r>
    </w:p>
    <w:p w:rsidR="00493723" w:rsidRPr="00DA27B4" w:rsidRDefault="00493723" w:rsidP="00493723">
      <w:pPr>
        <w:jc w:val="center"/>
        <w:rPr>
          <w:b/>
          <w:sz w:val="28"/>
          <w:szCs w:val="28"/>
        </w:rPr>
      </w:pPr>
      <w:r w:rsidRPr="00DA27B4">
        <w:rPr>
          <w:b/>
          <w:bCs/>
          <w:sz w:val="28"/>
          <w:szCs w:val="28"/>
        </w:rPr>
        <w:t>«</w:t>
      </w:r>
      <w:r w:rsidR="002D1A22">
        <w:rPr>
          <w:b/>
          <w:bCs/>
          <w:sz w:val="28"/>
          <w:szCs w:val="28"/>
        </w:rPr>
        <w:t xml:space="preserve">ИНФОРМАТИКА И </w:t>
      </w:r>
      <w:r w:rsidRPr="00DA27B4">
        <w:rPr>
          <w:b/>
          <w:sz w:val="28"/>
          <w:szCs w:val="28"/>
        </w:rPr>
        <w:t>ИНФОРМАЦИОНН</w:t>
      </w:r>
      <w:r w:rsidR="002D1A22">
        <w:rPr>
          <w:b/>
          <w:sz w:val="28"/>
          <w:szCs w:val="28"/>
        </w:rPr>
        <w:t xml:space="preserve">О – </w:t>
      </w:r>
      <w:r w:rsidR="002D1A22">
        <w:rPr>
          <w:b/>
          <w:sz w:val="28"/>
          <w:szCs w:val="28"/>
        </w:rPr>
        <w:lastRenderedPageBreak/>
        <w:t xml:space="preserve">КОММУНИКАЦИОННЫЕ </w:t>
      </w:r>
      <w:r w:rsidRPr="00DA27B4">
        <w:rPr>
          <w:b/>
          <w:sz w:val="28"/>
          <w:szCs w:val="28"/>
        </w:rPr>
        <w:t xml:space="preserve"> ТЕХНОЛОГИИ </w:t>
      </w:r>
      <w:proofErr w:type="gramStart"/>
      <w:r w:rsidRPr="00DA27B4">
        <w:rPr>
          <w:b/>
          <w:sz w:val="28"/>
          <w:szCs w:val="28"/>
        </w:rPr>
        <w:t>В</w:t>
      </w:r>
      <w:proofErr w:type="gramEnd"/>
      <w:r w:rsidRPr="00DA27B4">
        <w:rPr>
          <w:b/>
          <w:sz w:val="28"/>
          <w:szCs w:val="28"/>
        </w:rPr>
        <w:t xml:space="preserve"> ПРОФЕССИОНАЛЬНОЙ </w:t>
      </w:r>
    </w:p>
    <w:p w:rsidR="00493723" w:rsidRPr="00DA27B4" w:rsidRDefault="00493723" w:rsidP="00493723">
      <w:pPr>
        <w:spacing w:after="120"/>
        <w:jc w:val="center"/>
        <w:rPr>
          <w:b/>
          <w:bCs/>
          <w:sz w:val="28"/>
          <w:szCs w:val="28"/>
        </w:rPr>
      </w:pPr>
      <w:r w:rsidRPr="00DA27B4">
        <w:rPr>
          <w:b/>
          <w:sz w:val="28"/>
          <w:szCs w:val="28"/>
        </w:rPr>
        <w:t>ДЕЯТЕЛЬНОСТИ</w:t>
      </w:r>
      <w:r w:rsidRPr="00DA27B4">
        <w:rPr>
          <w:b/>
          <w:bCs/>
          <w:sz w:val="28"/>
          <w:szCs w:val="28"/>
        </w:rPr>
        <w:t>»</w:t>
      </w:r>
    </w:p>
    <w:p w:rsidR="00493723" w:rsidRPr="00DA27B4" w:rsidRDefault="00493723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A27B4">
        <w:rPr>
          <w:sz w:val="28"/>
          <w:szCs w:val="28"/>
        </w:rPr>
        <w:tab/>
        <w:t xml:space="preserve">Дисциплина входит в математический и общий естественнонаучный цикл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7E15E3" w:rsidRPr="000650D0">
        <w:rPr>
          <w:sz w:val="28"/>
          <w:szCs w:val="28"/>
        </w:rPr>
        <w:t>43.02.13 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5</w:t>
      </w:r>
      <w:r w:rsidR="007E15E3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ОК </w:t>
      </w:r>
      <w:r w:rsidR="007E15E3">
        <w:rPr>
          <w:sz w:val="28"/>
          <w:szCs w:val="28"/>
        </w:rPr>
        <w:t>9</w:t>
      </w:r>
      <w:r w:rsidR="00EC333A" w:rsidRPr="00EC333A">
        <w:rPr>
          <w:sz w:val="28"/>
          <w:szCs w:val="28"/>
        </w:rPr>
        <w:t xml:space="preserve">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</w:t>
      </w:r>
      <w:r w:rsidR="007E15E3">
        <w:rPr>
          <w:sz w:val="28"/>
          <w:szCs w:val="28"/>
        </w:rPr>
        <w:t>10</w:t>
      </w:r>
      <w:r w:rsidR="006F5413">
        <w:rPr>
          <w:sz w:val="28"/>
          <w:szCs w:val="28"/>
        </w:rPr>
        <w:t>,</w:t>
      </w:r>
      <w:r w:rsidR="007E15E3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 xml:space="preserve">ПК </w:t>
      </w:r>
      <w:r w:rsidR="007E15E3">
        <w:rPr>
          <w:sz w:val="28"/>
          <w:szCs w:val="28"/>
        </w:rPr>
        <w:t>3.1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3.</w:t>
      </w:r>
      <w:r w:rsidR="007E15E3">
        <w:rPr>
          <w:sz w:val="28"/>
          <w:szCs w:val="28"/>
        </w:rPr>
        <w:t>3</w:t>
      </w:r>
    </w:p>
    <w:p w:rsidR="00493723" w:rsidRPr="0033368F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A27B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7E15E3" w:rsidRPr="00BF224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F2242">
        <w:rPr>
          <w:sz w:val="28"/>
          <w:szCs w:val="28"/>
        </w:rPr>
        <w:t>В результате освоения дисциплины обучающийся должен уметь: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распознавать задачу и/или проблему в профессиональном и/или социальном контексте;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анализировать задачу и/или проблему и выделять её составные части;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правильно выявлять и эффективно искать информацию, необходимую для решения задачи и/или проблемы;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 xml:space="preserve">- составить план действия; 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определить необходимые ресурсы;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proofErr w:type="gramStart"/>
      <w:r w:rsidRPr="00BF2242">
        <w:rPr>
          <w:bCs/>
          <w:sz w:val="28"/>
          <w:szCs w:val="28"/>
        </w:rPr>
        <w:t>- владеть актуальными методами работы в профессиональной и смежных сферах;</w:t>
      </w:r>
      <w:proofErr w:type="gramEnd"/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реализовать составленный план;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оценивать результат и последствия своих действий (самостоятельно или с помощью наставника);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определять задачи поиска информации;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определять необходимые источники информации;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планировать процесс поиска;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структурировать получаемую информацию;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 xml:space="preserve">- выделять наиболее </w:t>
      </w:r>
      <w:proofErr w:type="gramStart"/>
      <w:r w:rsidRPr="00BF2242">
        <w:rPr>
          <w:sz w:val="28"/>
          <w:szCs w:val="28"/>
        </w:rPr>
        <w:t>значимое</w:t>
      </w:r>
      <w:proofErr w:type="gramEnd"/>
      <w:r w:rsidRPr="00BF2242">
        <w:rPr>
          <w:sz w:val="28"/>
          <w:szCs w:val="28"/>
        </w:rPr>
        <w:t xml:space="preserve"> в перечне информации;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оценивать практическую значимость результатов поиска;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sz w:val="28"/>
          <w:szCs w:val="28"/>
        </w:rPr>
        <w:t>- оформлять результаты поиска;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излагать свои мысли на государственном языке;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оформлять документы;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bCs/>
          <w:sz w:val="28"/>
          <w:szCs w:val="28"/>
        </w:rPr>
        <w:t>- использовать современное программное обеспечение.</w:t>
      </w:r>
    </w:p>
    <w:p w:rsidR="007E15E3" w:rsidRPr="00BF224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</w:rPr>
      </w:pPr>
    </w:p>
    <w:p w:rsidR="007E15E3" w:rsidRPr="00BF224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F2242">
        <w:rPr>
          <w:sz w:val="28"/>
          <w:szCs w:val="28"/>
        </w:rPr>
        <w:t>В результате освоения дисциплины обучающийся должен знать: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 xml:space="preserve">- алгоритмы выполнения работ в </w:t>
      </w:r>
      <w:proofErr w:type="gramStart"/>
      <w:r w:rsidRPr="00BF2242">
        <w:rPr>
          <w:bCs/>
          <w:sz w:val="28"/>
          <w:szCs w:val="28"/>
        </w:rPr>
        <w:t>профессиональной</w:t>
      </w:r>
      <w:proofErr w:type="gramEnd"/>
      <w:r w:rsidRPr="00BF2242">
        <w:rPr>
          <w:bCs/>
          <w:sz w:val="28"/>
          <w:szCs w:val="28"/>
        </w:rPr>
        <w:t xml:space="preserve"> и смежных областях;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proofErr w:type="gramStart"/>
      <w:r w:rsidRPr="00BF2242">
        <w:rPr>
          <w:bCs/>
          <w:sz w:val="28"/>
          <w:szCs w:val="28"/>
        </w:rPr>
        <w:t>- методы работы в профессиональной и смежных сферах;</w:t>
      </w:r>
      <w:proofErr w:type="gramEnd"/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структура плана для решения задач;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 xml:space="preserve">- порядок </w:t>
      </w:r>
      <w:proofErr w:type="gramStart"/>
      <w:r w:rsidRPr="00BF2242">
        <w:rPr>
          <w:bCs/>
          <w:sz w:val="28"/>
          <w:szCs w:val="28"/>
        </w:rPr>
        <w:t xml:space="preserve">оценки результатов решения задач профессиональной </w:t>
      </w:r>
      <w:r w:rsidRPr="00BF2242">
        <w:rPr>
          <w:bCs/>
          <w:sz w:val="28"/>
          <w:szCs w:val="28"/>
        </w:rPr>
        <w:lastRenderedPageBreak/>
        <w:t>деятельности</w:t>
      </w:r>
      <w:proofErr w:type="gramEnd"/>
      <w:r w:rsidRPr="00BF2242">
        <w:rPr>
          <w:bCs/>
          <w:sz w:val="28"/>
          <w:szCs w:val="28"/>
        </w:rPr>
        <w:t>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приемы структурирования информации;</w:t>
      </w:r>
    </w:p>
    <w:p w:rsidR="007E15E3" w:rsidRPr="00BF2242" w:rsidRDefault="007E15E3" w:rsidP="007E15E3">
      <w:pPr>
        <w:ind w:left="709"/>
        <w:rPr>
          <w:sz w:val="28"/>
          <w:szCs w:val="28"/>
        </w:rPr>
      </w:pPr>
      <w:r w:rsidRPr="00BF2242">
        <w:rPr>
          <w:sz w:val="28"/>
          <w:szCs w:val="28"/>
        </w:rPr>
        <w:t>- формат оформления результатов поиска информации;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современная научная и профессиональная терминология;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правила оформления документов;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современные средства и устройства информатизации;</w:t>
      </w:r>
    </w:p>
    <w:p w:rsidR="007E15E3" w:rsidRPr="00BF2242" w:rsidRDefault="007E15E3" w:rsidP="007E15E3">
      <w:pPr>
        <w:ind w:left="709"/>
        <w:rPr>
          <w:bCs/>
          <w:sz w:val="28"/>
          <w:szCs w:val="28"/>
        </w:rPr>
      </w:pPr>
      <w:r w:rsidRPr="00BF2242">
        <w:rPr>
          <w:bCs/>
          <w:sz w:val="28"/>
          <w:szCs w:val="28"/>
        </w:rPr>
        <w:t>- порядок их применения и программное обеспечение в профессиональной деятельности.</w:t>
      </w:r>
    </w:p>
    <w:p w:rsidR="00493723" w:rsidRPr="00384EF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102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6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Объем программы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108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26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76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E15E3" w:rsidRPr="00386923" w:rsidRDefault="007E15E3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vAlign w:val="center"/>
          </w:tcPr>
          <w:p w:rsidR="007E15E3" w:rsidRPr="00386923" w:rsidRDefault="007E15E3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920285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A27B4">
        <w:rPr>
          <w:b/>
          <w:sz w:val="28"/>
          <w:szCs w:val="28"/>
        </w:rPr>
        <w:t>Содержание дисциплины</w:t>
      </w:r>
    </w:p>
    <w:p w:rsidR="00F53346" w:rsidRDefault="00F53346" w:rsidP="0089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  <w:szCs w:val="28"/>
        </w:rPr>
      </w:pPr>
    </w:p>
    <w:p w:rsidR="007E15E3" w:rsidRPr="007E15E3" w:rsidRDefault="007E15E3" w:rsidP="007E15E3">
      <w:pPr>
        <w:jc w:val="left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 xml:space="preserve">Тема 1. </w:t>
      </w:r>
      <w:r w:rsidRPr="007E15E3">
        <w:rPr>
          <w:sz w:val="28"/>
          <w:szCs w:val="28"/>
        </w:rPr>
        <w:t>Аппаратное обеспечение ПК</w:t>
      </w:r>
    </w:p>
    <w:p w:rsidR="007E15E3" w:rsidRPr="007E15E3" w:rsidRDefault="007E15E3" w:rsidP="007E15E3">
      <w:pPr>
        <w:jc w:val="left"/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>Тема 2.Программное обеспечение ПК</w:t>
      </w:r>
    </w:p>
    <w:p w:rsidR="007E15E3" w:rsidRPr="007E15E3" w:rsidRDefault="007E15E3" w:rsidP="007E15E3">
      <w:pPr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 xml:space="preserve">Тема 3. </w:t>
      </w:r>
      <w:r w:rsidRPr="007E15E3">
        <w:rPr>
          <w:sz w:val="28"/>
          <w:szCs w:val="28"/>
        </w:rPr>
        <w:t xml:space="preserve">Создание и обработка графической информации в </w:t>
      </w:r>
      <w:r w:rsidRPr="007E15E3">
        <w:rPr>
          <w:sz w:val="28"/>
          <w:szCs w:val="28"/>
          <w:lang w:val="en-US"/>
        </w:rPr>
        <w:t>Microsoft</w:t>
      </w:r>
      <w:r w:rsidRPr="007E15E3">
        <w:rPr>
          <w:sz w:val="28"/>
          <w:szCs w:val="28"/>
        </w:rPr>
        <w:t xml:space="preserve"> </w:t>
      </w:r>
      <w:r w:rsidRPr="007E15E3">
        <w:rPr>
          <w:sz w:val="28"/>
          <w:szCs w:val="28"/>
          <w:lang w:val="en-US"/>
        </w:rPr>
        <w:t>Paint</w:t>
      </w:r>
    </w:p>
    <w:p w:rsidR="007E15E3" w:rsidRPr="007E15E3" w:rsidRDefault="007E15E3" w:rsidP="007E15E3">
      <w:pPr>
        <w:rPr>
          <w:bCs/>
          <w:sz w:val="28"/>
          <w:szCs w:val="28"/>
        </w:rPr>
      </w:pPr>
      <w:r w:rsidRPr="007E15E3">
        <w:rPr>
          <w:bCs/>
          <w:sz w:val="28"/>
          <w:szCs w:val="28"/>
        </w:rPr>
        <w:t xml:space="preserve">Тема 4. </w:t>
      </w:r>
      <w:r w:rsidRPr="007E15E3">
        <w:rPr>
          <w:sz w:val="28"/>
          <w:szCs w:val="28"/>
        </w:rPr>
        <w:t xml:space="preserve">Создание текстовых документов в </w:t>
      </w:r>
      <w:r w:rsidRPr="007E15E3">
        <w:rPr>
          <w:sz w:val="28"/>
          <w:szCs w:val="28"/>
          <w:lang w:val="en-US"/>
        </w:rPr>
        <w:t>Microsoft</w:t>
      </w:r>
      <w:r w:rsidRPr="007E15E3">
        <w:rPr>
          <w:sz w:val="28"/>
          <w:szCs w:val="28"/>
        </w:rPr>
        <w:t xml:space="preserve"> </w:t>
      </w:r>
      <w:r w:rsidRPr="007E15E3">
        <w:rPr>
          <w:sz w:val="28"/>
          <w:szCs w:val="28"/>
          <w:lang w:val="en-US"/>
        </w:rPr>
        <w:t>Word</w:t>
      </w:r>
    </w:p>
    <w:p w:rsidR="00F53346" w:rsidRPr="007E15E3" w:rsidRDefault="007E15E3" w:rsidP="007E15E3">
      <w:pPr>
        <w:rPr>
          <w:sz w:val="28"/>
          <w:szCs w:val="28"/>
        </w:rPr>
      </w:pPr>
      <w:r w:rsidRPr="007E15E3">
        <w:rPr>
          <w:sz w:val="28"/>
          <w:szCs w:val="28"/>
        </w:rPr>
        <w:t xml:space="preserve">Тема 5. Создание и обработка расчетных таблиц в </w:t>
      </w:r>
      <w:r w:rsidRPr="007E15E3">
        <w:rPr>
          <w:sz w:val="28"/>
          <w:szCs w:val="28"/>
          <w:lang w:val="en-US"/>
        </w:rPr>
        <w:t>Microsoft</w:t>
      </w:r>
      <w:r w:rsidRPr="007E15E3">
        <w:rPr>
          <w:sz w:val="28"/>
          <w:szCs w:val="28"/>
        </w:rPr>
        <w:t xml:space="preserve"> </w:t>
      </w:r>
      <w:r w:rsidRPr="007E15E3">
        <w:rPr>
          <w:sz w:val="28"/>
          <w:szCs w:val="28"/>
          <w:lang w:val="en-US"/>
        </w:rPr>
        <w:t>Ex</w:t>
      </w:r>
      <w:proofErr w:type="gramStart"/>
      <w:r w:rsidRPr="007E15E3">
        <w:rPr>
          <w:sz w:val="28"/>
          <w:szCs w:val="28"/>
        </w:rPr>
        <w:t>с</w:t>
      </w:r>
      <w:proofErr w:type="gramEnd"/>
      <w:r w:rsidRPr="007E15E3">
        <w:rPr>
          <w:sz w:val="28"/>
          <w:szCs w:val="28"/>
          <w:lang w:val="en-US"/>
        </w:rPr>
        <w:t>el</w:t>
      </w:r>
    </w:p>
    <w:p w:rsidR="009C21F8" w:rsidRPr="007E15E3" w:rsidRDefault="007E15E3" w:rsidP="007E15E3">
      <w:pPr>
        <w:jc w:val="left"/>
        <w:rPr>
          <w:sz w:val="28"/>
          <w:szCs w:val="28"/>
        </w:rPr>
      </w:pPr>
      <w:r w:rsidRPr="007E15E3">
        <w:rPr>
          <w:bCs/>
          <w:sz w:val="28"/>
          <w:szCs w:val="28"/>
        </w:rPr>
        <w:t>Тема 6.</w:t>
      </w:r>
      <w:r w:rsidRPr="007E15E3">
        <w:rPr>
          <w:sz w:val="28"/>
          <w:szCs w:val="28"/>
        </w:rPr>
        <w:t xml:space="preserve"> Создание и разработка слайдов в </w:t>
      </w:r>
      <w:r w:rsidRPr="007E15E3">
        <w:rPr>
          <w:sz w:val="28"/>
          <w:szCs w:val="28"/>
          <w:lang w:val="en-US"/>
        </w:rPr>
        <w:t>Microsoft</w:t>
      </w:r>
      <w:r w:rsidRPr="007E15E3">
        <w:rPr>
          <w:sz w:val="28"/>
          <w:szCs w:val="28"/>
        </w:rPr>
        <w:t xml:space="preserve"> </w:t>
      </w:r>
      <w:r w:rsidRPr="007E15E3">
        <w:rPr>
          <w:sz w:val="28"/>
          <w:szCs w:val="28"/>
          <w:lang w:val="en-US"/>
        </w:rPr>
        <w:t>Power</w:t>
      </w:r>
      <w:r w:rsidRPr="007E15E3">
        <w:rPr>
          <w:sz w:val="28"/>
          <w:szCs w:val="28"/>
        </w:rPr>
        <w:t xml:space="preserve"> </w:t>
      </w:r>
      <w:r w:rsidRPr="007E15E3">
        <w:rPr>
          <w:sz w:val="28"/>
          <w:szCs w:val="28"/>
          <w:lang w:val="en-US"/>
        </w:rPr>
        <w:t>Point</w:t>
      </w:r>
      <w:r w:rsidRPr="007E15E3">
        <w:rPr>
          <w:bCs/>
          <w:sz w:val="28"/>
          <w:szCs w:val="28"/>
        </w:rPr>
        <w:t xml:space="preserve"> </w:t>
      </w:r>
    </w:p>
    <w:p w:rsidR="007E15E3" w:rsidRPr="007E15E3" w:rsidRDefault="007E15E3" w:rsidP="007E15E3">
      <w:pPr>
        <w:rPr>
          <w:sz w:val="28"/>
          <w:szCs w:val="28"/>
        </w:rPr>
      </w:pPr>
      <w:r w:rsidRPr="007E15E3">
        <w:rPr>
          <w:bCs/>
          <w:sz w:val="28"/>
          <w:szCs w:val="28"/>
        </w:rPr>
        <w:t>Тема 7.</w:t>
      </w:r>
      <w:r w:rsidRPr="007E15E3">
        <w:rPr>
          <w:sz w:val="28"/>
          <w:szCs w:val="28"/>
        </w:rPr>
        <w:t xml:space="preserve"> Программы компьютерного моделирования имиджа</w:t>
      </w:r>
    </w:p>
    <w:p w:rsidR="007E15E3" w:rsidRDefault="007E15E3" w:rsidP="007E15E3">
      <w:pPr>
        <w:spacing w:after="120"/>
        <w:jc w:val="center"/>
        <w:rPr>
          <w:b/>
          <w:bCs/>
          <w:sz w:val="28"/>
          <w:szCs w:val="28"/>
        </w:rPr>
      </w:pPr>
    </w:p>
    <w:p w:rsidR="007E15E3" w:rsidRDefault="007E15E3" w:rsidP="007E15E3">
      <w:pPr>
        <w:spacing w:after="120"/>
        <w:jc w:val="center"/>
        <w:rPr>
          <w:b/>
          <w:bCs/>
          <w:sz w:val="28"/>
          <w:szCs w:val="28"/>
        </w:rPr>
      </w:pPr>
    </w:p>
    <w:p w:rsidR="007E15E3" w:rsidRDefault="007E15E3" w:rsidP="007E15E3">
      <w:pPr>
        <w:spacing w:after="120"/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  <w:r>
        <w:rPr>
          <w:b/>
          <w:bCs/>
          <w:sz w:val="28"/>
          <w:szCs w:val="28"/>
        </w:rPr>
        <w:t xml:space="preserve"> </w:t>
      </w:r>
    </w:p>
    <w:p w:rsidR="009C21F8" w:rsidRPr="0033368F" w:rsidRDefault="009C21F8" w:rsidP="007E15E3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СЕРВИСНАЯ ДЕЯТЕЛЬНОСТЬ</w:t>
      </w:r>
      <w:r w:rsidRPr="0033368F">
        <w:rPr>
          <w:b/>
          <w:bCs/>
          <w:sz w:val="28"/>
          <w:szCs w:val="28"/>
        </w:rPr>
        <w:t>»</w:t>
      </w:r>
    </w:p>
    <w:p w:rsidR="009C21F8" w:rsidRPr="0033368F" w:rsidRDefault="009C21F8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ab/>
        <w:t xml:space="preserve">Дисциплина входит в </w:t>
      </w:r>
      <w:proofErr w:type="spellStart"/>
      <w:r w:rsidRPr="0033368F">
        <w:rPr>
          <w:sz w:val="28"/>
          <w:szCs w:val="28"/>
        </w:rPr>
        <w:t>общепрофессиональный</w:t>
      </w:r>
      <w:proofErr w:type="spellEnd"/>
      <w:r w:rsidRPr="0033368F">
        <w:rPr>
          <w:sz w:val="28"/>
          <w:szCs w:val="28"/>
        </w:rPr>
        <w:t xml:space="preserve"> цикл </w:t>
      </w:r>
      <w:r w:rsidR="006F5413">
        <w:rPr>
          <w:sz w:val="28"/>
          <w:szCs w:val="28"/>
        </w:rPr>
        <w:t xml:space="preserve">программы </w:t>
      </w:r>
      <w:r w:rsidR="006F5413">
        <w:rPr>
          <w:sz w:val="28"/>
          <w:szCs w:val="28"/>
        </w:rPr>
        <w:lastRenderedPageBreak/>
        <w:t xml:space="preserve">подготовки специалистов среднего звена по специальности СПО </w:t>
      </w:r>
      <w:r w:rsidR="007E15E3" w:rsidRPr="000400F2">
        <w:rPr>
          <w:sz w:val="28"/>
          <w:szCs w:val="28"/>
        </w:rPr>
        <w:t>43.02.13Технология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>ОК 1</w:t>
      </w:r>
      <w:r w:rsidR="007E15E3">
        <w:rPr>
          <w:sz w:val="28"/>
          <w:szCs w:val="28"/>
        </w:rPr>
        <w:t>-11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ПК </w:t>
      </w:r>
      <w:r w:rsidR="007E15E3">
        <w:rPr>
          <w:sz w:val="28"/>
          <w:szCs w:val="28"/>
        </w:rPr>
        <w:t>3.4</w:t>
      </w:r>
    </w:p>
    <w:p w:rsidR="007E15E3" w:rsidRDefault="009C21F8" w:rsidP="009C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ab/>
      </w:r>
    </w:p>
    <w:p w:rsidR="009C21F8" w:rsidRPr="000E2B5E" w:rsidRDefault="009C21F8" w:rsidP="009C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дисциплины</w:t>
      </w:r>
    </w:p>
    <w:p w:rsidR="007E15E3" w:rsidRPr="000400F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400F2">
        <w:rPr>
          <w:sz w:val="28"/>
          <w:szCs w:val="28"/>
        </w:rPr>
        <w:t>В результате освоения учебной дисциплины обучающийся должен</w:t>
      </w:r>
      <w:r w:rsidRPr="000400F2">
        <w:rPr>
          <w:b/>
          <w:sz w:val="28"/>
          <w:szCs w:val="28"/>
        </w:rPr>
        <w:t xml:space="preserve"> уметь: 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-соблюдать в профессиональной деятельности правила обслуживания клиентов;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определять критерии качества услуг в профессиональной деятельности;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использовать различные средства делового общения;</w:t>
      </w:r>
    </w:p>
    <w:p w:rsidR="007E15E3" w:rsidRPr="000400F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E15E3" w:rsidRPr="000400F2" w:rsidRDefault="007E15E3" w:rsidP="007E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8"/>
          <w:szCs w:val="28"/>
        </w:rPr>
      </w:pPr>
      <w:r w:rsidRPr="000400F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0400F2">
        <w:rPr>
          <w:sz w:val="28"/>
          <w:szCs w:val="28"/>
        </w:rPr>
        <w:t>обучающийся</w:t>
      </w:r>
      <w:proofErr w:type="gramEnd"/>
      <w:r w:rsidRPr="000400F2">
        <w:rPr>
          <w:sz w:val="28"/>
          <w:szCs w:val="28"/>
        </w:rPr>
        <w:t xml:space="preserve"> должен</w:t>
      </w:r>
    </w:p>
    <w:p w:rsidR="007E15E3" w:rsidRPr="000400F2" w:rsidRDefault="007E15E3" w:rsidP="007E15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b/>
          <w:sz w:val="28"/>
          <w:szCs w:val="28"/>
        </w:rPr>
        <w:t>знать</w:t>
      </w:r>
      <w:r w:rsidRPr="000400F2">
        <w:rPr>
          <w:rFonts w:ascii="Times New Roman" w:hAnsi="Times New Roman" w:cs="Times New Roman"/>
          <w:sz w:val="28"/>
          <w:szCs w:val="28"/>
        </w:rPr>
        <w:t>: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социальные предпосылки возникновения и развития сервисной деятельности;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потребности человека и принципы их удовлетворения в деятельности организаций сервиса;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виды сервисной деятельности;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сущность услуги как специфического продукта;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законодательные акты в сфере бытового обслуживания;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правила обслуживания населения;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понятие "контактной зоны" как сферы реализации сервисной деятельности;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организацию обслуживания потребителей услуг;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способы и формы оказания услуг;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нормы и правила профессионального поведения и этикета;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этику взаимоотношений в трудовом коллективе, в общении с потребителями;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критерии и составляющие качества услуг;</w:t>
      </w:r>
    </w:p>
    <w:p w:rsidR="007E15E3" w:rsidRPr="000400F2" w:rsidRDefault="007E15E3" w:rsidP="007E1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00F2">
        <w:rPr>
          <w:rFonts w:ascii="Times New Roman" w:hAnsi="Times New Roman" w:cs="Times New Roman"/>
          <w:sz w:val="28"/>
          <w:szCs w:val="28"/>
        </w:rPr>
        <w:t>- культуру обслуживания потребителей;</w:t>
      </w:r>
    </w:p>
    <w:p w:rsidR="007E15E3" w:rsidRPr="000400F2" w:rsidRDefault="007E15E3" w:rsidP="007E15E3">
      <w:pPr>
        <w:rPr>
          <w:b/>
          <w:sz w:val="28"/>
          <w:szCs w:val="28"/>
        </w:rPr>
      </w:pPr>
      <w:r w:rsidRPr="000400F2">
        <w:rPr>
          <w:sz w:val="28"/>
          <w:szCs w:val="28"/>
        </w:rPr>
        <w:t>- психологические особенности делового общения и его специфику в сфере обслуживания.</w:t>
      </w:r>
    </w:p>
    <w:p w:rsidR="009C21F8" w:rsidRDefault="009C21F8" w:rsidP="009C21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9C21F8" w:rsidRPr="000E2B5E" w:rsidRDefault="009C21F8" w:rsidP="009C21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0E559B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50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0E559B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54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0E559B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40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lastRenderedPageBreak/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</w:t>
            </w:r>
          </w:p>
        </w:tc>
      </w:tr>
      <w:tr w:rsidR="007E15E3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</w:t>
            </w:r>
          </w:p>
        </w:tc>
      </w:tr>
      <w:tr w:rsidR="007E15E3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15E3" w:rsidRPr="00386923" w:rsidRDefault="007E15E3" w:rsidP="00F01629">
            <w:pPr>
              <w:rPr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 xml:space="preserve">Промежуточная аттестация проводится в форме </w:t>
            </w:r>
            <w:r w:rsidRPr="00386923">
              <w:rPr>
                <w:iCs/>
                <w:szCs w:val="28"/>
              </w:rPr>
              <w:t>зачета</w:t>
            </w:r>
          </w:p>
        </w:tc>
      </w:tr>
    </w:tbl>
    <w:p w:rsidR="00B10083" w:rsidRDefault="009C21F8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083" w:rsidRDefault="009C21F8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Содержание дисциплины</w:t>
      </w:r>
    </w:p>
    <w:p w:rsidR="00B10083" w:rsidRPr="0090754E" w:rsidRDefault="00B10083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32"/>
          <w:szCs w:val="28"/>
        </w:rPr>
      </w:pPr>
    </w:p>
    <w:p w:rsidR="00F53346" w:rsidRPr="0090754E" w:rsidRDefault="007E15E3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1.1.Возникновение сервисной деятельности</w:t>
      </w:r>
    </w:p>
    <w:p w:rsidR="007E15E3" w:rsidRPr="0090754E" w:rsidRDefault="007E15E3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2.Основные этапы развития сервисной деятельности в России в 20 веке</w:t>
      </w:r>
    </w:p>
    <w:p w:rsidR="007E15E3" w:rsidRPr="0090754E" w:rsidRDefault="007E15E3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 xml:space="preserve">Тема 2.1.Виды сервисной </w:t>
      </w:r>
      <w:proofErr w:type="spellStart"/>
      <w:r w:rsidRPr="0090754E">
        <w:rPr>
          <w:bCs/>
          <w:sz w:val="28"/>
        </w:rPr>
        <w:t>деятельности</w:t>
      </w:r>
      <w:proofErr w:type="gramStart"/>
      <w:r w:rsidRPr="0090754E">
        <w:rPr>
          <w:bCs/>
          <w:sz w:val="28"/>
        </w:rPr>
        <w:t>.Ф</w:t>
      </w:r>
      <w:proofErr w:type="gramEnd"/>
      <w:r w:rsidRPr="0090754E">
        <w:rPr>
          <w:bCs/>
          <w:sz w:val="28"/>
        </w:rPr>
        <w:t>ормирование</w:t>
      </w:r>
      <w:proofErr w:type="spellEnd"/>
      <w:r w:rsidRPr="0090754E">
        <w:rPr>
          <w:bCs/>
          <w:sz w:val="28"/>
        </w:rPr>
        <w:t xml:space="preserve"> рынка услуг и его</w:t>
      </w:r>
    </w:p>
    <w:p w:rsidR="007E15E3" w:rsidRPr="0090754E" w:rsidRDefault="007E15E3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2.3.Предприятия, оказывающие услуги населению</w:t>
      </w:r>
    </w:p>
    <w:p w:rsidR="007E15E3" w:rsidRPr="0090754E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2.4.Организация обслуживания потребителей</w:t>
      </w:r>
    </w:p>
    <w:p w:rsidR="007E15E3" w:rsidRPr="0090754E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2.5.Понятие контактной зоны сервисных предприятий</w:t>
      </w:r>
    </w:p>
    <w:p w:rsidR="0090754E" w:rsidRPr="0090754E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2.6.Нормативные документы по обслуживанию населения и регулирование отношений в сервисной деятельности</w:t>
      </w:r>
    </w:p>
    <w:p w:rsidR="0090754E" w:rsidRPr="0090754E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3.1.Комплекс маркетинга в сфере сервиса и особенности его реализации</w:t>
      </w:r>
    </w:p>
    <w:p w:rsidR="0090754E" w:rsidRPr="0090754E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Cs/>
          <w:sz w:val="28"/>
        </w:rPr>
      </w:pPr>
      <w:r w:rsidRPr="0090754E">
        <w:rPr>
          <w:bCs/>
          <w:sz w:val="28"/>
        </w:rPr>
        <w:t>Тема 4.1.Показатели качества услуг и пути повышения качества услуг и обслуживания населения</w:t>
      </w:r>
    </w:p>
    <w:p w:rsidR="0090754E" w:rsidRDefault="0090754E" w:rsidP="00DE7709">
      <w:pPr>
        <w:jc w:val="center"/>
        <w:rPr>
          <w:b/>
          <w:bCs/>
          <w:sz w:val="28"/>
          <w:szCs w:val="28"/>
        </w:rPr>
      </w:pPr>
    </w:p>
    <w:p w:rsidR="0090754E" w:rsidRDefault="0090754E" w:rsidP="00DE7709">
      <w:pPr>
        <w:jc w:val="center"/>
        <w:rPr>
          <w:b/>
          <w:bCs/>
          <w:sz w:val="28"/>
          <w:szCs w:val="28"/>
        </w:rPr>
      </w:pPr>
    </w:p>
    <w:p w:rsidR="00DE7709" w:rsidRPr="00384EF4" w:rsidRDefault="00DE7709" w:rsidP="00DE7709">
      <w:pPr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DE7709" w:rsidRPr="00384EF4" w:rsidRDefault="00DE7709" w:rsidP="00DE770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ИСТОРИЯ ИЗОБРАЗИТЕЛЬНОГО ИСКУССТВА</w:t>
      </w:r>
      <w:r w:rsidRPr="00384EF4">
        <w:rPr>
          <w:b/>
          <w:bCs/>
          <w:sz w:val="28"/>
          <w:szCs w:val="28"/>
        </w:rPr>
        <w:t xml:space="preserve">» </w:t>
      </w:r>
    </w:p>
    <w:p w:rsidR="00DE7709" w:rsidRPr="0090754E" w:rsidRDefault="00DE7709" w:rsidP="0090754E">
      <w:pPr>
        <w:ind w:firstLine="708"/>
        <w:rPr>
          <w:i/>
          <w:sz w:val="28"/>
          <w:szCs w:val="28"/>
          <w:u w:val="single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90754E" w:rsidRPr="00F97478">
        <w:rPr>
          <w:sz w:val="28"/>
          <w:szCs w:val="28"/>
        </w:rPr>
        <w:t>43.02.13 Технология парикмахерского искусства</w:t>
      </w:r>
      <w:r w:rsidR="00EC333A">
        <w:rPr>
          <w:sz w:val="28"/>
          <w:szCs w:val="28"/>
        </w:rPr>
        <w:t>, способствует формированию общих и профессиональных компетенций</w:t>
      </w:r>
      <w:r w:rsidR="0090754E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 xml:space="preserve">ОК </w:t>
      </w:r>
      <w:r w:rsidR="0090754E">
        <w:rPr>
          <w:sz w:val="28"/>
          <w:szCs w:val="28"/>
        </w:rPr>
        <w:t>2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ОК </w:t>
      </w:r>
      <w:r w:rsidR="0090754E">
        <w:rPr>
          <w:sz w:val="28"/>
          <w:szCs w:val="28"/>
        </w:rPr>
        <w:t>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 xml:space="preserve">ОК </w:t>
      </w:r>
      <w:r w:rsidR="0090754E">
        <w:rPr>
          <w:sz w:val="28"/>
          <w:szCs w:val="28"/>
        </w:rPr>
        <w:t>5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ПК </w:t>
      </w:r>
      <w:r w:rsidR="0090754E">
        <w:rPr>
          <w:sz w:val="28"/>
          <w:szCs w:val="28"/>
        </w:rPr>
        <w:t>3</w:t>
      </w:r>
      <w:r w:rsidR="00EC333A" w:rsidRPr="00EC333A">
        <w:rPr>
          <w:sz w:val="28"/>
          <w:szCs w:val="28"/>
        </w:rPr>
        <w:t>.</w:t>
      </w:r>
      <w:r w:rsidR="0090754E">
        <w:rPr>
          <w:sz w:val="28"/>
          <w:szCs w:val="28"/>
        </w:rPr>
        <w:t>1</w:t>
      </w:r>
      <w:r w:rsidR="00EC333A" w:rsidRPr="00EC333A">
        <w:rPr>
          <w:sz w:val="28"/>
          <w:szCs w:val="28"/>
        </w:rPr>
        <w:t xml:space="preserve"> - </w:t>
      </w:r>
      <w:r w:rsidR="0090754E">
        <w:rPr>
          <w:sz w:val="28"/>
          <w:szCs w:val="28"/>
        </w:rPr>
        <w:t>3</w:t>
      </w:r>
      <w:r w:rsidR="00EC333A" w:rsidRPr="00EC333A">
        <w:rPr>
          <w:sz w:val="28"/>
          <w:szCs w:val="28"/>
        </w:rPr>
        <w:t>.3</w:t>
      </w:r>
      <w:r w:rsidR="0090754E">
        <w:rPr>
          <w:sz w:val="28"/>
          <w:szCs w:val="28"/>
        </w:rPr>
        <w:t>.</w:t>
      </w:r>
    </w:p>
    <w:p w:rsidR="00DE7709" w:rsidRPr="0033368F" w:rsidRDefault="00DE7709" w:rsidP="00DE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90754E" w:rsidRPr="00F97478" w:rsidRDefault="0090754E" w:rsidP="0090754E">
      <w:pPr>
        <w:ind w:firstLine="708"/>
        <w:rPr>
          <w:b/>
          <w:i/>
          <w:sz w:val="28"/>
          <w:szCs w:val="28"/>
        </w:rPr>
      </w:pPr>
      <w:r w:rsidRPr="00F97478">
        <w:rPr>
          <w:sz w:val="28"/>
          <w:szCs w:val="28"/>
        </w:rPr>
        <w:t>В результате освоения дисциплины обучающийся должен уметь:</w:t>
      </w:r>
      <w:r w:rsidRPr="00F97478">
        <w:rPr>
          <w:b/>
          <w:sz w:val="28"/>
          <w:szCs w:val="28"/>
        </w:rPr>
        <w:t xml:space="preserve"> </w:t>
      </w:r>
    </w:p>
    <w:p w:rsidR="0090754E" w:rsidRPr="00F97478" w:rsidRDefault="0090754E" w:rsidP="0090754E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7478">
        <w:rPr>
          <w:sz w:val="28"/>
          <w:szCs w:val="28"/>
        </w:rPr>
        <w:t>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90754E" w:rsidRPr="00F97478" w:rsidRDefault="0090754E" w:rsidP="0090754E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7478">
        <w:rPr>
          <w:sz w:val="28"/>
          <w:szCs w:val="28"/>
        </w:rPr>
        <w:t>ориентироваться в различных направлениях зарубежного и русского изобразительного искусства;</w:t>
      </w:r>
    </w:p>
    <w:p w:rsidR="0090754E" w:rsidRPr="00F97478" w:rsidRDefault="0090754E" w:rsidP="0090754E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7478">
        <w:rPr>
          <w:sz w:val="28"/>
          <w:szCs w:val="28"/>
        </w:rPr>
        <w:t>применять материал по истории изобразительного искусства в профессиональной деятельности;</w:t>
      </w:r>
    </w:p>
    <w:p w:rsidR="0090754E" w:rsidRPr="00F97478" w:rsidRDefault="0090754E" w:rsidP="0090754E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7478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0754E" w:rsidRPr="00F97478" w:rsidRDefault="0090754E" w:rsidP="0090754E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7478">
        <w:rPr>
          <w:sz w:val="28"/>
          <w:szCs w:val="28"/>
        </w:rPr>
        <w:t>историю изобразительного искусства в контексте развития мировой и русской культуры;</w:t>
      </w:r>
    </w:p>
    <w:p w:rsidR="0090754E" w:rsidRPr="00F97478" w:rsidRDefault="0090754E" w:rsidP="0090754E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97478">
        <w:rPr>
          <w:sz w:val="28"/>
          <w:szCs w:val="28"/>
        </w:rPr>
        <w:t>характерные стилевые и жанровые особенности произведений изобразительного искусства различных эпох и культур.</w:t>
      </w:r>
    </w:p>
    <w:p w:rsidR="00DE7709" w:rsidRPr="00384EF4" w:rsidRDefault="00DE7709" w:rsidP="00DE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lastRenderedPageBreak/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62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i/>
                <w:szCs w:val="28"/>
              </w:rPr>
            </w:pPr>
            <w:r w:rsidRPr="00386923">
              <w:rPr>
                <w:b/>
                <w:i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/>
                <w:iCs/>
                <w:szCs w:val="28"/>
              </w:rPr>
            </w:pPr>
            <w:r w:rsidRPr="00386923">
              <w:rPr>
                <w:b/>
                <w:i/>
                <w:iCs/>
                <w:szCs w:val="28"/>
              </w:rPr>
              <w:t>10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72</w:t>
            </w:r>
          </w:p>
        </w:tc>
      </w:tr>
      <w:tr w:rsidR="0090754E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0E559B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62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i/>
                <w:szCs w:val="28"/>
              </w:rPr>
            </w:pPr>
            <w:r w:rsidRPr="00386923">
              <w:rPr>
                <w:i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</w:t>
            </w:r>
          </w:p>
        </w:tc>
      </w:tr>
      <w:tr w:rsidR="0090754E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 xml:space="preserve">Промежуточная аттестация проводится в форме </w:t>
            </w:r>
            <w:r w:rsidRPr="00386923">
              <w:rPr>
                <w:b/>
                <w:i/>
                <w:iCs/>
                <w:szCs w:val="28"/>
              </w:rPr>
              <w:t>дифференцированного зачета</w:t>
            </w:r>
          </w:p>
        </w:tc>
      </w:tr>
    </w:tbl>
    <w:p w:rsidR="00DE7709" w:rsidRPr="00384EF4" w:rsidRDefault="00DE7709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1.1.Искусство первобытной культуры</w:t>
      </w:r>
    </w:p>
    <w:p w:rsidR="0090754E" w:rsidRPr="0090754E" w:rsidRDefault="0090754E" w:rsidP="0090754E">
      <w:pPr>
        <w:tabs>
          <w:tab w:val="center" w:pos="9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1.2 Искусство Древнего Египта</w:t>
      </w:r>
    </w:p>
    <w:p w:rsidR="0090754E" w:rsidRPr="0090754E" w:rsidRDefault="0090754E" w:rsidP="0090754E">
      <w:pPr>
        <w:tabs>
          <w:tab w:val="center" w:pos="9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1.3 Искусство Передней Азии</w:t>
      </w:r>
    </w:p>
    <w:p w:rsidR="0090754E" w:rsidRPr="0090754E" w:rsidRDefault="0090754E" w:rsidP="0090754E">
      <w:pPr>
        <w:pStyle w:val="4"/>
        <w:spacing w:before="0" w:after="0" w:line="276" w:lineRule="auto"/>
        <w:ind w:firstLine="400"/>
        <w:jc w:val="both"/>
        <w:rPr>
          <w:b w:val="0"/>
          <w:i/>
          <w:lang w:val="ru-RU"/>
        </w:rPr>
      </w:pPr>
      <w:r w:rsidRPr="0090754E">
        <w:rPr>
          <w:b w:val="0"/>
          <w:bCs w:val="0"/>
          <w:lang w:val="ru-RU"/>
        </w:rPr>
        <w:t xml:space="preserve">Тема 2.1 </w:t>
      </w:r>
      <w:r w:rsidRPr="0090754E">
        <w:rPr>
          <w:b w:val="0"/>
          <w:lang w:val="ru-RU"/>
        </w:rPr>
        <w:t>Искусство Древней Греции</w:t>
      </w:r>
    </w:p>
    <w:p w:rsidR="0090754E" w:rsidRPr="0090754E" w:rsidRDefault="0090754E" w:rsidP="0090754E">
      <w:pPr>
        <w:pStyle w:val="4"/>
        <w:spacing w:before="0" w:after="0" w:line="276" w:lineRule="auto"/>
        <w:ind w:firstLine="400"/>
        <w:jc w:val="both"/>
        <w:rPr>
          <w:b w:val="0"/>
          <w:i/>
          <w:lang w:val="ru-RU"/>
        </w:rPr>
      </w:pPr>
      <w:r w:rsidRPr="0090754E">
        <w:rPr>
          <w:b w:val="0"/>
          <w:bCs w:val="0"/>
          <w:lang w:val="ru-RU"/>
        </w:rPr>
        <w:t xml:space="preserve">Тема 2.2 </w:t>
      </w:r>
      <w:r w:rsidRPr="0090754E">
        <w:rPr>
          <w:b w:val="0"/>
          <w:lang w:val="ru-RU"/>
        </w:rPr>
        <w:t>Искусство Древнего Рима</w:t>
      </w:r>
    </w:p>
    <w:p w:rsidR="0090754E" w:rsidRPr="0090754E" w:rsidRDefault="0090754E" w:rsidP="0090754E">
      <w:pPr>
        <w:pStyle w:val="4"/>
        <w:spacing w:before="0" w:after="0" w:line="276" w:lineRule="auto"/>
        <w:ind w:firstLine="400"/>
        <w:jc w:val="both"/>
        <w:rPr>
          <w:b w:val="0"/>
          <w:i/>
          <w:lang w:val="ru-RU"/>
        </w:rPr>
      </w:pPr>
      <w:r w:rsidRPr="0090754E">
        <w:rPr>
          <w:b w:val="0"/>
          <w:bCs w:val="0"/>
          <w:lang w:val="ru-RU"/>
        </w:rPr>
        <w:t>Тема 3.1</w:t>
      </w:r>
      <w:r w:rsidRPr="0090754E">
        <w:rPr>
          <w:b w:val="0"/>
          <w:lang w:val="ru-RU"/>
        </w:rPr>
        <w:t xml:space="preserve"> Искусство Средневековья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0754E">
        <w:rPr>
          <w:bCs/>
          <w:sz w:val="28"/>
          <w:szCs w:val="28"/>
        </w:rPr>
        <w:t>Тема 4.1Искусство эпохи Возрождения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90754E">
        <w:rPr>
          <w:bCs/>
          <w:sz w:val="28"/>
          <w:szCs w:val="28"/>
        </w:rPr>
        <w:t>Тема 4.2Искусство 17 века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 xml:space="preserve">Тема 4.3Искусство 18 века 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4.4Искусство 19 века</w:t>
      </w:r>
    </w:p>
    <w:p w:rsidR="0090754E" w:rsidRPr="0090754E" w:rsidRDefault="0090754E" w:rsidP="0090754E">
      <w:pPr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4.5Искусство 20 века</w:t>
      </w:r>
    </w:p>
    <w:p w:rsidR="0090754E" w:rsidRPr="0090754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90754E">
        <w:rPr>
          <w:bCs/>
          <w:sz w:val="28"/>
          <w:szCs w:val="28"/>
        </w:rPr>
        <w:t>Тема 5.1Традиционное и народное искусство</w:t>
      </w:r>
    </w:p>
    <w:p w:rsidR="0090754E" w:rsidRDefault="0090754E" w:rsidP="0090754E">
      <w:pPr>
        <w:ind w:firstLine="0"/>
        <w:jc w:val="center"/>
        <w:rPr>
          <w:b/>
          <w:bCs/>
          <w:sz w:val="28"/>
          <w:szCs w:val="28"/>
        </w:rPr>
      </w:pPr>
    </w:p>
    <w:p w:rsidR="001004CC" w:rsidRPr="00384EF4" w:rsidRDefault="001004CC" w:rsidP="001004CC">
      <w:pPr>
        <w:ind w:firstLine="0"/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1004CC" w:rsidRPr="00B3634B" w:rsidRDefault="001004CC" w:rsidP="001004CC">
      <w:pPr>
        <w:spacing w:after="120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РИСУНОК И ЖИВОПИСЬ</w:t>
      </w:r>
      <w:r w:rsidRPr="00B3634B">
        <w:rPr>
          <w:b/>
          <w:bCs/>
          <w:sz w:val="28"/>
          <w:szCs w:val="28"/>
        </w:rPr>
        <w:t xml:space="preserve">» </w:t>
      </w:r>
    </w:p>
    <w:p w:rsidR="001004CC" w:rsidRPr="00384EF4" w:rsidRDefault="001004CC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90754E" w:rsidRPr="00D47C20">
        <w:rPr>
          <w:sz w:val="28"/>
          <w:szCs w:val="28"/>
        </w:rPr>
        <w:t>43.02.13 Технология парикмахерского искусства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ОК </w:t>
      </w:r>
      <w:r w:rsidR="0090754E">
        <w:rPr>
          <w:sz w:val="28"/>
          <w:szCs w:val="28"/>
        </w:rPr>
        <w:t>1,</w:t>
      </w:r>
      <w:r w:rsidR="00F65EB1">
        <w:rPr>
          <w:sz w:val="28"/>
          <w:szCs w:val="28"/>
        </w:rPr>
        <w:t>2</w:t>
      </w:r>
      <w:r w:rsidR="00EC333A">
        <w:rPr>
          <w:sz w:val="28"/>
          <w:szCs w:val="28"/>
        </w:rPr>
        <w:t>,</w:t>
      </w:r>
      <w:r w:rsidR="00F65EB1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 xml:space="preserve">ПК </w:t>
      </w:r>
      <w:r w:rsidR="0090754E">
        <w:rPr>
          <w:sz w:val="28"/>
          <w:szCs w:val="28"/>
        </w:rPr>
        <w:t>3</w:t>
      </w:r>
      <w:r w:rsidR="00EC333A" w:rsidRPr="00EC333A">
        <w:rPr>
          <w:sz w:val="28"/>
          <w:szCs w:val="28"/>
        </w:rPr>
        <w:t>.</w:t>
      </w:r>
      <w:r w:rsidR="0090754E">
        <w:rPr>
          <w:sz w:val="28"/>
          <w:szCs w:val="28"/>
        </w:rPr>
        <w:t>1-3.3</w:t>
      </w:r>
    </w:p>
    <w:p w:rsidR="001004CC" w:rsidRPr="0033368F" w:rsidRDefault="001004CC" w:rsidP="0010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90754E" w:rsidRPr="004160DE" w:rsidRDefault="0090754E" w:rsidP="0090754E">
      <w:pPr>
        <w:ind w:firstLine="708"/>
        <w:rPr>
          <w:b/>
          <w:i/>
          <w:sz w:val="28"/>
          <w:szCs w:val="28"/>
        </w:rPr>
      </w:pPr>
      <w:r w:rsidRPr="004160DE">
        <w:rPr>
          <w:sz w:val="28"/>
          <w:szCs w:val="28"/>
        </w:rPr>
        <w:t>В результате освоения дисциплины обучающийся должен уметь:</w:t>
      </w:r>
    </w:p>
    <w:p w:rsidR="0090754E" w:rsidRPr="004160DE" w:rsidRDefault="0090754E" w:rsidP="0090754E">
      <w:pPr>
        <w:pStyle w:val="af4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lastRenderedPageBreak/>
        <w:t xml:space="preserve">выполнять </w:t>
      </w:r>
      <w:proofErr w:type="spellStart"/>
      <w:r w:rsidRPr="004160DE">
        <w:rPr>
          <w:sz w:val="28"/>
          <w:szCs w:val="28"/>
        </w:rPr>
        <w:t>графическиезарисовки</w:t>
      </w:r>
      <w:proofErr w:type="spellEnd"/>
      <w:r w:rsidRPr="004160DE">
        <w:rPr>
          <w:sz w:val="28"/>
          <w:szCs w:val="28"/>
        </w:rPr>
        <w:t xml:space="preserve"> натюрмортов, фигуры и головы человека с натуры и по воображению;</w:t>
      </w:r>
    </w:p>
    <w:p w:rsidR="0090754E" w:rsidRPr="004160DE" w:rsidRDefault="0090754E" w:rsidP="0090754E">
      <w:pPr>
        <w:pStyle w:val="af4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>выполнять живописные и декоративные эскизы и зарисовки натюрмортов, фигуры и головы человека с натуры и по воображению;</w:t>
      </w:r>
    </w:p>
    <w:p w:rsidR="0090754E" w:rsidRPr="004160DE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160DE">
        <w:rPr>
          <w:sz w:val="28"/>
          <w:szCs w:val="28"/>
        </w:rPr>
        <w:t>В результате освоения дисциплины обучающийся должен знать:</w:t>
      </w:r>
    </w:p>
    <w:p w:rsidR="0090754E" w:rsidRPr="004160DE" w:rsidRDefault="0090754E" w:rsidP="0090754E">
      <w:pPr>
        <w:pStyle w:val="af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>основные законы линейной перспективы;</w:t>
      </w:r>
    </w:p>
    <w:p w:rsidR="0090754E" w:rsidRPr="004160DE" w:rsidRDefault="0090754E" w:rsidP="0090754E">
      <w:pPr>
        <w:pStyle w:val="af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 xml:space="preserve">основные </w:t>
      </w:r>
      <w:proofErr w:type="spellStart"/>
      <w:r w:rsidRPr="004160DE">
        <w:rPr>
          <w:sz w:val="28"/>
          <w:szCs w:val="28"/>
        </w:rPr>
        <w:t>законыкомпозиции</w:t>
      </w:r>
      <w:proofErr w:type="spellEnd"/>
      <w:r w:rsidRPr="004160DE">
        <w:rPr>
          <w:sz w:val="28"/>
          <w:szCs w:val="28"/>
        </w:rPr>
        <w:t>;</w:t>
      </w:r>
    </w:p>
    <w:p w:rsidR="0090754E" w:rsidRPr="004160DE" w:rsidRDefault="0090754E" w:rsidP="0090754E">
      <w:pPr>
        <w:pStyle w:val="af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>законы колористки;</w:t>
      </w:r>
    </w:p>
    <w:p w:rsidR="0090754E" w:rsidRPr="004160DE" w:rsidRDefault="0090754E" w:rsidP="0090754E">
      <w:pPr>
        <w:pStyle w:val="af4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>средства и приемы рисунка и живописи;</w:t>
      </w:r>
    </w:p>
    <w:p w:rsidR="0090754E" w:rsidRPr="004160DE" w:rsidRDefault="0090754E" w:rsidP="0090754E">
      <w:pPr>
        <w:pStyle w:val="af4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contextualSpacing w:val="0"/>
        <w:jc w:val="both"/>
        <w:rPr>
          <w:sz w:val="28"/>
          <w:szCs w:val="28"/>
        </w:rPr>
      </w:pPr>
      <w:r w:rsidRPr="004160DE">
        <w:rPr>
          <w:sz w:val="28"/>
          <w:szCs w:val="28"/>
        </w:rPr>
        <w:t>цвет в живописи.</w:t>
      </w:r>
    </w:p>
    <w:p w:rsidR="001004CC" w:rsidRPr="00384EF4" w:rsidRDefault="001004CC" w:rsidP="0010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190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i/>
                <w:szCs w:val="28"/>
              </w:rPr>
            </w:pPr>
            <w:r w:rsidRPr="00386923">
              <w:rPr>
                <w:b/>
                <w:i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/>
                <w:iCs/>
                <w:szCs w:val="28"/>
              </w:rPr>
            </w:pPr>
            <w:r w:rsidRPr="00386923">
              <w:rPr>
                <w:b/>
                <w:i/>
                <w:iCs/>
                <w:szCs w:val="28"/>
              </w:rPr>
              <w:t>28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218</w:t>
            </w:r>
          </w:p>
        </w:tc>
      </w:tr>
      <w:tr w:rsidR="0090754E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28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162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90754E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i/>
                <w:szCs w:val="28"/>
              </w:rPr>
            </w:pPr>
            <w:r w:rsidRPr="00386923">
              <w:rPr>
                <w:i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0754E" w:rsidRPr="00386923" w:rsidRDefault="0090754E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28</w:t>
            </w:r>
          </w:p>
        </w:tc>
      </w:tr>
      <w:tr w:rsidR="0090754E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0754E" w:rsidRPr="00386923" w:rsidRDefault="0090754E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 xml:space="preserve">Промежуточная аттестация проводится в форме </w:t>
            </w:r>
            <w:r w:rsidRPr="00386923">
              <w:rPr>
                <w:b/>
                <w:i/>
                <w:iCs/>
                <w:szCs w:val="28"/>
              </w:rPr>
              <w:t xml:space="preserve">комплексного дифференцированного зачета </w:t>
            </w:r>
            <w:proofErr w:type="gramStart"/>
            <w:r w:rsidRPr="00386923">
              <w:rPr>
                <w:b/>
                <w:i/>
                <w:iCs/>
                <w:szCs w:val="28"/>
              </w:rPr>
              <w:t>с</w:t>
            </w:r>
            <w:proofErr w:type="gramEnd"/>
            <w:r w:rsidRPr="00386923">
              <w:rPr>
                <w:b/>
                <w:i/>
                <w:iCs/>
                <w:szCs w:val="28"/>
              </w:rPr>
              <w:t xml:space="preserve"> ОП.02 </w:t>
            </w:r>
            <w:proofErr w:type="gramStart"/>
            <w:r w:rsidRPr="00386923">
              <w:rPr>
                <w:b/>
                <w:i/>
                <w:iCs/>
                <w:szCs w:val="28"/>
              </w:rPr>
              <w:t>История</w:t>
            </w:r>
            <w:proofErr w:type="gramEnd"/>
            <w:r w:rsidRPr="00386923">
              <w:rPr>
                <w:b/>
                <w:i/>
                <w:iCs/>
                <w:szCs w:val="28"/>
              </w:rPr>
              <w:t xml:space="preserve"> изобразительного искусства</w:t>
            </w:r>
          </w:p>
        </w:tc>
      </w:tr>
    </w:tbl>
    <w:p w:rsidR="001004CC" w:rsidRPr="00384EF4" w:rsidRDefault="001004C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90754E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1.1 Основы рисунка</w:t>
      </w:r>
    </w:p>
    <w:p w:rsidR="004409DC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1.2 Рисунок натюрморта из предметов быта</w:t>
      </w:r>
    </w:p>
    <w:p w:rsidR="0090754E" w:rsidRPr="005A3444" w:rsidRDefault="0090754E" w:rsidP="0090754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1.3 Рисунок натюрморта в декоративном решении</w:t>
      </w:r>
    </w:p>
    <w:p w:rsidR="0090754E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A3444">
        <w:rPr>
          <w:bCs/>
          <w:sz w:val="28"/>
          <w:szCs w:val="28"/>
        </w:rPr>
        <w:t>Тема 1.4</w:t>
      </w:r>
      <w:r w:rsidRPr="005A3444">
        <w:rPr>
          <w:sz w:val="28"/>
          <w:szCs w:val="28"/>
        </w:rPr>
        <w:t xml:space="preserve"> Основы живописной грамоты</w:t>
      </w:r>
    </w:p>
    <w:p w:rsidR="0090754E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1.5 Натюрморт в монохромном решении (Гризайль)</w:t>
      </w:r>
    </w:p>
    <w:p w:rsidR="0090754E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1.6 Натюрморт из предметов быта в теплой цветовой гамме</w:t>
      </w:r>
    </w:p>
    <w:p w:rsidR="0090754E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 xml:space="preserve">Тема 1.7 </w:t>
      </w:r>
      <w:r w:rsidRPr="005A3444">
        <w:rPr>
          <w:sz w:val="28"/>
          <w:szCs w:val="28"/>
        </w:rPr>
        <w:t>Натюрморт из предметов быта в холодной цветовой гамм</w:t>
      </w:r>
      <w:r w:rsidRPr="005A3444">
        <w:rPr>
          <w:bCs/>
          <w:sz w:val="28"/>
          <w:szCs w:val="28"/>
        </w:rPr>
        <w:t xml:space="preserve"> </w:t>
      </w:r>
    </w:p>
    <w:p w:rsidR="005A3444" w:rsidRPr="005A3444" w:rsidRDefault="0090754E" w:rsidP="0090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 xml:space="preserve">Тема 2.1Рисование черепа человека в двух поворотах 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2.2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bCs/>
          <w:sz w:val="28"/>
          <w:szCs w:val="28"/>
        </w:rPr>
        <w:t xml:space="preserve">Рисование гипсовых слепков частей головы человека 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2.3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bCs/>
          <w:sz w:val="28"/>
          <w:szCs w:val="28"/>
        </w:rPr>
        <w:t xml:space="preserve">Рисование античного гипсового слепка головы человека 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lastRenderedPageBreak/>
        <w:t>Тема 2.4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bCs/>
          <w:sz w:val="28"/>
          <w:szCs w:val="28"/>
        </w:rPr>
        <w:t xml:space="preserve">Рисование головы натурщика 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5A3444">
        <w:rPr>
          <w:bCs/>
          <w:sz w:val="28"/>
          <w:szCs w:val="28"/>
        </w:rPr>
        <w:t>Тема 2.5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bCs/>
          <w:sz w:val="28"/>
          <w:szCs w:val="28"/>
        </w:rPr>
        <w:t>Этюд головы человека с натуры</w:t>
      </w:r>
      <w:r w:rsidRPr="005A3444">
        <w:rPr>
          <w:sz w:val="28"/>
          <w:szCs w:val="28"/>
        </w:rPr>
        <w:t xml:space="preserve"> </w:t>
      </w:r>
    </w:p>
    <w:p w:rsidR="0090754E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sz w:val="28"/>
          <w:szCs w:val="28"/>
        </w:rPr>
        <w:t>Тема 2.6 Живописное решение портрета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3.1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bCs/>
          <w:sz w:val="28"/>
          <w:szCs w:val="28"/>
        </w:rPr>
        <w:t xml:space="preserve">Наброски фигуры человека с натуры </w:t>
      </w:r>
    </w:p>
    <w:p w:rsidR="005A3444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3.2</w:t>
      </w:r>
      <w:r w:rsidR="005A3444" w:rsidRPr="005A3444">
        <w:rPr>
          <w:bCs/>
          <w:sz w:val="28"/>
          <w:szCs w:val="28"/>
        </w:rPr>
        <w:t xml:space="preserve"> </w:t>
      </w:r>
      <w:r w:rsidRPr="005A3444">
        <w:rPr>
          <w:iCs/>
          <w:sz w:val="28"/>
          <w:szCs w:val="28"/>
        </w:rPr>
        <w:t>Рисунок фигуры человека с живой  модели</w:t>
      </w:r>
      <w:r w:rsidRPr="005A3444">
        <w:rPr>
          <w:bCs/>
          <w:sz w:val="28"/>
          <w:szCs w:val="28"/>
        </w:rPr>
        <w:t xml:space="preserve"> </w:t>
      </w:r>
    </w:p>
    <w:p w:rsidR="0090754E" w:rsidRPr="005A3444" w:rsidRDefault="0090754E" w:rsidP="005A3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sz w:val="28"/>
          <w:szCs w:val="28"/>
        </w:rPr>
      </w:pPr>
      <w:r w:rsidRPr="005A3444">
        <w:rPr>
          <w:bCs/>
          <w:sz w:val="28"/>
          <w:szCs w:val="28"/>
        </w:rPr>
        <w:t>Тема 3.3 Живописный этюд фигуры человека</w:t>
      </w:r>
    </w:p>
    <w:p w:rsidR="0090754E" w:rsidRDefault="0090754E" w:rsidP="0090754E">
      <w:pPr>
        <w:jc w:val="center"/>
        <w:rPr>
          <w:b/>
          <w:bCs/>
        </w:rPr>
      </w:pPr>
    </w:p>
    <w:p w:rsidR="000F65BA" w:rsidRDefault="000F65BA" w:rsidP="000F65BA">
      <w:pPr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0F65BA" w:rsidRPr="00384EF4" w:rsidRDefault="000F65BA" w:rsidP="000F65BA">
      <w:pPr>
        <w:jc w:val="center"/>
        <w:rPr>
          <w:b/>
          <w:bCs/>
          <w:sz w:val="28"/>
          <w:szCs w:val="28"/>
        </w:rPr>
      </w:pPr>
    </w:p>
    <w:p w:rsidR="000F65BA" w:rsidRPr="002F1F8A" w:rsidRDefault="000F65BA" w:rsidP="000F65BA">
      <w:pPr>
        <w:spacing w:after="120"/>
        <w:jc w:val="center"/>
        <w:rPr>
          <w:b/>
          <w:bCs/>
          <w:sz w:val="28"/>
          <w:szCs w:val="28"/>
        </w:rPr>
      </w:pPr>
      <w:r w:rsidRPr="002F1F8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ЭСТЕТИКА</w:t>
      </w:r>
      <w:r w:rsidRPr="002F1F8A">
        <w:rPr>
          <w:b/>
          <w:bCs/>
          <w:sz w:val="28"/>
          <w:szCs w:val="28"/>
        </w:rPr>
        <w:t xml:space="preserve">» </w:t>
      </w:r>
    </w:p>
    <w:p w:rsidR="000F65BA" w:rsidRPr="00384EF4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Pr="00454CEE">
        <w:rPr>
          <w:sz w:val="28"/>
          <w:szCs w:val="28"/>
        </w:rPr>
        <w:t>43.02.13 Технология парикмахерского искусства</w:t>
      </w:r>
      <w:r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Pr="00EC333A">
        <w:rPr>
          <w:sz w:val="28"/>
          <w:szCs w:val="28"/>
        </w:rPr>
        <w:t xml:space="preserve">ОК 1 </w:t>
      </w:r>
      <w:r>
        <w:rPr>
          <w:sz w:val="28"/>
          <w:szCs w:val="28"/>
        </w:rPr>
        <w:t>–</w:t>
      </w:r>
      <w:r w:rsidRPr="00EC333A">
        <w:rPr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 w:rsidRPr="00EC333A">
        <w:rPr>
          <w:sz w:val="28"/>
          <w:szCs w:val="28"/>
        </w:rPr>
        <w:t xml:space="preserve"> ПК 1.1 - 1.</w:t>
      </w:r>
      <w:r>
        <w:rPr>
          <w:sz w:val="28"/>
          <w:szCs w:val="28"/>
        </w:rPr>
        <w:t>4,</w:t>
      </w:r>
      <w:r w:rsidRPr="00EC333A">
        <w:rPr>
          <w:sz w:val="28"/>
          <w:szCs w:val="28"/>
        </w:rPr>
        <w:t xml:space="preserve">ПК </w:t>
      </w:r>
      <w:r>
        <w:rPr>
          <w:sz w:val="28"/>
          <w:szCs w:val="28"/>
        </w:rPr>
        <w:t>2</w:t>
      </w:r>
      <w:r w:rsidRPr="00EC33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C33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333A">
        <w:rPr>
          <w:sz w:val="28"/>
          <w:szCs w:val="28"/>
        </w:rPr>
        <w:t xml:space="preserve"> </w:t>
      </w:r>
      <w:r>
        <w:rPr>
          <w:sz w:val="28"/>
          <w:szCs w:val="28"/>
        </w:rPr>
        <w:t>2.3,</w:t>
      </w:r>
      <w:r w:rsidRPr="00EC333A">
        <w:rPr>
          <w:sz w:val="28"/>
          <w:szCs w:val="28"/>
        </w:rPr>
        <w:t xml:space="preserve">ПК </w:t>
      </w:r>
      <w:r>
        <w:rPr>
          <w:sz w:val="28"/>
          <w:szCs w:val="28"/>
        </w:rPr>
        <w:t>3.1-3.4</w:t>
      </w:r>
    </w:p>
    <w:p w:rsidR="000F65BA" w:rsidRPr="0033368F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0F65BA" w:rsidRPr="00454CEE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54CEE">
        <w:rPr>
          <w:sz w:val="28"/>
          <w:szCs w:val="28"/>
        </w:rPr>
        <w:t>В результате освоения дисциплины обучающийся должен уметь: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применять знания по эстетике при освоении профессиональных модулей и в профессиональной деятельности,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различать понятия «эстетика» и «этика», определять их взаимосвязь,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разбираться в эстетических категориях, как основных определяющих социальную значимость эстетики в процессе профессиональной деятельности,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ориентироваться в мире эстетических ценностей,</w:t>
      </w:r>
    </w:p>
    <w:p w:rsidR="000F65BA" w:rsidRPr="00454CEE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54CEE">
        <w:rPr>
          <w:sz w:val="28"/>
          <w:szCs w:val="28"/>
        </w:rPr>
        <w:t>- самостоятельно формировать отношение к действительности, которое проявляется у человека через эстетический вкус, эстетическое чувство, эстетическую оценку и эстетический идеал.</w:t>
      </w:r>
    </w:p>
    <w:p w:rsidR="000F65BA" w:rsidRPr="00454CEE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54CEE">
        <w:rPr>
          <w:sz w:val="28"/>
          <w:szCs w:val="28"/>
        </w:rPr>
        <w:t>В результате освоения дисциплины обучающийся должен знать: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историю эстетики,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общие понятия: эстетика, красота, гармония, эстетический вкус и другие категории эстетики,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эстетическую сущность и значение эстетики в практической и профессиональной деятельности человека,</w:t>
      </w:r>
    </w:p>
    <w:p w:rsidR="000F65BA" w:rsidRPr="00454CEE" w:rsidRDefault="000F65BA" w:rsidP="000F65BA">
      <w:pPr>
        <w:pStyle w:val="af4"/>
        <w:numPr>
          <w:ilvl w:val="0"/>
          <w:numId w:val="39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454CEE">
        <w:rPr>
          <w:sz w:val="28"/>
          <w:szCs w:val="28"/>
        </w:rPr>
        <w:t>ориентироваться в мире эстетических ценностей,</w:t>
      </w:r>
    </w:p>
    <w:p w:rsidR="000F65BA" w:rsidRPr="00384EF4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28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8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Объем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36</w:t>
            </w:r>
          </w:p>
        </w:tc>
      </w:tr>
      <w:tr w:rsidR="000F65BA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lastRenderedPageBreak/>
              <w:t>в том числе: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8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20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0F65BA" w:rsidRPr="00386923" w:rsidTr="00F01629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F65BA" w:rsidRPr="00386923" w:rsidRDefault="000F65BA" w:rsidP="00F01629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0F65BA" w:rsidRPr="00386923" w:rsidTr="00F0162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65BA" w:rsidRPr="00386923" w:rsidRDefault="000F65BA" w:rsidP="00F01629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0F65BA" w:rsidRPr="00384EF4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0F65BA" w:rsidRPr="000F65BA" w:rsidRDefault="000F65BA" w:rsidP="000F65BA">
      <w:pPr>
        <w:rPr>
          <w:bCs/>
          <w:sz w:val="28"/>
          <w:szCs w:val="28"/>
        </w:rPr>
      </w:pPr>
      <w:r w:rsidRPr="000F65BA">
        <w:rPr>
          <w:bCs/>
          <w:sz w:val="28"/>
          <w:szCs w:val="28"/>
        </w:rPr>
        <w:t>Тема 1.1 Эстетика в системе гуманитарного знания</w:t>
      </w:r>
    </w:p>
    <w:p w:rsidR="000F65BA" w:rsidRPr="000F65BA" w:rsidRDefault="000F65BA" w:rsidP="000F65BA">
      <w:pPr>
        <w:rPr>
          <w:bCs/>
          <w:sz w:val="28"/>
          <w:szCs w:val="28"/>
        </w:rPr>
      </w:pPr>
      <w:r w:rsidRPr="000F65BA">
        <w:rPr>
          <w:bCs/>
          <w:sz w:val="28"/>
          <w:szCs w:val="28"/>
        </w:rPr>
        <w:t>Тема 2.1.Основные категории эстетики</w:t>
      </w:r>
    </w:p>
    <w:p w:rsidR="000F65BA" w:rsidRPr="000F65BA" w:rsidRDefault="000F65BA" w:rsidP="000F65BA">
      <w:pPr>
        <w:rPr>
          <w:bCs/>
          <w:sz w:val="28"/>
          <w:szCs w:val="28"/>
        </w:rPr>
      </w:pPr>
      <w:r w:rsidRPr="000F65BA">
        <w:rPr>
          <w:bCs/>
          <w:sz w:val="28"/>
          <w:szCs w:val="28"/>
        </w:rPr>
        <w:t>Тема 2.1.Структура эстетического сознания</w:t>
      </w:r>
    </w:p>
    <w:p w:rsidR="000F65BA" w:rsidRPr="000F65BA" w:rsidRDefault="000F65BA" w:rsidP="000F6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65BA">
        <w:rPr>
          <w:bCs/>
          <w:sz w:val="28"/>
          <w:szCs w:val="28"/>
        </w:rPr>
        <w:t>Тема 3.1.Художественный образ и его роль в системе искусств</w:t>
      </w:r>
    </w:p>
    <w:p w:rsidR="000F65BA" w:rsidRDefault="000F65BA" w:rsidP="0090754E">
      <w:pPr>
        <w:jc w:val="center"/>
        <w:rPr>
          <w:b/>
          <w:bCs/>
          <w:sz w:val="28"/>
          <w:szCs w:val="28"/>
        </w:rPr>
      </w:pPr>
    </w:p>
    <w:p w:rsidR="004409DC" w:rsidRDefault="004409DC" w:rsidP="0090754E">
      <w:pPr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90754E" w:rsidRPr="00384EF4" w:rsidRDefault="0090754E" w:rsidP="0090754E">
      <w:pPr>
        <w:jc w:val="center"/>
        <w:rPr>
          <w:b/>
          <w:bCs/>
          <w:sz w:val="28"/>
          <w:szCs w:val="28"/>
        </w:rPr>
      </w:pPr>
    </w:p>
    <w:p w:rsidR="004409DC" w:rsidRPr="002F1F8A" w:rsidRDefault="004409DC" w:rsidP="004409DC">
      <w:pPr>
        <w:spacing w:after="120"/>
        <w:jc w:val="center"/>
        <w:rPr>
          <w:b/>
          <w:bCs/>
          <w:sz w:val="28"/>
          <w:szCs w:val="28"/>
        </w:rPr>
      </w:pPr>
      <w:r w:rsidRPr="002F1F8A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САНИТАРИЯ И ГИГИЕНА ПАРИКМАХЕРСКИХ УСЛУГ</w:t>
      </w:r>
      <w:r w:rsidRPr="002F1F8A">
        <w:rPr>
          <w:b/>
          <w:bCs/>
          <w:sz w:val="28"/>
          <w:szCs w:val="28"/>
        </w:rPr>
        <w:t xml:space="preserve">» </w:t>
      </w:r>
    </w:p>
    <w:p w:rsidR="004409DC" w:rsidRPr="00F01629" w:rsidRDefault="004409DC" w:rsidP="00F01629">
      <w:pPr>
        <w:ind w:firstLine="709"/>
        <w:rPr>
          <w:color w:val="000000" w:themeColor="text1"/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F01629" w:rsidRPr="00A56AF4">
        <w:rPr>
          <w:color w:val="000000" w:themeColor="text1"/>
          <w:sz w:val="28"/>
          <w:szCs w:val="28"/>
        </w:rPr>
        <w:t>43.02.12 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</w:t>
      </w:r>
      <w:r w:rsidR="00F01629">
        <w:rPr>
          <w:sz w:val="28"/>
          <w:szCs w:val="28"/>
        </w:rPr>
        <w:t>11</w:t>
      </w:r>
      <w:r w:rsidR="00EC333A">
        <w:rPr>
          <w:sz w:val="28"/>
          <w:szCs w:val="28"/>
        </w:rPr>
        <w:t>,</w:t>
      </w:r>
      <w:r w:rsidR="00F01629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 xml:space="preserve">ПК </w:t>
      </w:r>
      <w:r w:rsidR="00F01629">
        <w:rPr>
          <w:sz w:val="28"/>
          <w:szCs w:val="28"/>
        </w:rPr>
        <w:t>2</w:t>
      </w:r>
      <w:r w:rsidR="00EC333A" w:rsidRPr="00EC333A">
        <w:rPr>
          <w:sz w:val="28"/>
          <w:szCs w:val="28"/>
        </w:rPr>
        <w:t xml:space="preserve">.1 - </w:t>
      </w:r>
      <w:r w:rsidR="00F01629">
        <w:rPr>
          <w:sz w:val="28"/>
          <w:szCs w:val="28"/>
        </w:rPr>
        <w:t>2</w:t>
      </w:r>
      <w:r w:rsidR="00EC333A" w:rsidRPr="00EC333A">
        <w:rPr>
          <w:sz w:val="28"/>
          <w:szCs w:val="28"/>
        </w:rPr>
        <w:t>.</w:t>
      </w:r>
      <w:r w:rsidR="00945DC8">
        <w:rPr>
          <w:sz w:val="28"/>
          <w:szCs w:val="28"/>
        </w:rPr>
        <w:t>5</w:t>
      </w:r>
    </w:p>
    <w:p w:rsidR="004409DC" w:rsidRPr="0033368F" w:rsidRDefault="004409DC" w:rsidP="0044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F01629" w:rsidRPr="00A56AF4" w:rsidRDefault="00F01629" w:rsidP="00F0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A56AF4">
        <w:rPr>
          <w:color w:val="000000" w:themeColor="text1"/>
          <w:sz w:val="28"/>
          <w:szCs w:val="28"/>
        </w:rPr>
        <w:t>В результате освоения дисциплины обучающийся должен уметь: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 xml:space="preserve">-применять нормативную документацию по </w:t>
      </w:r>
      <w:proofErr w:type="gramStart"/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санитарно-эпидемиологической</w:t>
      </w:r>
      <w:proofErr w:type="gramEnd"/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обработке;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-выполнять дезинфекцию и стерилизацию инструментов и контактной зоны;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-выполнять правила личной гигиены;</w:t>
      </w:r>
    </w:p>
    <w:p w:rsidR="00F01629" w:rsidRPr="00A56AF4" w:rsidRDefault="00F01629" w:rsidP="00F0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-определять наличие дерматологических проблем кожи головы и волос;</w:t>
      </w:r>
    </w:p>
    <w:p w:rsidR="00F01629" w:rsidRPr="00A56AF4" w:rsidRDefault="00F01629" w:rsidP="00F0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8"/>
          <w:szCs w:val="28"/>
        </w:rPr>
      </w:pPr>
      <w:r w:rsidRPr="00A56AF4">
        <w:rPr>
          <w:color w:val="000000" w:themeColor="text1"/>
          <w:sz w:val="28"/>
          <w:szCs w:val="28"/>
        </w:rPr>
        <w:t>В результате освоения дисциплины обучающийся должен знать: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-введение в микробиологию и эпидемиологию;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-классификацию кожных болезней;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-болезни, передаваемые контактно-бытовым путем;</w:t>
      </w:r>
    </w:p>
    <w:p w:rsidR="00F01629" w:rsidRPr="00A56AF4" w:rsidRDefault="00F01629" w:rsidP="00F0162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-основы гигиены парикмахерских услуг;</w:t>
      </w:r>
    </w:p>
    <w:p w:rsidR="00F01629" w:rsidRPr="00A56AF4" w:rsidRDefault="00F01629" w:rsidP="00F01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A56AF4">
        <w:rPr>
          <w:rFonts w:eastAsiaTheme="minorHAnsi"/>
          <w:color w:val="000000" w:themeColor="text1"/>
          <w:sz w:val="28"/>
          <w:szCs w:val="28"/>
          <w:lang w:eastAsia="en-US"/>
        </w:rPr>
        <w:t>-санитарные нормы и требования в сфере парикмахерских услуг.</w:t>
      </w:r>
    </w:p>
    <w:p w:rsidR="004409DC" w:rsidRPr="00384EF4" w:rsidRDefault="004409DC" w:rsidP="0044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Объем часов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3</w:t>
            </w:r>
            <w:r w:rsidR="000E559B" w:rsidRPr="00386923">
              <w:rPr>
                <w:iCs/>
                <w:color w:val="000000" w:themeColor="text1"/>
                <w:szCs w:val="28"/>
              </w:rPr>
              <w:t>8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8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Объем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0E559B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46</w:t>
            </w:r>
          </w:p>
        </w:tc>
      </w:tr>
      <w:tr w:rsidR="00945DC8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iCs/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в том числе: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0E559B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1</w:t>
            </w:r>
            <w:r w:rsidR="00945DC8" w:rsidRPr="00386923">
              <w:rPr>
                <w:iCs/>
                <w:color w:val="000000" w:themeColor="text1"/>
                <w:szCs w:val="28"/>
              </w:rPr>
              <w:t>8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-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20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-</w:t>
            </w:r>
          </w:p>
        </w:tc>
      </w:tr>
      <w:tr w:rsidR="00945DC8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color w:val="000000" w:themeColor="text1"/>
                <w:szCs w:val="28"/>
              </w:rPr>
            </w:pPr>
            <w:r w:rsidRPr="00386923">
              <w:rPr>
                <w:color w:val="000000" w:themeColor="text1"/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45DC8" w:rsidRPr="00386923" w:rsidRDefault="00945DC8" w:rsidP="000E559B">
            <w:pPr>
              <w:jc w:val="center"/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-</w:t>
            </w:r>
          </w:p>
        </w:tc>
      </w:tr>
      <w:tr w:rsidR="00945DC8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5DC8" w:rsidRPr="00386923" w:rsidRDefault="00945DC8" w:rsidP="000E559B">
            <w:pPr>
              <w:rPr>
                <w:iCs/>
                <w:color w:val="000000" w:themeColor="text1"/>
                <w:szCs w:val="28"/>
              </w:rPr>
            </w:pPr>
            <w:r w:rsidRPr="00386923">
              <w:rPr>
                <w:iCs/>
                <w:color w:val="000000" w:themeColor="text1"/>
                <w:szCs w:val="28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4409DC" w:rsidRPr="00384EF4" w:rsidRDefault="004409D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</w:pPr>
      <w:r w:rsidRPr="00301E48">
        <w:rPr>
          <w:bCs/>
          <w:color w:val="000000" w:themeColor="text1"/>
          <w:sz w:val="28"/>
          <w:u w:color="000000" w:themeColor="text1"/>
        </w:rPr>
        <w:t>Тема 1.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Основы организации труда в парикмахерском деле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 w:themeColor="text1"/>
          <w:sz w:val="28"/>
          <w:u w:color="000000" w:themeColor="text1"/>
          <w:lang w:eastAsia="en-US"/>
        </w:rPr>
      </w:pP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>Тема 1.3.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 xml:space="preserve"> Санитарно эпидемиологические требования к дезинфекции и стерилизации инструментов и зоны обслуживания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</w:pP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Тема 1.4.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Санитарн</w:t>
      </w:r>
      <w:proofErr w:type="gramStart"/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о-</w:t>
      </w:r>
      <w:proofErr w:type="gramEnd"/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гигиенические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Требования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к условиям труда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и личной гигиене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исполнителей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парикмахерских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услуг, к выполнению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различных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видов парикмахерских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работ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color w:val="000000" w:themeColor="text1"/>
          <w:sz w:val="28"/>
          <w:u w:color="000000" w:themeColor="text1"/>
          <w:lang w:eastAsia="en-US"/>
        </w:rPr>
      </w:pP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Тема 1.5.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Основные правила по оказанию первой помощи при возникновении нестандартных ситуаций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 w:themeColor="text1"/>
          <w:sz w:val="28"/>
          <w:lang w:eastAsia="en-US"/>
        </w:rPr>
      </w:pP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Тема 2.1.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Противоэпидемические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u w:color="000000" w:themeColor="text1"/>
          <w:lang w:eastAsia="en-US"/>
        </w:rPr>
        <w:t>мероприятия</w:t>
      </w:r>
      <w:r w:rsidRPr="00301E48">
        <w:rPr>
          <w:rFonts w:eastAsiaTheme="minorHAnsi"/>
          <w:bCs/>
          <w:color w:val="000000" w:themeColor="text1"/>
          <w:sz w:val="28"/>
          <w:lang w:eastAsia="en-US"/>
        </w:rPr>
        <w:t xml:space="preserve"> </w:t>
      </w:r>
    </w:p>
    <w:p w:rsidR="00C27EC6" w:rsidRPr="00301E48" w:rsidRDefault="00C27EC6" w:rsidP="00C27EC6">
      <w:pPr>
        <w:autoSpaceDE w:val="0"/>
        <w:autoSpaceDN w:val="0"/>
        <w:adjustRightInd w:val="0"/>
        <w:spacing w:line="240" w:lineRule="atLeast"/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</w:pPr>
      <w:r w:rsidRPr="00301E48">
        <w:rPr>
          <w:rFonts w:eastAsiaTheme="minorHAnsi"/>
          <w:bCs/>
          <w:color w:val="000000" w:themeColor="text1"/>
          <w:sz w:val="28"/>
          <w:lang w:eastAsia="en-US"/>
        </w:rPr>
        <w:t>Тема 3.1</w:t>
      </w:r>
      <w:r w:rsidRPr="00301E48">
        <w:rPr>
          <w:rFonts w:eastAsiaTheme="minorHAnsi"/>
          <w:color w:val="000000" w:themeColor="text1"/>
          <w:sz w:val="28"/>
          <w:lang w:eastAsia="en-US"/>
        </w:rPr>
        <w:t>.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lang w:eastAsia="en-US"/>
        </w:rPr>
        <w:t>Классификация</w:t>
      </w:r>
      <w:r w:rsidRPr="00301E48">
        <w:rPr>
          <w:rFonts w:eastAsiaTheme="minorHAnsi"/>
          <w:bCs/>
          <w:color w:val="000000" w:themeColor="text1"/>
          <w:sz w:val="28"/>
          <w:u w:color="000000" w:themeColor="text1"/>
          <w:lang w:eastAsia="en-US"/>
        </w:rPr>
        <w:t xml:space="preserve"> </w:t>
      </w:r>
      <w:r w:rsidRPr="00301E48">
        <w:rPr>
          <w:rFonts w:eastAsiaTheme="minorHAnsi"/>
          <w:color w:val="000000" w:themeColor="text1"/>
          <w:sz w:val="28"/>
          <w:lang w:eastAsia="en-US"/>
        </w:rPr>
        <w:t>кожных болезней</w:t>
      </w:r>
    </w:p>
    <w:p w:rsidR="00C27EC6" w:rsidRDefault="00C27EC6" w:rsidP="00C27EC6">
      <w:pPr>
        <w:widowControl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27EC6" w:rsidRDefault="00C27EC6" w:rsidP="004E0E19">
      <w:pPr>
        <w:widowControl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E0E19" w:rsidRPr="008E4AD0" w:rsidRDefault="004E0E19" w:rsidP="004E0E19">
      <w:pPr>
        <w:widowControl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Дисциплина</w:t>
      </w:r>
    </w:p>
    <w:p w:rsidR="004E0E19" w:rsidRPr="002F1F8A" w:rsidRDefault="004E0E19" w:rsidP="004E0E19">
      <w:pPr>
        <w:spacing w:after="120"/>
        <w:jc w:val="center"/>
        <w:rPr>
          <w:b/>
          <w:bCs/>
          <w:sz w:val="28"/>
          <w:szCs w:val="28"/>
        </w:rPr>
      </w:pPr>
      <w:r w:rsidRPr="002F1F8A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 xml:space="preserve">ОСНОВЫ АНАТОМИИ И ФИЗИОЛОГИИ КОЖИ </w:t>
      </w:r>
      <w:r w:rsidR="00F65EB1">
        <w:rPr>
          <w:b/>
          <w:bCs/>
          <w:sz w:val="28"/>
          <w:szCs w:val="28"/>
        </w:rPr>
        <w:t xml:space="preserve">И </w:t>
      </w:r>
      <w:r w:rsidR="00F53346">
        <w:rPr>
          <w:b/>
          <w:bCs/>
          <w:sz w:val="28"/>
          <w:szCs w:val="28"/>
        </w:rPr>
        <w:t>ВОЛОС</w:t>
      </w:r>
      <w:r w:rsidRPr="002F1F8A">
        <w:rPr>
          <w:b/>
          <w:bCs/>
          <w:sz w:val="28"/>
          <w:szCs w:val="28"/>
        </w:rPr>
        <w:t xml:space="preserve">» </w:t>
      </w:r>
    </w:p>
    <w:p w:rsidR="00EC333A" w:rsidRDefault="004E0E19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ab/>
        <w:t xml:space="preserve">Дисциплина входит в </w:t>
      </w:r>
      <w:proofErr w:type="spellStart"/>
      <w:r w:rsidRPr="008E4AD0">
        <w:rPr>
          <w:sz w:val="28"/>
          <w:szCs w:val="28"/>
        </w:rPr>
        <w:t>общепрофессиональный</w:t>
      </w:r>
      <w:proofErr w:type="spellEnd"/>
      <w:r w:rsidRPr="008E4AD0">
        <w:rPr>
          <w:sz w:val="28"/>
          <w:szCs w:val="28"/>
        </w:rPr>
        <w:t xml:space="preserve"> цикл </w:t>
      </w:r>
      <w:r w:rsidR="00F65EB1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1F0BBC" w:rsidRPr="00503E9B">
        <w:rPr>
          <w:sz w:val="28"/>
          <w:szCs w:val="28"/>
          <w:u w:color="000000" w:themeColor="text1"/>
        </w:rPr>
        <w:t>43.02.13 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</w:t>
      </w:r>
      <w:r w:rsidR="001F0BBC">
        <w:rPr>
          <w:sz w:val="28"/>
          <w:szCs w:val="28"/>
        </w:rPr>
        <w:t>1,2,4,5,7,9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1.1 - 1.</w:t>
      </w:r>
      <w:r w:rsidR="001F0BBC">
        <w:rPr>
          <w:sz w:val="28"/>
          <w:szCs w:val="28"/>
        </w:rPr>
        <w:t>4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 xml:space="preserve">ПК </w:t>
      </w:r>
      <w:r w:rsidR="001F0BBC">
        <w:rPr>
          <w:sz w:val="28"/>
          <w:szCs w:val="28"/>
        </w:rPr>
        <w:t>2</w:t>
      </w:r>
      <w:r w:rsidR="00EC333A" w:rsidRPr="00EC333A">
        <w:rPr>
          <w:sz w:val="28"/>
          <w:szCs w:val="28"/>
        </w:rPr>
        <w:t>.</w:t>
      </w:r>
      <w:r w:rsidR="001F0BBC">
        <w:rPr>
          <w:sz w:val="28"/>
          <w:szCs w:val="28"/>
        </w:rPr>
        <w:t>1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2.3</w:t>
      </w:r>
    </w:p>
    <w:p w:rsidR="004E0E19" w:rsidRPr="0033368F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</w:t>
      </w:r>
    </w:p>
    <w:p w:rsidR="001F0BBC" w:rsidRPr="00503E9B" w:rsidRDefault="001F0BBC" w:rsidP="001F0BBC">
      <w:pPr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>В результате освоения дисциплины обучающийся должен уметь:</w:t>
      </w:r>
    </w:p>
    <w:p w:rsidR="001F0BBC" w:rsidRPr="00503E9B" w:rsidRDefault="001F0BBC" w:rsidP="001F0BBC">
      <w:pPr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>_ В результате освоения дисциплины обучающийся должен уметь: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>- анализировать состояние и проводить обследование кожи, структуры волос, плотности, направления роста волос, пигментации его по длине;</w:t>
      </w:r>
    </w:p>
    <w:p w:rsidR="001F0BBC" w:rsidRPr="00503E9B" w:rsidRDefault="001F0BBC" w:rsidP="001F0BBC">
      <w:pPr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>В результате освоения дисциплины обучающийся должен знать: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 xml:space="preserve">- виды и типы волос; 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 xml:space="preserve">- особенности роста волос на голове; 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 xml:space="preserve">- основы анатомического строения кожи и волос, их структуру; 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lastRenderedPageBreak/>
        <w:t xml:space="preserve">- основные функции кожи, физиологию роста волос; </w:t>
      </w:r>
    </w:p>
    <w:p w:rsidR="001F0BBC" w:rsidRPr="00503E9B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000000" w:themeColor="text1"/>
        </w:rPr>
      </w:pPr>
      <w:r w:rsidRPr="00503E9B">
        <w:rPr>
          <w:sz w:val="28"/>
          <w:szCs w:val="28"/>
          <w:u w:color="000000" w:themeColor="text1"/>
        </w:rPr>
        <w:t xml:space="preserve">- основы пигментации волос; </w:t>
      </w:r>
    </w:p>
    <w:p w:rsidR="004E0E19" w:rsidRPr="008E4AD0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E4AD0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Объем часов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3</w:t>
            </w:r>
            <w:r w:rsidR="000E559B" w:rsidRPr="00386923">
              <w:rPr>
                <w:iCs/>
                <w:color w:val="000000" w:themeColor="text1"/>
                <w:szCs w:val="28"/>
                <w:u w:color="000000" w:themeColor="text1"/>
              </w:rPr>
              <w:t>8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8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Объем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0E559B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46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в том числе: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0E559B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1</w:t>
            </w:r>
            <w:r w:rsidR="001F0BBC" w:rsidRPr="00386923">
              <w:rPr>
                <w:iCs/>
                <w:color w:val="000000" w:themeColor="text1"/>
                <w:szCs w:val="28"/>
                <w:u w:color="000000" w:themeColor="text1"/>
              </w:rPr>
              <w:t>8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20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color w:val="000000" w:themeColor="text1"/>
                <w:szCs w:val="28"/>
                <w:u w:color="000000" w:themeColor="text1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color w:val="000000" w:themeColor="text1"/>
                <w:szCs w:val="28"/>
                <w:u w:color="000000" w:themeColor="text1"/>
              </w:rPr>
            </w:pPr>
            <w:r w:rsidRPr="00386923">
              <w:rPr>
                <w:iCs/>
                <w:color w:val="000000" w:themeColor="text1"/>
                <w:szCs w:val="28"/>
                <w:u w:color="000000" w:themeColor="text1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4E0E19" w:rsidRPr="008E4AD0" w:rsidRDefault="004E0E19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8E4AD0">
        <w:rPr>
          <w:b/>
          <w:sz w:val="28"/>
          <w:szCs w:val="28"/>
        </w:rPr>
        <w:t>Содержание дисциплины</w:t>
      </w:r>
    </w:p>
    <w:p w:rsidR="001F0BBC" w:rsidRPr="001F0BBC" w:rsidRDefault="001F0BBC" w:rsidP="001F0BBC">
      <w:pPr>
        <w:rPr>
          <w:bCs/>
          <w:sz w:val="28"/>
          <w:szCs w:val="28"/>
          <w:u w:color="000000" w:themeColor="text1"/>
        </w:rPr>
      </w:pPr>
      <w:r w:rsidRPr="001F0BBC">
        <w:rPr>
          <w:bCs/>
          <w:sz w:val="28"/>
          <w:szCs w:val="28"/>
          <w:u w:color="000000" w:themeColor="text1"/>
        </w:rPr>
        <w:t>Тема 1.1 Строение и функции кожи</w:t>
      </w:r>
    </w:p>
    <w:p w:rsidR="00196E64" w:rsidRPr="001F0BBC" w:rsidRDefault="001F0BBC" w:rsidP="001F0BBC">
      <w:pPr>
        <w:widowControl/>
        <w:autoSpaceDE w:val="0"/>
        <w:autoSpaceDN w:val="0"/>
        <w:adjustRightInd w:val="0"/>
        <w:jc w:val="left"/>
        <w:rPr>
          <w:sz w:val="28"/>
          <w:szCs w:val="28"/>
        </w:rPr>
      </w:pPr>
      <w:r w:rsidRPr="001F0BBC">
        <w:rPr>
          <w:bCs/>
          <w:sz w:val="28"/>
          <w:szCs w:val="28"/>
          <w:u w:color="000000" w:themeColor="text1"/>
        </w:rPr>
        <w:t>Тема 2.1.</w:t>
      </w:r>
      <w:r w:rsidRPr="001F0BBC">
        <w:rPr>
          <w:sz w:val="28"/>
          <w:szCs w:val="28"/>
          <w:u w:color="000000" w:themeColor="text1"/>
        </w:rPr>
        <w:t xml:space="preserve"> Гнойничковые заболевания кожи</w:t>
      </w:r>
    </w:p>
    <w:p w:rsidR="001F0BBC" w:rsidRPr="001F0BBC" w:rsidRDefault="001F0BBC" w:rsidP="001F0BBC">
      <w:pPr>
        <w:widowControl/>
        <w:autoSpaceDE w:val="0"/>
        <w:autoSpaceDN w:val="0"/>
        <w:adjustRightInd w:val="0"/>
        <w:rPr>
          <w:bCs/>
          <w:sz w:val="28"/>
          <w:szCs w:val="28"/>
          <w:u w:color="000000" w:themeColor="text1"/>
        </w:rPr>
      </w:pPr>
      <w:r w:rsidRPr="001F0BBC">
        <w:rPr>
          <w:bCs/>
          <w:sz w:val="28"/>
          <w:szCs w:val="28"/>
          <w:u w:color="000000" w:themeColor="text1"/>
        </w:rPr>
        <w:t>Тема 2.2.</w:t>
      </w:r>
      <w:r w:rsidRPr="001F0BBC">
        <w:rPr>
          <w:sz w:val="28"/>
          <w:szCs w:val="28"/>
          <w:u w:color="000000" w:themeColor="text1"/>
        </w:rPr>
        <w:t xml:space="preserve"> Грибковые заболевания кожи</w:t>
      </w:r>
      <w:r w:rsidRPr="001F0BBC">
        <w:rPr>
          <w:bCs/>
          <w:sz w:val="28"/>
          <w:szCs w:val="28"/>
          <w:u w:color="000000" w:themeColor="text1"/>
        </w:rPr>
        <w:t xml:space="preserve"> </w:t>
      </w:r>
    </w:p>
    <w:p w:rsidR="001F0BBC" w:rsidRDefault="001F0BBC" w:rsidP="001F0BBC">
      <w:pPr>
        <w:widowControl/>
        <w:autoSpaceDE w:val="0"/>
        <w:autoSpaceDN w:val="0"/>
        <w:adjustRightInd w:val="0"/>
        <w:rPr>
          <w:sz w:val="22"/>
          <w:szCs w:val="22"/>
          <w:u w:color="000000" w:themeColor="text1"/>
        </w:rPr>
      </w:pPr>
      <w:r w:rsidRPr="001F0BBC">
        <w:rPr>
          <w:bCs/>
          <w:sz w:val="28"/>
          <w:szCs w:val="28"/>
          <w:u w:color="000000" w:themeColor="text1"/>
        </w:rPr>
        <w:t>Тема 2.3. Паразитарные заболевания кожи и волос</w:t>
      </w:r>
      <w:r w:rsidRPr="0047299F">
        <w:rPr>
          <w:sz w:val="22"/>
          <w:szCs w:val="22"/>
          <w:u w:color="000000" w:themeColor="text1"/>
        </w:rPr>
        <w:t>.</w:t>
      </w:r>
    </w:p>
    <w:p w:rsidR="001F0BBC" w:rsidRDefault="001F0BBC" w:rsidP="001F0BBC">
      <w:pPr>
        <w:widowControl/>
        <w:autoSpaceDE w:val="0"/>
        <w:autoSpaceDN w:val="0"/>
        <w:adjustRightInd w:val="0"/>
        <w:rPr>
          <w:sz w:val="22"/>
          <w:szCs w:val="22"/>
          <w:u w:color="000000" w:themeColor="text1"/>
        </w:rPr>
      </w:pPr>
    </w:p>
    <w:p w:rsidR="001F0BBC" w:rsidRDefault="001F0BBC" w:rsidP="001F0BBC">
      <w:pPr>
        <w:widowControl/>
        <w:autoSpaceDE w:val="0"/>
        <w:autoSpaceDN w:val="0"/>
        <w:adjustRightInd w:val="0"/>
        <w:rPr>
          <w:sz w:val="22"/>
          <w:szCs w:val="22"/>
          <w:u w:color="000000" w:themeColor="text1"/>
        </w:rPr>
      </w:pPr>
    </w:p>
    <w:p w:rsidR="00196E64" w:rsidRPr="008E4AD0" w:rsidRDefault="00196E64" w:rsidP="001F0BBC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Дисциплина</w:t>
      </w:r>
    </w:p>
    <w:p w:rsidR="00196E64" w:rsidRPr="008E4AD0" w:rsidRDefault="00196E64" w:rsidP="00196E64">
      <w:pPr>
        <w:spacing w:after="120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МАТЕРИАЛОВЕДЕНИЕ</w:t>
      </w:r>
      <w:r w:rsidRPr="008E4AD0">
        <w:rPr>
          <w:b/>
          <w:bCs/>
          <w:sz w:val="28"/>
          <w:szCs w:val="28"/>
        </w:rPr>
        <w:t xml:space="preserve">» </w:t>
      </w:r>
    </w:p>
    <w:p w:rsidR="00196E64" w:rsidRPr="008E4AD0" w:rsidRDefault="00196E64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ab/>
        <w:t xml:space="preserve">Дисциплина входит в </w:t>
      </w:r>
      <w:proofErr w:type="spellStart"/>
      <w:r w:rsidRPr="008E4AD0">
        <w:rPr>
          <w:sz w:val="28"/>
          <w:szCs w:val="28"/>
        </w:rPr>
        <w:t>общепрофессиональный</w:t>
      </w:r>
      <w:proofErr w:type="spellEnd"/>
      <w:r w:rsidRPr="008E4AD0">
        <w:rPr>
          <w:sz w:val="28"/>
          <w:szCs w:val="28"/>
        </w:rPr>
        <w:t xml:space="preserve"> цикл </w:t>
      </w:r>
      <w:r w:rsidR="00F65EB1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1F0BBC" w:rsidRPr="00CA673E">
        <w:rPr>
          <w:sz w:val="28"/>
          <w:szCs w:val="28"/>
        </w:rPr>
        <w:t>43.02.13Технология парикмахерского искусства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</w:t>
      </w:r>
      <w:r w:rsidR="001F0BBC">
        <w:rPr>
          <w:sz w:val="28"/>
          <w:szCs w:val="28"/>
        </w:rPr>
        <w:t>11</w:t>
      </w:r>
      <w:r w:rsidR="00EC333A">
        <w:rPr>
          <w:sz w:val="28"/>
          <w:szCs w:val="28"/>
        </w:rPr>
        <w:t>,</w:t>
      </w:r>
      <w:r w:rsidR="001F0BBC" w:rsidRPr="00EC333A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>ПК 1.</w:t>
      </w:r>
      <w:r w:rsidR="001F0BBC">
        <w:rPr>
          <w:sz w:val="28"/>
          <w:szCs w:val="28"/>
        </w:rPr>
        <w:t>1</w:t>
      </w:r>
      <w:r w:rsidR="00EC333A" w:rsidRPr="00EC333A">
        <w:rPr>
          <w:sz w:val="28"/>
          <w:szCs w:val="28"/>
        </w:rPr>
        <w:t xml:space="preserve"> - 1.</w:t>
      </w:r>
      <w:r w:rsidR="001F0BBC">
        <w:rPr>
          <w:sz w:val="28"/>
          <w:szCs w:val="28"/>
        </w:rPr>
        <w:t>4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</w:t>
      </w:r>
      <w:r w:rsidR="001F0BBC">
        <w:rPr>
          <w:sz w:val="28"/>
          <w:szCs w:val="28"/>
        </w:rPr>
        <w:t>1-2.3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3.1</w:t>
      </w:r>
      <w:r w:rsidR="001F0BBC">
        <w:rPr>
          <w:sz w:val="28"/>
          <w:szCs w:val="28"/>
        </w:rPr>
        <w:t>-3.3</w:t>
      </w:r>
    </w:p>
    <w:p w:rsidR="00196E64" w:rsidRPr="0033368F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</w:t>
      </w:r>
    </w:p>
    <w:p w:rsidR="001F0BBC" w:rsidRPr="00CA673E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A673E">
        <w:rPr>
          <w:sz w:val="28"/>
          <w:szCs w:val="28"/>
        </w:rPr>
        <w:t>В результате освоения дисциплины обучающийся должен уметь:</w:t>
      </w:r>
    </w:p>
    <w:p w:rsidR="001F0BBC" w:rsidRPr="00CA673E" w:rsidRDefault="001F0BBC" w:rsidP="001F0BBC">
      <w:pPr>
        <w:pStyle w:val="af4"/>
        <w:numPr>
          <w:ilvl w:val="0"/>
          <w:numId w:val="40"/>
        </w:num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CA673E">
        <w:rPr>
          <w:sz w:val="28"/>
          <w:szCs w:val="28"/>
        </w:rPr>
        <w:t>применять парфюмерно-косметические средства и вспомогательные материалы по назначению.</w:t>
      </w:r>
    </w:p>
    <w:p w:rsidR="001F0BBC" w:rsidRPr="00CA673E" w:rsidRDefault="001F0BBC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A673E">
        <w:rPr>
          <w:sz w:val="28"/>
          <w:szCs w:val="28"/>
        </w:rPr>
        <w:t>В результате освоения дисциплины обучающийся должен знать:</w:t>
      </w:r>
    </w:p>
    <w:p w:rsidR="001F0BBC" w:rsidRPr="00CA673E" w:rsidRDefault="001F0BBC" w:rsidP="001F0BBC">
      <w:pPr>
        <w:pStyle w:val="ConsPlusNonformat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73E">
        <w:rPr>
          <w:rFonts w:ascii="Times New Roman" w:hAnsi="Times New Roman" w:cs="Times New Roman"/>
          <w:sz w:val="28"/>
          <w:szCs w:val="28"/>
        </w:rPr>
        <w:t>основное  сырье для изготовления косметических,  парфюмерных сре</w:t>
      </w:r>
      <w:proofErr w:type="gramStart"/>
      <w:r w:rsidRPr="00CA673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A673E">
        <w:rPr>
          <w:rFonts w:ascii="Times New Roman" w:hAnsi="Times New Roman" w:cs="Times New Roman"/>
          <w:sz w:val="28"/>
          <w:szCs w:val="28"/>
        </w:rPr>
        <w:t>я ухода за кожей головы и волосами;</w:t>
      </w:r>
    </w:p>
    <w:p w:rsidR="001F0BBC" w:rsidRPr="00CA673E" w:rsidRDefault="001F0BBC" w:rsidP="001F0BBC">
      <w:pPr>
        <w:pStyle w:val="ConsPlusNonformat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73E">
        <w:rPr>
          <w:rFonts w:ascii="Times New Roman" w:hAnsi="Times New Roman" w:cs="Times New Roman"/>
          <w:sz w:val="28"/>
          <w:szCs w:val="28"/>
        </w:rPr>
        <w:lastRenderedPageBreak/>
        <w:t xml:space="preserve">свойства     градиентов для парфюмерно-косметических препаратов; </w:t>
      </w:r>
    </w:p>
    <w:p w:rsidR="001F0BBC" w:rsidRPr="00CA673E" w:rsidRDefault="001F0BBC" w:rsidP="001F0BBC">
      <w:pPr>
        <w:pStyle w:val="ConsPlusNonformat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673E">
        <w:rPr>
          <w:rFonts w:ascii="Times New Roman" w:hAnsi="Times New Roman" w:cs="Times New Roman"/>
          <w:sz w:val="28"/>
          <w:szCs w:val="28"/>
        </w:rPr>
        <w:t>классификацию, назначение, состав основных парфюмерно-косметических средств;</w:t>
      </w:r>
    </w:p>
    <w:p w:rsidR="001F0BBC" w:rsidRPr="00CA673E" w:rsidRDefault="001F0BBC" w:rsidP="001F0BBC">
      <w:pPr>
        <w:pStyle w:val="ConsPlusNonformat"/>
        <w:numPr>
          <w:ilvl w:val="0"/>
          <w:numId w:val="4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73E">
        <w:rPr>
          <w:rFonts w:ascii="Times New Roman" w:hAnsi="Times New Roman" w:cs="Times New Roman"/>
          <w:sz w:val="28"/>
          <w:szCs w:val="28"/>
        </w:rPr>
        <w:t>правила хранения, сроки  использования препаратов;</w:t>
      </w:r>
    </w:p>
    <w:p w:rsidR="001F0BBC" w:rsidRPr="00CA673E" w:rsidRDefault="001F0BBC" w:rsidP="001F0BBC">
      <w:pPr>
        <w:pStyle w:val="ConsPlusNonformat"/>
        <w:numPr>
          <w:ilvl w:val="0"/>
          <w:numId w:val="4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73E">
        <w:rPr>
          <w:rFonts w:ascii="Times New Roman" w:hAnsi="Times New Roman" w:cs="Times New Roman"/>
          <w:sz w:val="28"/>
          <w:szCs w:val="28"/>
        </w:rPr>
        <w:t>характеристику вспомогательных материалов.</w:t>
      </w:r>
    </w:p>
    <w:p w:rsidR="00196E64" w:rsidRPr="008E4AD0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E4AD0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64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8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Объем программы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72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20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0E559B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44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196E64" w:rsidRDefault="00196E64" w:rsidP="0019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6E64" w:rsidRDefault="00196E64" w:rsidP="00196E6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8E4AD0">
        <w:rPr>
          <w:b/>
          <w:sz w:val="28"/>
          <w:szCs w:val="28"/>
        </w:rPr>
        <w:t>дисциплины</w:t>
      </w:r>
    </w:p>
    <w:p w:rsidR="00F53346" w:rsidRDefault="00F53346" w:rsidP="00A05F6A">
      <w:pPr>
        <w:widowControl/>
        <w:autoSpaceDE w:val="0"/>
        <w:autoSpaceDN w:val="0"/>
        <w:adjustRightInd w:val="0"/>
        <w:ind w:left="708" w:firstLine="708"/>
        <w:jc w:val="center"/>
        <w:rPr>
          <w:sz w:val="28"/>
          <w:szCs w:val="28"/>
        </w:rPr>
      </w:pPr>
    </w:p>
    <w:p w:rsidR="001F0BBC" w:rsidRDefault="001F0BBC" w:rsidP="001F0BBC">
      <w:pPr>
        <w:widowControl/>
        <w:autoSpaceDE w:val="0"/>
        <w:autoSpaceDN w:val="0"/>
        <w:adjustRightInd w:val="0"/>
        <w:ind w:left="-142" w:firstLine="709"/>
        <w:rPr>
          <w:bCs/>
          <w:sz w:val="28"/>
          <w:szCs w:val="28"/>
        </w:rPr>
      </w:pPr>
      <w:r w:rsidRPr="001F0BBC">
        <w:rPr>
          <w:bCs/>
          <w:sz w:val="28"/>
          <w:szCs w:val="28"/>
        </w:rPr>
        <w:t xml:space="preserve">Тема 1. Препараты для ухода за волосами и кожей головы </w:t>
      </w:r>
    </w:p>
    <w:p w:rsidR="001F0BBC" w:rsidRPr="001F0BBC" w:rsidRDefault="001F0BBC" w:rsidP="001F0BBC">
      <w:pPr>
        <w:widowControl/>
        <w:autoSpaceDE w:val="0"/>
        <w:autoSpaceDN w:val="0"/>
        <w:adjustRightInd w:val="0"/>
        <w:ind w:left="-142" w:firstLine="709"/>
        <w:rPr>
          <w:sz w:val="28"/>
          <w:szCs w:val="28"/>
        </w:rPr>
      </w:pPr>
      <w:r w:rsidRPr="001F0BBC">
        <w:rPr>
          <w:bCs/>
          <w:sz w:val="28"/>
          <w:szCs w:val="28"/>
        </w:rPr>
        <w:t xml:space="preserve">Тема 2. </w:t>
      </w:r>
      <w:r w:rsidRPr="001F0BBC">
        <w:rPr>
          <w:bCs/>
          <w:sz w:val="28"/>
          <w:szCs w:val="28"/>
          <w:shd w:val="clear" w:color="auto" w:fill="FFFFFF"/>
        </w:rPr>
        <w:t>Декоративная косметика</w:t>
      </w:r>
    </w:p>
    <w:p w:rsidR="001F0BBC" w:rsidRDefault="001F0BBC" w:rsidP="001F0BBC">
      <w:pPr>
        <w:widowControl/>
        <w:autoSpaceDE w:val="0"/>
        <w:autoSpaceDN w:val="0"/>
        <w:adjustRightInd w:val="0"/>
        <w:ind w:left="-142" w:firstLine="709"/>
        <w:rPr>
          <w:sz w:val="28"/>
          <w:szCs w:val="28"/>
        </w:rPr>
      </w:pPr>
      <w:r w:rsidRPr="001F0BBC">
        <w:rPr>
          <w:bCs/>
          <w:sz w:val="28"/>
          <w:szCs w:val="28"/>
        </w:rPr>
        <w:t xml:space="preserve">Тема 3. </w:t>
      </w:r>
      <w:r w:rsidRPr="001F0BBC">
        <w:rPr>
          <w:sz w:val="28"/>
          <w:szCs w:val="28"/>
        </w:rPr>
        <w:t>Характеристика вспомогательных материалов</w:t>
      </w:r>
    </w:p>
    <w:p w:rsidR="001F0BBC" w:rsidRDefault="001F0BBC" w:rsidP="00A05F6A">
      <w:pPr>
        <w:widowControl/>
        <w:autoSpaceDE w:val="0"/>
        <w:autoSpaceDN w:val="0"/>
        <w:adjustRightInd w:val="0"/>
        <w:ind w:left="708" w:firstLine="708"/>
        <w:jc w:val="center"/>
        <w:rPr>
          <w:b/>
          <w:bCs/>
          <w:sz w:val="28"/>
          <w:szCs w:val="28"/>
        </w:rPr>
      </w:pPr>
    </w:p>
    <w:p w:rsidR="00321EA5" w:rsidRDefault="00321EA5" w:rsidP="005B1592">
      <w:pPr>
        <w:jc w:val="center"/>
        <w:rPr>
          <w:b/>
          <w:bCs/>
          <w:sz w:val="28"/>
          <w:szCs w:val="28"/>
        </w:rPr>
      </w:pPr>
    </w:p>
    <w:p w:rsidR="005B1592" w:rsidRPr="0033368F" w:rsidRDefault="005B1592" w:rsidP="005B1592">
      <w:pPr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</w:p>
    <w:p w:rsidR="005B1592" w:rsidRPr="0033368F" w:rsidRDefault="005B1592" w:rsidP="005B1592">
      <w:pPr>
        <w:spacing w:after="120"/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БЕЗОПАСНОСТЬ ЖИЗНЕДЕЯТЕЛЬНОСТИ</w:t>
      </w:r>
      <w:r w:rsidRPr="0033368F">
        <w:rPr>
          <w:b/>
          <w:bCs/>
          <w:sz w:val="28"/>
          <w:szCs w:val="28"/>
        </w:rPr>
        <w:t>»</w:t>
      </w:r>
    </w:p>
    <w:p w:rsidR="001E6963" w:rsidRDefault="005B1592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 w:rsidRPr="0033368F">
        <w:rPr>
          <w:sz w:val="28"/>
          <w:szCs w:val="28"/>
        </w:rPr>
        <w:tab/>
      </w:r>
      <w:r w:rsidR="001E6963">
        <w:rPr>
          <w:color w:val="000000"/>
          <w:sz w:val="28"/>
          <w:szCs w:val="28"/>
        </w:rPr>
        <w:t xml:space="preserve">Дисциплина входит в </w:t>
      </w:r>
      <w:proofErr w:type="spellStart"/>
      <w:r w:rsidR="001E6963">
        <w:rPr>
          <w:color w:val="000000"/>
          <w:sz w:val="28"/>
          <w:szCs w:val="28"/>
        </w:rPr>
        <w:t>общепрофессиональный</w:t>
      </w:r>
      <w:proofErr w:type="spellEnd"/>
      <w:r w:rsidR="001E6963">
        <w:rPr>
          <w:color w:val="000000"/>
          <w:sz w:val="28"/>
          <w:szCs w:val="28"/>
        </w:rPr>
        <w:t xml:space="preserve"> цикл </w:t>
      </w:r>
      <w:r w:rsidR="00422AC5"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="001F0BBC" w:rsidRPr="00D47C20">
        <w:rPr>
          <w:sz w:val="28"/>
          <w:szCs w:val="28"/>
        </w:rPr>
        <w:t>43.02.13 Технология парикмахерского искусства</w:t>
      </w:r>
      <w:r w:rsidR="00422AC5">
        <w:rPr>
          <w:sz w:val="28"/>
          <w:szCs w:val="28"/>
        </w:rPr>
        <w:t>, способствует формированию общих и профессиональных</w:t>
      </w:r>
      <w:r w:rsidR="001E6963">
        <w:rPr>
          <w:color w:val="000000"/>
          <w:sz w:val="28"/>
          <w:szCs w:val="28"/>
        </w:rPr>
        <w:t xml:space="preserve"> компетенци</w:t>
      </w:r>
      <w:r w:rsidR="00422AC5">
        <w:rPr>
          <w:color w:val="000000"/>
          <w:sz w:val="28"/>
          <w:szCs w:val="28"/>
        </w:rPr>
        <w:t>й</w:t>
      </w:r>
      <w:r w:rsidR="001E6963">
        <w:rPr>
          <w:color w:val="000000"/>
          <w:sz w:val="28"/>
          <w:szCs w:val="28"/>
        </w:rPr>
        <w:t>: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ОК 1-</w:t>
      </w:r>
      <w:r w:rsidR="001F0BB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-профессиональные ПК 1.</w:t>
      </w:r>
      <w:r w:rsidR="001F0BB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1E6963" w:rsidRDefault="001E6963" w:rsidP="001F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дисциплины</w:t>
      </w:r>
    </w:p>
    <w:p w:rsidR="001F0BBC" w:rsidRPr="008814FA" w:rsidRDefault="001F0BBC" w:rsidP="001F0BBC">
      <w:pPr>
        <w:ind w:firstLine="709"/>
        <w:rPr>
          <w:sz w:val="28"/>
          <w:szCs w:val="28"/>
        </w:rPr>
      </w:pPr>
      <w:r w:rsidRPr="008814FA">
        <w:rPr>
          <w:sz w:val="28"/>
          <w:szCs w:val="28"/>
        </w:rPr>
        <w:t>В результате освоения дисциплины обучающийся должен уметь: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>- организовывать и проводить мероприятия по защите работающих и населения от поражающих факторов чрезвычайных ситуаций;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 xml:space="preserve">- предпринимать профилактические меры для снижения уровня </w:t>
      </w:r>
      <w:r w:rsidRPr="008814FA">
        <w:rPr>
          <w:sz w:val="28"/>
          <w:szCs w:val="28"/>
        </w:rPr>
        <w:lastRenderedPageBreak/>
        <w:t>опасностей различного вида и их последствий в профессиональной деятельности и быту;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>- использовать средства индивидуальной и коллективной защиты от оружия массового поражения;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>- применять первичные средства пожаротушения;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F0BBC" w:rsidRPr="008814FA" w:rsidRDefault="001F0BBC" w:rsidP="001F0BBC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 xml:space="preserve">- владеть способами бесконфликтного общения и </w:t>
      </w:r>
      <w:proofErr w:type="spellStart"/>
      <w:r w:rsidRPr="008814FA">
        <w:rPr>
          <w:sz w:val="28"/>
          <w:szCs w:val="28"/>
        </w:rPr>
        <w:t>саморегуляции</w:t>
      </w:r>
      <w:proofErr w:type="spellEnd"/>
      <w:r w:rsidRPr="008814FA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F0BBC" w:rsidRPr="008814FA" w:rsidRDefault="001F0BBC" w:rsidP="00386923">
      <w:pPr>
        <w:tabs>
          <w:tab w:val="left" w:pos="253"/>
          <w:tab w:val="left" w:pos="428"/>
        </w:tabs>
        <w:rPr>
          <w:sz w:val="28"/>
          <w:szCs w:val="28"/>
        </w:rPr>
      </w:pP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</w:r>
      <w:r w:rsidRPr="008814FA">
        <w:rPr>
          <w:sz w:val="28"/>
          <w:szCs w:val="28"/>
        </w:rPr>
        <w:tab/>
        <w:t>- оказывать первую помощь пострадавшим.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В результате освоения дисциплины обучающийся должен знать: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задачи и основные мероприятия гражданской обороны;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способы защиты населения от оружия массового поражения;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основы военной службы и обороны государства;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организацию и порядок призыва граждан на военную службу и поступления на нее в добровольном порядке;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F0BBC" w:rsidRPr="008814FA" w:rsidRDefault="001F0BBC" w:rsidP="001F0BBC">
      <w:pPr>
        <w:ind w:firstLine="708"/>
        <w:rPr>
          <w:sz w:val="28"/>
          <w:szCs w:val="28"/>
        </w:rPr>
      </w:pPr>
      <w:r w:rsidRPr="008814FA">
        <w:rPr>
          <w:sz w:val="28"/>
          <w:szCs w:val="28"/>
        </w:rPr>
        <w:t>- порядок и правила оказания первой помощи пострадавшим.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7"/>
        <w:jc w:val="center"/>
        <w:rPr>
          <w:u w:val="single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79"/>
        <w:gridCol w:w="1792"/>
      </w:tblGrid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6</w:t>
            </w:r>
            <w:r w:rsidR="000E559B" w:rsidRPr="00386923">
              <w:rPr>
                <w:b/>
                <w:iCs/>
                <w:szCs w:val="28"/>
              </w:rPr>
              <w:t>0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color w:val="000000"/>
                <w:szCs w:val="28"/>
              </w:rPr>
              <w:t>Самостоятельная работа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0E559B" w:rsidP="000E559B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8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Объем программы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68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0E559B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44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лабораторные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lastRenderedPageBreak/>
              <w:t>практические занятия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0E559B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16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курсовая работа (проект)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4064" w:type="pct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szCs w:val="28"/>
              </w:rPr>
            </w:pPr>
            <w:r w:rsidRPr="00386923">
              <w:rPr>
                <w:szCs w:val="28"/>
              </w:rPr>
              <w:t>контрольная работа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F0BBC" w:rsidRPr="00386923" w:rsidRDefault="001F0BBC" w:rsidP="000E559B">
            <w:pPr>
              <w:jc w:val="center"/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-</w:t>
            </w:r>
          </w:p>
        </w:tc>
      </w:tr>
      <w:tr w:rsidR="001F0BBC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F0BBC" w:rsidRPr="00386923" w:rsidRDefault="001F0BBC" w:rsidP="000E559B">
            <w:pPr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1E6963" w:rsidRDefault="001E6963" w:rsidP="001E6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8D0943" w:rsidRPr="008D0943" w:rsidRDefault="008D094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E5C58" w:rsidRPr="001F0BBC" w:rsidRDefault="001F0BBC" w:rsidP="001F0BBC">
      <w:pPr>
        <w:ind w:left="400" w:firstLine="0"/>
        <w:rPr>
          <w:sz w:val="28"/>
          <w:szCs w:val="28"/>
        </w:rPr>
      </w:pPr>
      <w:r w:rsidRPr="001F0BBC">
        <w:rPr>
          <w:sz w:val="28"/>
          <w:szCs w:val="28"/>
        </w:rPr>
        <w:t>Тема 1. Чрезвычайные ситуации мирного времени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2. Чрезвычайные ситуации военного времени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3. Организация защиты населения от чрезвычайных ситуаций мирного и военного времени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4. Назначение и порядок применения средств индивидуальной защиты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5. Устойчивость объектов в чрезвычайных ситуациях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6. Вооруженные Силы России на современном этапе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bCs/>
          <w:sz w:val="28"/>
          <w:szCs w:val="28"/>
        </w:rPr>
        <w:t xml:space="preserve">Тема 7. </w:t>
      </w:r>
      <w:r w:rsidRPr="001F0BBC">
        <w:rPr>
          <w:sz w:val="28"/>
          <w:szCs w:val="28"/>
        </w:rPr>
        <w:t>Правовые основы военной службы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sz w:val="28"/>
          <w:szCs w:val="28"/>
        </w:rPr>
        <w:t>Тема 8. Военная служба – особый вид федеральной государственной службы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bCs/>
          <w:sz w:val="28"/>
          <w:szCs w:val="28"/>
        </w:rPr>
        <w:t>Тема 9. Обязательная подготовка граждан к военной службе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bCs/>
          <w:sz w:val="28"/>
          <w:szCs w:val="28"/>
        </w:rPr>
        <w:t>Тема 10. Уставы Вооруженных Сил Российской Федерации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bCs/>
          <w:sz w:val="28"/>
          <w:szCs w:val="28"/>
        </w:rPr>
        <w:t>Тема 11. Строевая подготовка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spacing w:val="40"/>
          <w:sz w:val="28"/>
          <w:szCs w:val="28"/>
        </w:rPr>
      </w:pPr>
      <w:r w:rsidRPr="001F0BBC">
        <w:rPr>
          <w:bCs/>
          <w:sz w:val="28"/>
          <w:szCs w:val="28"/>
        </w:rPr>
        <w:t>Тема 12. Огневая подготовка</w:t>
      </w:r>
      <w:r w:rsidRPr="001F0BBC">
        <w:rPr>
          <w:spacing w:val="40"/>
          <w:sz w:val="28"/>
          <w:szCs w:val="28"/>
        </w:rPr>
        <w:t xml:space="preserve"> </w:t>
      </w:r>
    </w:p>
    <w:p w:rsidR="001F0BBC" w:rsidRDefault="001F0BBC" w:rsidP="001F0BBC">
      <w:pPr>
        <w:rPr>
          <w:b/>
          <w:spacing w:val="40"/>
          <w:sz w:val="32"/>
          <w:szCs w:val="32"/>
        </w:rPr>
      </w:pPr>
      <w:r w:rsidRPr="001F0BBC">
        <w:rPr>
          <w:sz w:val="28"/>
          <w:szCs w:val="28"/>
        </w:rPr>
        <w:t>Тема 13. Медико-санитарная подготовка</w:t>
      </w:r>
      <w:r w:rsidRPr="00CB3981">
        <w:rPr>
          <w:b/>
          <w:spacing w:val="40"/>
          <w:sz w:val="32"/>
          <w:szCs w:val="32"/>
        </w:rPr>
        <w:t xml:space="preserve"> </w:t>
      </w:r>
    </w:p>
    <w:p w:rsidR="00386923" w:rsidRDefault="00386923" w:rsidP="00AE4F69">
      <w:pPr>
        <w:jc w:val="center"/>
        <w:rPr>
          <w:b/>
          <w:bCs/>
          <w:sz w:val="28"/>
          <w:szCs w:val="28"/>
        </w:rPr>
      </w:pPr>
    </w:p>
    <w:p w:rsidR="00AE4F69" w:rsidRPr="0033368F" w:rsidRDefault="00AE4F69" w:rsidP="00AE4F69">
      <w:pPr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</w:p>
    <w:p w:rsidR="00AE4F69" w:rsidRPr="0033368F" w:rsidRDefault="00AE4F69" w:rsidP="00AE4F69">
      <w:pPr>
        <w:spacing w:after="120"/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ПРЕДПРИНИМАТЕЛЬСКАЯ ДЕЯТЕЛЬНОСТЬ</w:t>
      </w:r>
      <w:r w:rsidRPr="0033368F">
        <w:rPr>
          <w:b/>
          <w:bCs/>
          <w:sz w:val="28"/>
          <w:szCs w:val="28"/>
        </w:rPr>
        <w:t>»</w:t>
      </w: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 w:rsidRPr="0033368F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Дисциплина входит в </w:t>
      </w:r>
      <w:proofErr w:type="spellStart"/>
      <w:r>
        <w:rPr>
          <w:color w:val="000000"/>
          <w:sz w:val="28"/>
          <w:szCs w:val="28"/>
        </w:rPr>
        <w:t>общепрофессиональный</w:t>
      </w:r>
      <w:proofErr w:type="spellEnd"/>
      <w:r>
        <w:rPr>
          <w:color w:val="000000"/>
          <w:sz w:val="28"/>
          <w:szCs w:val="28"/>
        </w:rPr>
        <w:t xml:space="preserve"> цикл </w:t>
      </w:r>
      <w:r>
        <w:rPr>
          <w:sz w:val="28"/>
          <w:szCs w:val="28"/>
        </w:rPr>
        <w:t xml:space="preserve">программы подготовки специалистов среднего звена по специальности СПО </w:t>
      </w:r>
      <w:r w:rsidRPr="00D47C20">
        <w:rPr>
          <w:sz w:val="28"/>
          <w:szCs w:val="28"/>
        </w:rPr>
        <w:t>43.02.13 Технология парикмахерского искусства</w:t>
      </w:r>
      <w:r>
        <w:rPr>
          <w:sz w:val="28"/>
          <w:szCs w:val="28"/>
        </w:rPr>
        <w:t>, способствует формированию общих и профессиональных</w:t>
      </w:r>
      <w:r>
        <w:rPr>
          <w:color w:val="000000"/>
          <w:sz w:val="28"/>
          <w:szCs w:val="28"/>
        </w:rPr>
        <w:t xml:space="preserve"> компетенций:</w:t>
      </w: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ОК 1-4, 9-11;</w:t>
      </w: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-профессиональные ПК 1.3.</w:t>
      </w: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дисциплины</w:t>
      </w:r>
    </w:p>
    <w:p w:rsidR="00AE4F69" w:rsidRPr="00901F2B" w:rsidRDefault="00AE4F69" w:rsidP="00AE4F69">
      <w:pPr>
        <w:spacing w:line="276" w:lineRule="auto"/>
        <w:ind w:firstLine="709"/>
        <w:rPr>
          <w:b/>
          <w:sz w:val="28"/>
          <w:szCs w:val="28"/>
        </w:rPr>
      </w:pPr>
      <w:r w:rsidRPr="00901F2B">
        <w:rPr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AE4F69" w:rsidRPr="00901F2B" w:rsidRDefault="00AE4F69" w:rsidP="00AE4F69">
      <w:pPr>
        <w:spacing w:line="276" w:lineRule="auto"/>
        <w:ind w:firstLine="709"/>
        <w:rPr>
          <w:sz w:val="28"/>
          <w:szCs w:val="28"/>
        </w:rPr>
      </w:pPr>
      <w:r w:rsidRPr="00901F2B">
        <w:rPr>
          <w:sz w:val="28"/>
          <w:szCs w:val="28"/>
        </w:rPr>
        <w:t>В результате освоения дисциплины обучающийся должен уметь: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sz w:val="28"/>
          <w:szCs w:val="28"/>
        </w:rPr>
        <w:t>- в</w:t>
      </w:r>
      <w:r w:rsidRPr="00901F2B">
        <w:rPr>
          <w:bCs/>
          <w:sz w:val="28"/>
          <w:szCs w:val="28"/>
        </w:rPr>
        <w:t>ыявлять достоинства и недостатки коммерческой идеи;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оформлять бизнес-план;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рассчитывать размеры выплат по процентным ставкам кредитования;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организовывать работу коллектива и команды;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lastRenderedPageBreak/>
        <w:t>- взаимодействовать с коллегами, руководством, клиентами;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использовать современное программное обеспечение;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определять актуальность нормативно-правовой документации в профессиональной деятельности;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выстраивать траектории профессионального и личностного развития;</w:t>
      </w:r>
    </w:p>
    <w:p w:rsidR="00AE4F69" w:rsidRPr="00901F2B" w:rsidRDefault="00AE4F69" w:rsidP="00AE4F69">
      <w:pPr>
        <w:ind w:firstLine="709"/>
        <w:rPr>
          <w:sz w:val="28"/>
          <w:szCs w:val="28"/>
        </w:rPr>
      </w:pPr>
      <w:r w:rsidRPr="00901F2B">
        <w:rPr>
          <w:sz w:val="28"/>
          <w:szCs w:val="28"/>
        </w:rPr>
        <w:t>- понимать тексты на базовые профессиональные темы;</w:t>
      </w:r>
    </w:p>
    <w:p w:rsidR="00AE4F69" w:rsidRPr="00901F2B" w:rsidRDefault="00AE4F69" w:rsidP="00AE4F6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901F2B">
        <w:rPr>
          <w:rFonts w:eastAsia="Calibri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AE4F69" w:rsidRPr="00901F2B" w:rsidRDefault="00AE4F69" w:rsidP="00AE4F6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901F2B">
        <w:rPr>
          <w:rFonts w:eastAsia="Calibri"/>
          <w:sz w:val="28"/>
          <w:szCs w:val="28"/>
        </w:rPr>
        <w:t xml:space="preserve">- использовать приемы </w:t>
      </w:r>
      <w:proofErr w:type="spellStart"/>
      <w:r w:rsidRPr="00901F2B">
        <w:rPr>
          <w:rFonts w:eastAsia="Calibri"/>
          <w:sz w:val="28"/>
          <w:szCs w:val="28"/>
        </w:rPr>
        <w:t>саморегуляции</w:t>
      </w:r>
      <w:proofErr w:type="spellEnd"/>
      <w:r w:rsidRPr="00901F2B">
        <w:rPr>
          <w:rFonts w:eastAsia="Calibri"/>
          <w:sz w:val="28"/>
          <w:szCs w:val="28"/>
        </w:rPr>
        <w:t xml:space="preserve"> поведения в процессе межличностного общения</w:t>
      </w:r>
    </w:p>
    <w:p w:rsidR="00AE4F69" w:rsidRPr="00901F2B" w:rsidRDefault="00AE4F69" w:rsidP="00AE4F69">
      <w:pPr>
        <w:spacing w:line="276" w:lineRule="auto"/>
        <w:ind w:firstLine="709"/>
        <w:rPr>
          <w:sz w:val="28"/>
          <w:szCs w:val="28"/>
        </w:rPr>
      </w:pPr>
      <w:r w:rsidRPr="00901F2B">
        <w:rPr>
          <w:sz w:val="28"/>
          <w:szCs w:val="28"/>
        </w:rPr>
        <w:t>- строить простые высказывания о себе и о своей профессиональной деятельности.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</w:p>
    <w:p w:rsidR="00AE4F69" w:rsidRPr="00901F2B" w:rsidRDefault="00AE4F69" w:rsidP="00AE4F69">
      <w:pPr>
        <w:spacing w:line="276" w:lineRule="auto"/>
        <w:ind w:firstLine="709"/>
        <w:rPr>
          <w:sz w:val="28"/>
          <w:szCs w:val="28"/>
        </w:rPr>
      </w:pPr>
      <w:r w:rsidRPr="00901F2B">
        <w:rPr>
          <w:bCs/>
          <w:sz w:val="28"/>
          <w:szCs w:val="28"/>
        </w:rPr>
        <w:t>В</w:t>
      </w:r>
      <w:r w:rsidRPr="00901F2B">
        <w:rPr>
          <w:sz w:val="28"/>
          <w:szCs w:val="28"/>
        </w:rPr>
        <w:t xml:space="preserve"> результате освоения дисциплины обучающийся должен знать: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психологию коллектива и личности;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основы проектной деятельности;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-порядок применения современных средств информатизации в профессиональной деятельности;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основы предпринимательской деятельности;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основы финансовой грамотности;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правила разработки бизнес-планов;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порядок выстраивания презентации;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кредитные банковские продукты;</w:t>
      </w:r>
    </w:p>
    <w:p w:rsidR="00AE4F69" w:rsidRPr="00901F2B" w:rsidRDefault="00AE4F69" w:rsidP="00AE4F69">
      <w:pPr>
        <w:spacing w:line="276" w:lineRule="auto"/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содержание актуальной нормативно-правовой документации;</w:t>
      </w:r>
    </w:p>
    <w:p w:rsidR="00AE4F69" w:rsidRPr="00901F2B" w:rsidRDefault="00AE4F69" w:rsidP="00AE4F69">
      <w:pPr>
        <w:ind w:firstLine="709"/>
        <w:rPr>
          <w:bCs/>
          <w:sz w:val="28"/>
          <w:szCs w:val="28"/>
        </w:rPr>
      </w:pPr>
      <w:r w:rsidRPr="00901F2B">
        <w:rPr>
          <w:bCs/>
          <w:sz w:val="28"/>
          <w:szCs w:val="28"/>
        </w:rPr>
        <w:t>- современной научной и профессиональной терминологии в сфере предпринимательства;</w:t>
      </w:r>
    </w:p>
    <w:p w:rsidR="00AE4F69" w:rsidRPr="00901F2B" w:rsidRDefault="00AE4F69" w:rsidP="00AE4F69">
      <w:pPr>
        <w:ind w:firstLine="709"/>
        <w:rPr>
          <w:sz w:val="28"/>
          <w:szCs w:val="28"/>
        </w:rPr>
      </w:pPr>
      <w:r w:rsidRPr="00901F2B">
        <w:rPr>
          <w:bCs/>
          <w:sz w:val="28"/>
          <w:szCs w:val="28"/>
        </w:rPr>
        <w:t xml:space="preserve">- </w:t>
      </w:r>
      <w:r w:rsidRPr="00901F2B">
        <w:rPr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AE4F69" w:rsidRPr="00901F2B" w:rsidRDefault="00AE4F69" w:rsidP="00AE4F69">
      <w:pPr>
        <w:spacing w:line="276" w:lineRule="auto"/>
        <w:ind w:firstLine="709"/>
        <w:rPr>
          <w:sz w:val="28"/>
          <w:szCs w:val="28"/>
        </w:rPr>
      </w:pPr>
      <w:r w:rsidRPr="00901F2B">
        <w:rPr>
          <w:sz w:val="28"/>
          <w:szCs w:val="28"/>
        </w:rPr>
        <w:t>- особенности произношения терминологии;</w:t>
      </w:r>
    </w:p>
    <w:p w:rsidR="00AE4F69" w:rsidRPr="00901F2B" w:rsidRDefault="00AE4F69" w:rsidP="00AE4F6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901F2B">
        <w:rPr>
          <w:rFonts w:eastAsia="Calibri"/>
          <w:sz w:val="28"/>
          <w:szCs w:val="28"/>
        </w:rPr>
        <w:t>- современные тенденции в области дизайна;</w:t>
      </w:r>
    </w:p>
    <w:p w:rsidR="00AE4F69" w:rsidRPr="00901F2B" w:rsidRDefault="00AE4F69" w:rsidP="00AE4F69">
      <w:pPr>
        <w:spacing w:line="276" w:lineRule="auto"/>
        <w:ind w:firstLine="709"/>
        <w:rPr>
          <w:rFonts w:eastAsia="Calibri"/>
          <w:sz w:val="28"/>
          <w:szCs w:val="28"/>
        </w:rPr>
      </w:pPr>
      <w:r w:rsidRPr="00901F2B">
        <w:rPr>
          <w:rFonts w:eastAsia="Calibri"/>
          <w:sz w:val="28"/>
          <w:szCs w:val="28"/>
        </w:rPr>
        <w:t>-системы управления трудовыми ресурсами в организации;</w:t>
      </w:r>
    </w:p>
    <w:p w:rsidR="00AE4F69" w:rsidRPr="00901F2B" w:rsidRDefault="00AE4F69" w:rsidP="00AE4F6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01F2B">
        <w:rPr>
          <w:color w:val="000000"/>
          <w:sz w:val="28"/>
          <w:szCs w:val="28"/>
        </w:rPr>
        <w:t>- правила чтения текстов профессиональной направленности.</w:t>
      </w: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7"/>
        <w:jc w:val="center"/>
        <w:rPr>
          <w:u w:val="single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54"/>
        <w:gridCol w:w="1817"/>
      </w:tblGrid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Объем часов</w:t>
            </w:r>
          </w:p>
        </w:tc>
      </w:tr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0E559B" w:rsidP="00386923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42</w:t>
            </w:r>
          </w:p>
        </w:tc>
      </w:tr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AE4F69" w:rsidP="00386923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10</w:t>
            </w:r>
          </w:p>
        </w:tc>
      </w:tr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b/>
                <w:szCs w:val="28"/>
              </w:rPr>
            </w:pPr>
            <w:r w:rsidRPr="00386923">
              <w:rPr>
                <w:b/>
                <w:szCs w:val="28"/>
              </w:rPr>
              <w:lastRenderedPageBreak/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AE4F69" w:rsidP="00386923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5</w:t>
            </w:r>
            <w:r w:rsidR="000E559B" w:rsidRPr="00386923">
              <w:rPr>
                <w:iCs/>
                <w:szCs w:val="28"/>
              </w:rPr>
              <w:t>2</w:t>
            </w:r>
          </w:p>
        </w:tc>
      </w:tr>
      <w:tr w:rsidR="00AE4F69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iCs/>
                <w:szCs w:val="28"/>
              </w:rPr>
            </w:pPr>
            <w:r w:rsidRPr="00386923">
              <w:rPr>
                <w:szCs w:val="28"/>
              </w:rPr>
              <w:t>в том числе:</w:t>
            </w:r>
          </w:p>
        </w:tc>
      </w:tr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szCs w:val="28"/>
              </w:rPr>
            </w:pPr>
            <w:r w:rsidRPr="00386923">
              <w:rPr>
                <w:szCs w:val="28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AE4F69" w:rsidP="00386923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16</w:t>
            </w:r>
          </w:p>
        </w:tc>
      </w:tr>
      <w:tr w:rsidR="00AE4F69" w:rsidRPr="00386923" w:rsidTr="000E559B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szCs w:val="28"/>
              </w:rPr>
            </w:pPr>
            <w:r w:rsidRPr="00386923">
              <w:rPr>
                <w:szCs w:val="28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AE4F69" w:rsidRPr="00386923" w:rsidRDefault="00AE4F69" w:rsidP="00386923">
            <w:pPr>
              <w:rPr>
                <w:iCs/>
                <w:szCs w:val="28"/>
              </w:rPr>
            </w:pPr>
            <w:r w:rsidRPr="00386923">
              <w:rPr>
                <w:iCs/>
                <w:szCs w:val="28"/>
              </w:rPr>
              <w:t>2</w:t>
            </w:r>
            <w:r w:rsidR="000E559B" w:rsidRPr="00386923">
              <w:rPr>
                <w:iCs/>
                <w:szCs w:val="28"/>
              </w:rPr>
              <w:t>6</w:t>
            </w:r>
          </w:p>
        </w:tc>
      </w:tr>
      <w:tr w:rsidR="00AE4F69" w:rsidRPr="00386923" w:rsidTr="000E559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4F69" w:rsidRPr="00386923" w:rsidRDefault="00AE4F69" w:rsidP="00386923">
            <w:pPr>
              <w:ind w:firstLine="0"/>
              <w:rPr>
                <w:b/>
                <w:iCs/>
                <w:szCs w:val="28"/>
              </w:rPr>
            </w:pPr>
            <w:r w:rsidRPr="00386923">
              <w:rPr>
                <w:b/>
                <w:iCs/>
                <w:szCs w:val="28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AE4F69" w:rsidRDefault="00AE4F69" w:rsidP="00AE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AE4F69" w:rsidRPr="008D0943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1F0BBC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>Тема 1 Предпринимательство в сфере красоты</w:t>
      </w:r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>Тема 2 Планирование и организация исследований в предпринимательской деятельности</w:t>
      </w:r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>Тема 3 Источники финансирования бизнеса</w:t>
      </w:r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 xml:space="preserve">Тема 4 Разработка </w:t>
      </w:r>
      <w:proofErr w:type="spellStart"/>
      <w:proofErr w:type="gramStart"/>
      <w:r w:rsidRPr="00AE4F69">
        <w:rPr>
          <w:bCs/>
          <w:sz w:val="28"/>
          <w:szCs w:val="28"/>
        </w:rPr>
        <w:t>бизнес-проекта</w:t>
      </w:r>
      <w:proofErr w:type="spellEnd"/>
      <w:proofErr w:type="gramEnd"/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>Тема 5 Планирование устойчивого развития малого предприятия</w:t>
      </w:r>
    </w:p>
    <w:p w:rsidR="00AE4F69" w:rsidRPr="00AE4F69" w:rsidRDefault="00AE4F69">
      <w:pPr>
        <w:widowControl/>
        <w:ind w:firstLine="0"/>
        <w:jc w:val="left"/>
        <w:rPr>
          <w:bCs/>
          <w:sz w:val="28"/>
          <w:szCs w:val="28"/>
        </w:rPr>
      </w:pPr>
      <w:r w:rsidRPr="00AE4F69">
        <w:rPr>
          <w:bCs/>
          <w:sz w:val="28"/>
          <w:szCs w:val="28"/>
        </w:rPr>
        <w:t xml:space="preserve">Тема 6 Представление бизнес-плана </w:t>
      </w:r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  <w:r w:rsidRPr="00AE4F69">
        <w:rPr>
          <w:bCs/>
          <w:sz w:val="28"/>
          <w:szCs w:val="28"/>
        </w:rPr>
        <w:t>Тема 7 Технологии работы с клиентами</w:t>
      </w:r>
    </w:p>
    <w:p w:rsidR="00AE4F69" w:rsidRPr="00AE4F69" w:rsidRDefault="00AE4F69">
      <w:pPr>
        <w:widowControl/>
        <w:ind w:firstLine="0"/>
        <w:jc w:val="left"/>
        <w:rPr>
          <w:spacing w:val="40"/>
          <w:sz w:val="28"/>
          <w:szCs w:val="28"/>
        </w:rPr>
      </w:pPr>
    </w:p>
    <w:p w:rsidR="007F60AF" w:rsidRPr="00CB3981" w:rsidRDefault="007F60AF" w:rsidP="00386923">
      <w:pPr>
        <w:widowControl/>
        <w:ind w:firstLine="0"/>
        <w:jc w:val="left"/>
        <w:rPr>
          <w:b/>
          <w:spacing w:val="40"/>
          <w:sz w:val="32"/>
          <w:szCs w:val="32"/>
        </w:rPr>
      </w:pPr>
      <w:r w:rsidRPr="00CB3981">
        <w:rPr>
          <w:b/>
          <w:spacing w:val="40"/>
          <w:sz w:val="32"/>
          <w:szCs w:val="32"/>
        </w:rPr>
        <w:t>Аннотации программ профессиональных модулей</w:t>
      </w:r>
    </w:p>
    <w:p w:rsidR="00386923" w:rsidRDefault="00386923" w:rsidP="007F60AF">
      <w:pPr>
        <w:jc w:val="center"/>
        <w:rPr>
          <w:b/>
          <w:sz w:val="28"/>
          <w:szCs w:val="28"/>
        </w:rPr>
      </w:pPr>
    </w:p>
    <w:p w:rsidR="007F60AF" w:rsidRPr="00FB1CC9" w:rsidRDefault="007F60AF" w:rsidP="007F60AF">
      <w:pPr>
        <w:jc w:val="center"/>
        <w:rPr>
          <w:b/>
          <w:sz w:val="28"/>
          <w:szCs w:val="28"/>
        </w:rPr>
      </w:pPr>
      <w:r w:rsidRPr="00FB1CC9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аннотаций </w:t>
      </w:r>
      <w:r w:rsidRPr="00FB1CC9">
        <w:rPr>
          <w:b/>
          <w:sz w:val="28"/>
          <w:szCs w:val="28"/>
        </w:rPr>
        <w:t>программ</w:t>
      </w:r>
    </w:p>
    <w:p w:rsidR="007F60AF" w:rsidRPr="00FB1CC9" w:rsidRDefault="007F60AF" w:rsidP="007F60AF">
      <w:pPr>
        <w:spacing w:after="120"/>
        <w:jc w:val="center"/>
        <w:rPr>
          <w:b/>
          <w:bCs/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профессиональных модулей</w:t>
      </w:r>
    </w:p>
    <w:p w:rsidR="007F60AF" w:rsidRDefault="00422AC5" w:rsidP="007F6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по специальности СПО </w:t>
      </w:r>
      <w:r w:rsidR="00AE4F69" w:rsidRPr="00A753D0">
        <w:rPr>
          <w:sz w:val="28"/>
          <w:szCs w:val="28"/>
        </w:rPr>
        <w:t>43.02.13 Технология парикмахерских услуг</w:t>
      </w:r>
      <w:r w:rsidRPr="00FB1CC9">
        <w:rPr>
          <w:sz w:val="28"/>
          <w:szCs w:val="28"/>
        </w:rPr>
        <w:t xml:space="preserve"> </w:t>
      </w:r>
      <w:r w:rsidR="007F60AF" w:rsidRPr="00FB1CC9">
        <w:rPr>
          <w:sz w:val="28"/>
          <w:szCs w:val="28"/>
        </w:rPr>
        <w:t>предусматривает освоение</w:t>
      </w:r>
      <w:r w:rsidR="007F60AF">
        <w:rPr>
          <w:sz w:val="28"/>
          <w:szCs w:val="28"/>
        </w:rPr>
        <w:t xml:space="preserve"> следующих </w:t>
      </w:r>
      <w:r w:rsidR="007F60AF" w:rsidRPr="00FB1CC9">
        <w:rPr>
          <w:b/>
          <w:sz w:val="28"/>
          <w:szCs w:val="28"/>
        </w:rPr>
        <w:t>профессиональных модулей</w:t>
      </w:r>
      <w:r>
        <w:rPr>
          <w:b/>
          <w:sz w:val="28"/>
          <w:szCs w:val="28"/>
        </w:rPr>
        <w:t xml:space="preserve"> (видов профессиональной деятельности)</w:t>
      </w:r>
      <w:r w:rsidR="007F60AF">
        <w:rPr>
          <w:sz w:val="28"/>
          <w:szCs w:val="28"/>
        </w:rPr>
        <w:t>:</w:t>
      </w:r>
    </w:p>
    <w:p w:rsidR="007F60AF" w:rsidRPr="00E32F7E" w:rsidRDefault="007F60AF" w:rsidP="007F60AF">
      <w:pPr>
        <w:ind w:firstLine="680"/>
        <w:rPr>
          <w:sz w:val="28"/>
          <w:szCs w:val="28"/>
        </w:rPr>
      </w:pPr>
      <w:r w:rsidRPr="00E32F7E">
        <w:rPr>
          <w:sz w:val="28"/>
          <w:szCs w:val="28"/>
        </w:rPr>
        <w:t>1.</w:t>
      </w:r>
      <w:r w:rsidR="00AE4F69" w:rsidRPr="00AE4F69">
        <w:rPr>
          <w:sz w:val="28"/>
          <w:szCs w:val="28"/>
        </w:rPr>
        <w:t xml:space="preserve"> </w:t>
      </w:r>
      <w:r w:rsidR="00AE4F69" w:rsidRPr="00A753D0">
        <w:rPr>
          <w:sz w:val="28"/>
          <w:szCs w:val="28"/>
        </w:rPr>
        <w:t>Предоставление современных парикмахерских услуг</w:t>
      </w:r>
      <w:r w:rsidR="00E32F7E" w:rsidRPr="00E32F7E">
        <w:rPr>
          <w:color w:val="000000"/>
          <w:sz w:val="28"/>
          <w:szCs w:val="28"/>
        </w:rPr>
        <w:t>.</w:t>
      </w:r>
    </w:p>
    <w:p w:rsidR="007F60AF" w:rsidRPr="00AE4F69" w:rsidRDefault="007F60AF" w:rsidP="007F60AF">
      <w:pPr>
        <w:ind w:firstLine="680"/>
        <w:rPr>
          <w:sz w:val="28"/>
          <w:szCs w:val="28"/>
          <w:highlight w:val="yellow"/>
        </w:rPr>
      </w:pPr>
      <w:r w:rsidRPr="00E32F7E">
        <w:rPr>
          <w:sz w:val="28"/>
          <w:szCs w:val="28"/>
        </w:rPr>
        <w:t>2. </w:t>
      </w:r>
      <w:r w:rsidR="00AE4F69">
        <w:rPr>
          <w:sz w:val="28"/>
          <w:szCs w:val="28"/>
        </w:rPr>
        <w:t>Подбор и выполнение причёсок различного назначения с учётом потребностей клиент</w:t>
      </w:r>
      <w:r w:rsidR="00AE4F69" w:rsidRPr="00386923">
        <w:rPr>
          <w:sz w:val="28"/>
          <w:szCs w:val="28"/>
        </w:rPr>
        <w:t>а</w:t>
      </w:r>
      <w:r w:rsidR="00E32F7E" w:rsidRPr="00386923">
        <w:rPr>
          <w:sz w:val="28"/>
          <w:szCs w:val="28"/>
        </w:rPr>
        <w:t>.</w:t>
      </w:r>
    </w:p>
    <w:p w:rsidR="007F60AF" w:rsidRPr="00386923" w:rsidRDefault="007F60AF" w:rsidP="007F60AF">
      <w:pPr>
        <w:ind w:firstLine="680"/>
        <w:rPr>
          <w:bCs/>
          <w:spacing w:val="-3"/>
          <w:sz w:val="28"/>
          <w:szCs w:val="28"/>
        </w:rPr>
      </w:pPr>
      <w:r w:rsidRPr="00386923">
        <w:rPr>
          <w:sz w:val="28"/>
          <w:szCs w:val="28"/>
        </w:rPr>
        <w:t xml:space="preserve">3. </w:t>
      </w:r>
      <w:r w:rsidR="004530A5" w:rsidRPr="00386923">
        <w:rPr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="00E32F7E" w:rsidRPr="00386923">
        <w:rPr>
          <w:color w:val="000000"/>
          <w:sz w:val="28"/>
          <w:szCs w:val="28"/>
        </w:rPr>
        <w:t>.</w:t>
      </w:r>
    </w:p>
    <w:p w:rsidR="007F60AF" w:rsidRPr="00734C42" w:rsidRDefault="007F60AF" w:rsidP="007F60AF">
      <w:pPr>
        <w:ind w:firstLine="680"/>
        <w:rPr>
          <w:sz w:val="28"/>
          <w:szCs w:val="28"/>
        </w:rPr>
      </w:pPr>
      <w:r w:rsidRPr="00386923">
        <w:rPr>
          <w:bCs/>
          <w:spacing w:val="-3"/>
          <w:sz w:val="28"/>
          <w:szCs w:val="28"/>
        </w:rPr>
        <w:t xml:space="preserve">4. </w:t>
      </w:r>
      <w:r w:rsidRPr="00386923">
        <w:rPr>
          <w:sz w:val="28"/>
          <w:szCs w:val="28"/>
        </w:rPr>
        <w:t xml:space="preserve">Выполнение работ по </w:t>
      </w:r>
      <w:r w:rsidR="00A01A0B" w:rsidRPr="00386923">
        <w:rPr>
          <w:sz w:val="28"/>
          <w:szCs w:val="28"/>
        </w:rPr>
        <w:t>профессии парикмахер</w:t>
      </w:r>
    </w:p>
    <w:p w:rsidR="007F60AF" w:rsidRDefault="007F60AF" w:rsidP="007F6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Освоение каждого </w:t>
      </w:r>
      <w:r w:rsidR="000D5D43">
        <w:rPr>
          <w:sz w:val="28"/>
          <w:szCs w:val="28"/>
        </w:rPr>
        <w:t xml:space="preserve">междисциплинарного курса </w:t>
      </w:r>
      <w:r>
        <w:rPr>
          <w:sz w:val="28"/>
          <w:szCs w:val="28"/>
        </w:rPr>
        <w:t xml:space="preserve"> завершается оценкой компетенций студента по системе экзамена</w:t>
      </w:r>
      <w:r w:rsidR="00A01A0B">
        <w:rPr>
          <w:sz w:val="28"/>
          <w:szCs w:val="28"/>
        </w:rPr>
        <w:t xml:space="preserve"> </w:t>
      </w:r>
      <w:r w:rsidR="00AE4F69" w:rsidRPr="00AE4F69">
        <w:rPr>
          <w:sz w:val="28"/>
          <w:szCs w:val="28"/>
        </w:rPr>
        <w:t>квалификационного</w:t>
      </w:r>
      <w:r w:rsidR="00AE4F69">
        <w:rPr>
          <w:sz w:val="28"/>
          <w:szCs w:val="28"/>
        </w:rPr>
        <w:t xml:space="preserve"> </w:t>
      </w:r>
      <w:r w:rsidR="00A01A0B">
        <w:rPr>
          <w:sz w:val="28"/>
          <w:szCs w:val="28"/>
        </w:rPr>
        <w:t xml:space="preserve">или </w:t>
      </w:r>
      <w:r w:rsidR="00AE4F69">
        <w:rPr>
          <w:sz w:val="28"/>
          <w:szCs w:val="28"/>
        </w:rPr>
        <w:t>демонстрационного экзамена</w:t>
      </w:r>
      <w:r w:rsidR="000D5D43">
        <w:rPr>
          <w:sz w:val="28"/>
          <w:szCs w:val="28"/>
        </w:rPr>
        <w:t>.</w:t>
      </w:r>
    </w:p>
    <w:p w:rsidR="007F60AF" w:rsidRDefault="007F60AF" w:rsidP="007F60AF">
      <w:pPr>
        <w:ind w:firstLine="680"/>
        <w:jc w:val="center"/>
        <w:rPr>
          <w:color w:val="000000"/>
          <w:sz w:val="28"/>
          <w:szCs w:val="28"/>
        </w:rPr>
      </w:pPr>
      <w:bookmarkStart w:id="0" w:name="ПМ11"/>
    </w:p>
    <w:p w:rsidR="007F60AF" w:rsidRPr="00FB1CC9" w:rsidRDefault="007F60AF" w:rsidP="007F60AF">
      <w:pPr>
        <w:ind w:firstLine="680"/>
        <w:jc w:val="center"/>
        <w:rPr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CB3981">
        <w:rPr>
          <w:b/>
          <w:sz w:val="28"/>
          <w:szCs w:val="28"/>
        </w:rPr>
        <w:t xml:space="preserve"> 1</w:t>
      </w:r>
    </w:p>
    <w:bookmarkEnd w:id="0"/>
    <w:p w:rsidR="007F60AF" w:rsidRPr="0040720F" w:rsidRDefault="00E32F7E" w:rsidP="00F53521">
      <w:pPr>
        <w:spacing w:after="120"/>
        <w:jc w:val="center"/>
        <w:rPr>
          <w:b/>
          <w:bCs/>
          <w:sz w:val="28"/>
          <w:szCs w:val="28"/>
        </w:rPr>
      </w:pPr>
      <w:r w:rsidRPr="00E32F7E">
        <w:rPr>
          <w:b/>
          <w:bCs/>
          <w:sz w:val="28"/>
          <w:szCs w:val="28"/>
        </w:rPr>
        <w:t>«</w:t>
      </w:r>
      <w:r w:rsidR="00AE4F69" w:rsidRPr="00A753D0">
        <w:rPr>
          <w:sz w:val="28"/>
          <w:szCs w:val="28"/>
        </w:rPr>
        <w:t>ПРЕДОСТАВЛЕНИЕ СОВРЕМЕННЫХ ПАРИКМАХЕРСКИХ УСЛУГ</w:t>
      </w:r>
      <w:r w:rsidRPr="00E32F7E">
        <w:rPr>
          <w:b/>
          <w:bCs/>
          <w:sz w:val="28"/>
          <w:szCs w:val="28"/>
        </w:rPr>
        <w:t>»</w:t>
      </w:r>
      <w:r w:rsidR="007F60AF">
        <w:rPr>
          <w:b/>
          <w:bCs/>
          <w:sz w:val="28"/>
          <w:szCs w:val="28"/>
        </w:rPr>
        <w:tab/>
      </w:r>
    </w:p>
    <w:p w:rsidR="00E32F7E" w:rsidRDefault="007F60A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32F7E">
        <w:rPr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E32F7E" w:rsidRDefault="00E32F7E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МДК 01.01. </w:t>
      </w:r>
      <w:r w:rsidR="00A01A0B">
        <w:rPr>
          <w:sz w:val="28"/>
          <w:szCs w:val="28"/>
        </w:rPr>
        <w:t xml:space="preserve">Организация </w:t>
      </w:r>
      <w:r w:rsidR="00422AC5">
        <w:rPr>
          <w:sz w:val="28"/>
          <w:szCs w:val="28"/>
        </w:rPr>
        <w:t xml:space="preserve">и </w:t>
      </w:r>
      <w:r w:rsidR="00A01A0B">
        <w:rPr>
          <w:sz w:val="28"/>
          <w:szCs w:val="28"/>
        </w:rPr>
        <w:t>технологии парикмахерских услуг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F60AF" w:rsidRPr="00FB1CC9" w:rsidRDefault="00E32F7E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F60AF" w:rsidRPr="00FB1CC9">
        <w:rPr>
          <w:sz w:val="28"/>
          <w:szCs w:val="28"/>
        </w:rPr>
        <w:t xml:space="preserve">Результатом освоения программы профессионального модуля </w:t>
      </w:r>
      <w:r w:rsidR="007F60AF" w:rsidRPr="00FB1CC9">
        <w:rPr>
          <w:sz w:val="28"/>
          <w:szCs w:val="28"/>
        </w:rPr>
        <w:lastRenderedPageBreak/>
        <w:t>является овладение студентами профессиональными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E4F69" w:rsidRPr="00115D5F" w:rsidTr="000E559B">
        <w:tc>
          <w:tcPr>
            <w:tcW w:w="833" w:type="pct"/>
            <w:shd w:val="clear" w:color="auto" w:fill="auto"/>
            <w:vAlign w:val="center"/>
          </w:tcPr>
          <w:p w:rsidR="00AE4F69" w:rsidRPr="00115D5F" w:rsidRDefault="00AE4F69" w:rsidP="000E559B">
            <w:pPr>
              <w:rPr>
                <w:b/>
                <w:i/>
              </w:rPr>
            </w:pPr>
            <w:r w:rsidRPr="00115D5F">
              <w:rPr>
                <w:b/>
                <w:i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AE4F69" w:rsidRPr="00115D5F" w:rsidRDefault="00AE4F69" w:rsidP="000E559B">
            <w:pPr>
              <w:rPr>
                <w:b/>
                <w:i/>
              </w:rPr>
            </w:pPr>
            <w:r w:rsidRPr="00115D5F">
              <w:rPr>
                <w:b/>
                <w:i/>
              </w:rPr>
              <w:t>Профессиональные компетенции</w:t>
            </w:r>
          </w:p>
        </w:tc>
      </w:tr>
      <w:tr w:rsidR="00AE4F69" w:rsidRPr="00115D5F" w:rsidTr="000E559B">
        <w:tc>
          <w:tcPr>
            <w:tcW w:w="833" w:type="pct"/>
            <w:shd w:val="clear" w:color="auto" w:fill="auto"/>
          </w:tcPr>
          <w:p w:rsidR="00AE4F69" w:rsidRPr="00115D5F" w:rsidRDefault="00AE4F69" w:rsidP="000E559B">
            <w:pPr>
              <w:rPr>
                <w:b/>
                <w:i/>
              </w:rPr>
            </w:pPr>
            <w:r w:rsidRPr="00115D5F">
              <w:t>ПК 1.1.</w:t>
            </w:r>
          </w:p>
        </w:tc>
        <w:tc>
          <w:tcPr>
            <w:tcW w:w="4167" w:type="pct"/>
            <w:shd w:val="clear" w:color="auto" w:fill="auto"/>
          </w:tcPr>
          <w:p w:rsidR="00AE4F69" w:rsidRPr="00115D5F" w:rsidRDefault="00AE4F69" w:rsidP="000E559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AE4F69" w:rsidRPr="00115D5F" w:rsidTr="000E559B">
        <w:tc>
          <w:tcPr>
            <w:tcW w:w="833" w:type="pct"/>
            <w:shd w:val="clear" w:color="auto" w:fill="auto"/>
          </w:tcPr>
          <w:p w:rsidR="00AE4F69" w:rsidRPr="00115D5F" w:rsidRDefault="00AE4F69" w:rsidP="000E559B">
            <w:pPr>
              <w:rPr>
                <w:b/>
                <w:i/>
              </w:rPr>
            </w:pPr>
            <w:r w:rsidRPr="00115D5F">
              <w:t>ПК.1.2.</w:t>
            </w:r>
          </w:p>
        </w:tc>
        <w:tc>
          <w:tcPr>
            <w:tcW w:w="4167" w:type="pct"/>
            <w:shd w:val="clear" w:color="auto" w:fill="auto"/>
          </w:tcPr>
          <w:p w:rsidR="00AE4F69" w:rsidRPr="00115D5F" w:rsidRDefault="00AE4F69" w:rsidP="000E559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Выполнять окрашивание волос с использованием современных технологий.</w:t>
            </w:r>
          </w:p>
        </w:tc>
      </w:tr>
      <w:tr w:rsidR="00AE4F69" w:rsidRPr="00115D5F" w:rsidTr="000E559B">
        <w:tc>
          <w:tcPr>
            <w:tcW w:w="833" w:type="pct"/>
            <w:shd w:val="clear" w:color="auto" w:fill="auto"/>
          </w:tcPr>
          <w:p w:rsidR="00AE4F69" w:rsidRPr="00115D5F" w:rsidRDefault="00AE4F69" w:rsidP="000E559B">
            <w:pPr>
              <w:rPr>
                <w:b/>
                <w:i/>
              </w:rPr>
            </w:pPr>
            <w:r w:rsidRPr="00115D5F">
              <w:t>ПК 1.3.</w:t>
            </w:r>
          </w:p>
        </w:tc>
        <w:tc>
          <w:tcPr>
            <w:tcW w:w="4167" w:type="pct"/>
            <w:shd w:val="clear" w:color="auto" w:fill="auto"/>
          </w:tcPr>
          <w:p w:rsidR="00AE4F69" w:rsidRPr="00115D5F" w:rsidRDefault="00AE4F69" w:rsidP="000E559B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AE4F69" w:rsidRPr="00115D5F" w:rsidTr="000E559B">
        <w:tc>
          <w:tcPr>
            <w:tcW w:w="833" w:type="pct"/>
            <w:shd w:val="clear" w:color="auto" w:fill="auto"/>
          </w:tcPr>
          <w:p w:rsidR="00AE4F69" w:rsidRPr="00115D5F" w:rsidRDefault="00AE4F69" w:rsidP="000E559B">
            <w:r w:rsidRPr="00115D5F">
              <w:t>ПК 1.4.</w:t>
            </w:r>
          </w:p>
        </w:tc>
        <w:tc>
          <w:tcPr>
            <w:tcW w:w="4167" w:type="pct"/>
            <w:shd w:val="clear" w:color="auto" w:fill="auto"/>
          </w:tcPr>
          <w:p w:rsidR="00AE4F69" w:rsidRPr="00115D5F" w:rsidRDefault="00AE4F69" w:rsidP="000E5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Проводить консультации по подбору профессиональных сре</w:t>
            </w:r>
            <w:proofErr w:type="gramStart"/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115D5F">
              <w:rPr>
                <w:rFonts w:ascii="Times New Roman" w:hAnsi="Times New Roman" w:cs="Times New Roman"/>
                <w:sz w:val="22"/>
                <w:szCs w:val="22"/>
              </w:rPr>
              <w:t>я домашнего использования.</w:t>
            </w:r>
          </w:p>
        </w:tc>
      </w:tr>
    </w:tbl>
    <w:p w:rsid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F60AF" w:rsidRDefault="007F60AF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4"/>
        <w:gridCol w:w="2356"/>
      </w:tblGrid>
      <w:tr w:rsidR="007F60AF" w:rsidRPr="005236BA" w:rsidTr="00386923">
        <w:trPr>
          <w:trHeight w:val="287"/>
        </w:trPr>
        <w:tc>
          <w:tcPr>
            <w:tcW w:w="7284" w:type="dxa"/>
            <w:vAlign w:val="center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356" w:type="dxa"/>
            <w:vAlign w:val="center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7F60AF" w:rsidRPr="005236BA" w:rsidTr="00386923">
        <w:trPr>
          <w:trHeight w:val="287"/>
        </w:trPr>
        <w:tc>
          <w:tcPr>
            <w:tcW w:w="7284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</w:p>
        </w:tc>
        <w:tc>
          <w:tcPr>
            <w:tcW w:w="2356" w:type="dxa"/>
            <w:vAlign w:val="bottom"/>
          </w:tcPr>
          <w:p w:rsidR="007F60AF" w:rsidRPr="005236BA" w:rsidRDefault="000E559B" w:rsidP="00AE4F69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744</w:t>
            </w:r>
          </w:p>
        </w:tc>
      </w:tr>
      <w:tr w:rsidR="007F60AF" w:rsidRPr="005236BA" w:rsidTr="00386923">
        <w:trPr>
          <w:trHeight w:val="287"/>
        </w:trPr>
        <w:tc>
          <w:tcPr>
            <w:tcW w:w="7284" w:type="dxa"/>
          </w:tcPr>
          <w:p w:rsidR="007F60AF" w:rsidRPr="005236BA" w:rsidRDefault="00AE4F69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</w:t>
            </w:r>
          </w:p>
        </w:tc>
        <w:tc>
          <w:tcPr>
            <w:tcW w:w="2356" w:type="dxa"/>
            <w:vAlign w:val="bottom"/>
          </w:tcPr>
          <w:p w:rsidR="007F60AF" w:rsidRPr="005236BA" w:rsidRDefault="000E559B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716</w:t>
            </w:r>
          </w:p>
        </w:tc>
      </w:tr>
      <w:tr w:rsidR="007F60AF" w:rsidRPr="005236BA" w:rsidTr="00386923">
        <w:trPr>
          <w:trHeight w:val="287"/>
        </w:trPr>
        <w:tc>
          <w:tcPr>
            <w:tcW w:w="7284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356" w:type="dxa"/>
            <w:vAlign w:val="bottom"/>
          </w:tcPr>
          <w:p w:rsidR="007F60AF" w:rsidRPr="005236BA" w:rsidRDefault="000E559B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F5CD1" w:rsidRPr="005236BA" w:rsidTr="00386923">
        <w:trPr>
          <w:trHeight w:val="287"/>
        </w:trPr>
        <w:tc>
          <w:tcPr>
            <w:tcW w:w="7284" w:type="dxa"/>
          </w:tcPr>
          <w:p w:rsidR="007F5CD1" w:rsidRPr="005236BA" w:rsidRDefault="007F5CD1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356" w:type="dxa"/>
            <w:vAlign w:val="bottom"/>
          </w:tcPr>
          <w:p w:rsidR="007F5CD1" w:rsidRDefault="00AE4F69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E4F69" w:rsidRPr="005236BA" w:rsidTr="00386923">
        <w:trPr>
          <w:trHeight w:val="287"/>
        </w:trPr>
        <w:tc>
          <w:tcPr>
            <w:tcW w:w="7284" w:type="dxa"/>
          </w:tcPr>
          <w:p w:rsidR="00AE4F69" w:rsidRDefault="00AE4F69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356" w:type="dxa"/>
            <w:vAlign w:val="bottom"/>
          </w:tcPr>
          <w:p w:rsidR="00AE4F69" w:rsidRDefault="000E559B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7F60AF" w:rsidRDefault="007F60AF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pacing w:val="-4"/>
          <w:sz w:val="28"/>
          <w:szCs w:val="28"/>
        </w:rPr>
      </w:pP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AE4F69" w:rsidRP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E4F69">
        <w:rPr>
          <w:sz w:val="28"/>
          <w:szCs w:val="28"/>
        </w:rPr>
        <w:t xml:space="preserve">Раздел 1. Организация парикмахерских услуг </w:t>
      </w:r>
    </w:p>
    <w:p w:rsidR="00AE4F69" w:rsidRP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E4F69">
        <w:rPr>
          <w:sz w:val="28"/>
          <w:szCs w:val="28"/>
        </w:rPr>
        <w:t xml:space="preserve">Раздел 2. Различные виды парикмахерских услуг </w:t>
      </w:r>
    </w:p>
    <w:p w:rsidR="00AE4F69" w:rsidRP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E4F69">
        <w:rPr>
          <w:sz w:val="28"/>
          <w:szCs w:val="28"/>
        </w:rPr>
        <w:t xml:space="preserve">Раздел 3. Парикмахерское искусство в настоящее время </w:t>
      </w:r>
    </w:p>
    <w:p w:rsidR="005D6CDF" w:rsidRPr="00AE4F69" w:rsidRDefault="00AE4F69" w:rsidP="00AE4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AE4F69">
        <w:rPr>
          <w:sz w:val="28"/>
          <w:szCs w:val="28"/>
        </w:rPr>
        <w:t>Раздел 4. Современные технологии и техники выполнения работ в парикмахерском искусстве</w:t>
      </w:r>
    </w:p>
    <w:p w:rsidR="00AE4F69" w:rsidRPr="00AE4F69" w:rsidRDefault="00AE4F69" w:rsidP="00AE4F69">
      <w:pPr>
        <w:ind w:firstLine="0"/>
        <w:rPr>
          <w:sz w:val="28"/>
          <w:szCs w:val="28"/>
        </w:rPr>
      </w:pPr>
      <w:r w:rsidRPr="00AE4F69">
        <w:rPr>
          <w:sz w:val="28"/>
          <w:szCs w:val="28"/>
        </w:rPr>
        <w:t xml:space="preserve">Раздел 5.Использование </w:t>
      </w:r>
      <w:proofErr w:type="spellStart"/>
      <w:r w:rsidRPr="00AE4F69">
        <w:rPr>
          <w:sz w:val="28"/>
          <w:szCs w:val="28"/>
        </w:rPr>
        <w:t>энергоэффективных</w:t>
      </w:r>
      <w:proofErr w:type="spellEnd"/>
      <w:r w:rsidRPr="00AE4F69">
        <w:rPr>
          <w:sz w:val="28"/>
          <w:szCs w:val="28"/>
        </w:rPr>
        <w:t xml:space="preserve"> и энергосберегающих технологий и оборудования в производственной сфере и быту </w:t>
      </w:r>
    </w:p>
    <w:p w:rsidR="00AE4F69" w:rsidRDefault="00AE4F69" w:rsidP="00AE4F69">
      <w:pPr>
        <w:ind w:firstLine="0"/>
      </w:pPr>
    </w:p>
    <w:p w:rsidR="007F60AF" w:rsidRDefault="007F60A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76AC7" w:rsidRDefault="00D76AC7" w:rsidP="00D76AC7">
      <w:pPr>
        <w:ind w:firstLine="680"/>
        <w:jc w:val="center"/>
        <w:rPr>
          <w:b/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CB3981">
        <w:rPr>
          <w:b/>
          <w:sz w:val="28"/>
          <w:szCs w:val="28"/>
        </w:rPr>
        <w:t xml:space="preserve"> 2</w:t>
      </w:r>
    </w:p>
    <w:p w:rsidR="00386923" w:rsidRPr="00FB1CC9" w:rsidRDefault="00386923" w:rsidP="00D76AC7">
      <w:pPr>
        <w:ind w:firstLine="680"/>
        <w:jc w:val="center"/>
        <w:rPr>
          <w:sz w:val="28"/>
          <w:szCs w:val="28"/>
        </w:rPr>
      </w:pPr>
    </w:p>
    <w:p w:rsidR="00D76AC7" w:rsidRPr="00D76AC7" w:rsidRDefault="00D76AC7" w:rsidP="00D76AC7">
      <w:pPr>
        <w:spacing w:after="120"/>
        <w:jc w:val="center"/>
        <w:rPr>
          <w:b/>
          <w:bCs/>
          <w:sz w:val="28"/>
          <w:szCs w:val="28"/>
        </w:rPr>
      </w:pPr>
      <w:r w:rsidRPr="00D76AC7">
        <w:rPr>
          <w:b/>
          <w:bCs/>
          <w:sz w:val="28"/>
          <w:szCs w:val="28"/>
        </w:rPr>
        <w:t>«</w:t>
      </w:r>
      <w:r w:rsidR="00AE4F69">
        <w:rPr>
          <w:sz w:val="28"/>
          <w:szCs w:val="28"/>
        </w:rPr>
        <w:t>ПОДБОР И ВЫПОЛНЕНИЕ ПРИЧЁСОК РАЗЛИЧНОГО НАЗНАЧЕНИЯ С УЧЁТОМ ПОТРЕБНОСТЕЙ КЛИЕНТА</w:t>
      </w:r>
      <w:r w:rsidRPr="00D76AC7">
        <w:rPr>
          <w:b/>
          <w:bCs/>
          <w:sz w:val="28"/>
          <w:szCs w:val="28"/>
        </w:rPr>
        <w:t>»</w:t>
      </w:r>
      <w:r w:rsidRPr="00D76AC7">
        <w:rPr>
          <w:b/>
          <w:bCs/>
          <w:sz w:val="28"/>
          <w:szCs w:val="28"/>
        </w:rPr>
        <w:tab/>
      </w:r>
    </w:p>
    <w:p w:rsidR="00D76AC7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</w:t>
      </w:r>
      <w:r w:rsidR="00770527">
        <w:rPr>
          <w:sz w:val="28"/>
          <w:szCs w:val="28"/>
        </w:rPr>
        <w:t>их</w:t>
      </w:r>
      <w:r>
        <w:rPr>
          <w:sz w:val="28"/>
          <w:szCs w:val="28"/>
        </w:rPr>
        <w:t xml:space="preserve"> междисциплинарн</w:t>
      </w:r>
      <w:r w:rsidR="00770527">
        <w:rPr>
          <w:sz w:val="28"/>
          <w:szCs w:val="28"/>
        </w:rPr>
        <w:t>ых</w:t>
      </w:r>
      <w:r>
        <w:rPr>
          <w:sz w:val="28"/>
          <w:szCs w:val="28"/>
        </w:rPr>
        <w:t xml:space="preserve"> курс</w:t>
      </w:r>
      <w:r w:rsidR="00770527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770527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МДК 02.01. </w:t>
      </w:r>
      <w:r w:rsidR="00770527">
        <w:rPr>
          <w:sz w:val="28"/>
          <w:szCs w:val="28"/>
        </w:rPr>
        <w:t>Технология постижерных работ</w:t>
      </w:r>
      <w:r>
        <w:rPr>
          <w:sz w:val="28"/>
          <w:szCs w:val="28"/>
        </w:rPr>
        <w:t>.</w:t>
      </w:r>
    </w:p>
    <w:p w:rsidR="00D76AC7" w:rsidRDefault="0077052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МДК 02.02. </w:t>
      </w:r>
      <w:r w:rsidR="00C863BD">
        <w:rPr>
          <w:sz w:val="28"/>
          <w:szCs w:val="28"/>
        </w:rPr>
        <w:t>Моделирование и художественное оформление причесок</w:t>
      </w:r>
    </w:p>
    <w:p w:rsidR="00D76AC7" w:rsidRPr="00FB1CC9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530A5" w:rsidRPr="0034798F" w:rsidTr="000E559B">
        <w:tc>
          <w:tcPr>
            <w:tcW w:w="1204" w:type="dxa"/>
          </w:tcPr>
          <w:p w:rsidR="004530A5" w:rsidRPr="0034798F" w:rsidRDefault="004530A5" w:rsidP="004530A5">
            <w:pPr>
              <w:pStyle w:val="20"/>
              <w:ind w:firstLine="0"/>
              <w:jc w:val="center"/>
              <w:rPr>
                <w:rStyle w:val="af7"/>
                <w:rFonts w:ascii="Times New Roman" w:eastAsia="Calibri" w:hAnsi="Times New Roman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iCs w:val="0"/>
              </w:rPr>
              <w:lastRenderedPageBreak/>
              <w:t>Код</w:t>
            </w:r>
          </w:p>
        </w:tc>
        <w:tc>
          <w:tcPr>
            <w:tcW w:w="8367" w:type="dxa"/>
          </w:tcPr>
          <w:p w:rsidR="004530A5" w:rsidRPr="0034798F" w:rsidRDefault="004530A5" w:rsidP="000E559B">
            <w:pPr>
              <w:pStyle w:val="20"/>
              <w:jc w:val="center"/>
              <w:rPr>
                <w:rStyle w:val="af7"/>
                <w:rFonts w:ascii="Times New Roman" w:eastAsia="Calibri" w:hAnsi="Times New Roman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iCs w:val="0"/>
              </w:rPr>
              <w:t>Наименование видов деятельности и профессиональных компетенций</w:t>
            </w:r>
          </w:p>
        </w:tc>
      </w:tr>
      <w:tr w:rsidR="004530A5" w:rsidRPr="0034798F" w:rsidTr="000E559B">
        <w:tc>
          <w:tcPr>
            <w:tcW w:w="1204" w:type="dxa"/>
          </w:tcPr>
          <w:p w:rsidR="004530A5" w:rsidRPr="0034798F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b w:val="0"/>
                <w:iCs w:val="0"/>
              </w:rPr>
              <w:t>3.4.2.</w:t>
            </w:r>
          </w:p>
        </w:tc>
        <w:tc>
          <w:tcPr>
            <w:tcW w:w="8367" w:type="dxa"/>
          </w:tcPr>
          <w:p w:rsidR="004530A5" w:rsidRPr="0034798F" w:rsidRDefault="004530A5" w:rsidP="000E559B">
            <w:pPr>
              <w:pStyle w:val="2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</w:rPr>
            </w:pPr>
            <w:r w:rsidRPr="0034798F">
              <w:rPr>
                <w:rFonts w:ascii="Times New Roman" w:hAnsi="Times New Roman"/>
              </w:rPr>
              <w:t xml:space="preserve">Подбор и выполнение  причесок различного  назначения с учетом актуальных тенденций моды </w:t>
            </w:r>
          </w:p>
        </w:tc>
      </w:tr>
      <w:tr w:rsidR="004530A5" w:rsidRPr="0034798F" w:rsidTr="000E559B">
        <w:tc>
          <w:tcPr>
            <w:tcW w:w="1204" w:type="dxa"/>
          </w:tcPr>
          <w:p w:rsidR="004530A5" w:rsidRPr="0034798F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b w:val="0"/>
                <w:iCs w:val="0"/>
              </w:rPr>
              <w:t>ПК 2.1.</w:t>
            </w:r>
          </w:p>
        </w:tc>
        <w:tc>
          <w:tcPr>
            <w:tcW w:w="8367" w:type="dxa"/>
          </w:tcPr>
          <w:p w:rsidR="004530A5" w:rsidRPr="0034798F" w:rsidRDefault="004530A5" w:rsidP="000E559B">
            <w:pPr>
              <w:pStyle w:val="2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</w:rPr>
            </w:pPr>
            <w:r w:rsidRPr="0034798F">
              <w:rPr>
                <w:rFonts w:ascii="Times New Roman" w:hAnsi="Times New Roman"/>
                <w:b w:val="0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4530A5" w:rsidRPr="0034798F" w:rsidTr="000E559B">
        <w:tc>
          <w:tcPr>
            <w:tcW w:w="1204" w:type="dxa"/>
          </w:tcPr>
          <w:p w:rsidR="004530A5" w:rsidRPr="0034798F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b w:val="0"/>
                <w:iCs w:val="0"/>
              </w:rPr>
              <w:t>ПК 2.2.</w:t>
            </w:r>
          </w:p>
        </w:tc>
        <w:tc>
          <w:tcPr>
            <w:tcW w:w="8367" w:type="dxa"/>
          </w:tcPr>
          <w:p w:rsidR="004530A5" w:rsidRPr="0034798F" w:rsidRDefault="004530A5" w:rsidP="000E559B">
            <w:pPr>
              <w:pStyle w:val="20"/>
              <w:rPr>
                <w:rFonts w:ascii="Times New Roman" w:hAnsi="Times New Roman"/>
                <w:b w:val="0"/>
                <w:i/>
              </w:rPr>
            </w:pPr>
            <w:r w:rsidRPr="0034798F">
              <w:rPr>
                <w:rFonts w:ascii="Times New Roman" w:hAnsi="Times New Roman"/>
                <w:b w:val="0"/>
              </w:rPr>
              <w:t>Изготавливать постижерные изделия из натуральных и искусственных волос с учетом потребностей клиента</w:t>
            </w:r>
          </w:p>
        </w:tc>
      </w:tr>
      <w:tr w:rsidR="004530A5" w:rsidRPr="0034798F" w:rsidTr="000E559B">
        <w:tc>
          <w:tcPr>
            <w:tcW w:w="1204" w:type="dxa"/>
          </w:tcPr>
          <w:p w:rsidR="004530A5" w:rsidRPr="0034798F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</w:rPr>
            </w:pPr>
            <w:r w:rsidRPr="0034798F">
              <w:rPr>
                <w:rStyle w:val="af7"/>
                <w:rFonts w:ascii="Times New Roman" w:eastAsia="Calibri" w:hAnsi="Times New Roman"/>
                <w:b w:val="0"/>
                <w:iCs w:val="0"/>
              </w:rPr>
              <w:t>ПК 2.3.</w:t>
            </w:r>
          </w:p>
        </w:tc>
        <w:tc>
          <w:tcPr>
            <w:tcW w:w="8367" w:type="dxa"/>
          </w:tcPr>
          <w:p w:rsidR="004530A5" w:rsidRPr="0034798F" w:rsidRDefault="004530A5" w:rsidP="000E559B">
            <w:pPr>
              <w:pStyle w:val="2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</w:rPr>
            </w:pPr>
            <w:r w:rsidRPr="0034798F">
              <w:rPr>
                <w:rFonts w:ascii="Times New Roman" w:hAnsi="Times New Roman"/>
                <w:b w:val="0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C863BD" w:rsidRDefault="00D76AC7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76AC7" w:rsidRDefault="00D76AC7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6"/>
        <w:gridCol w:w="2284"/>
      </w:tblGrid>
      <w:tr w:rsidR="00D76AC7" w:rsidRPr="005236BA" w:rsidTr="00386923">
        <w:trPr>
          <w:trHeight w:val="267"/>
        </w:trPr>
        <w:tc>
          <w:tcPr>
            <w:tcW w:w="7356" w:type="dxa"/>
            <w:vAlign w:val="center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284" w:type="dxa"/>
            <w:vAlign w:val="center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D76AC7" w:rsidRPr="005236BA" w:rsidTr="00386923">
        <w:trPr>
          <w:trHeight w:val="286"/>
        </w:trPr>
        <w:tc>
          <w:tcPr>
            <w:tcW w:w="7356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  <w:r w:rsidR="004530A5">
              <w:rPr>
                <w:b/>
              </w:rPr>
              <w:t xml:space="preserve"> часов</w:t>
            </w:r>
          </w:p>
        </w:tc>
        <w:tc>
          <w:tcPr>
            <w:tcW w:w="2284" w:type="dxa"/>
            <w:vAlign w:val="bottom"/>
          </w:tcPr>
          <w:p w:rsidR="00D76AC7" w:rsidRPr="005236BA" w:rsidRDefault="000E559B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924</w:t>
            </w:r>
          </w:p>
        </w:tc>
      </w:tr>
      <w:tr w:rsidR="00D76AC7" w:rsidRPr="005236BA" w:rsidTr="00386923">
        <w:trPr>
          <w:trHeight w:val="267"/>
        </w:trPr>
        <w:tc>
          <w:tcPr>
            <w:tcW w:w="7356" w:type="dxa"/>
          </w:tcPr>
          <w:p w:rsidR="00D76AC7" w:rsidRPr="005236BA" w:rsidRDefault="004530A5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 02.01</w:t>
            </w:r>
          </w:p>
        </w:tc>
        <w:tc>
          <w:tcPr>
            <w:tcW w:w="2284" w:type="dxa"/>
            <w:vAlign w:val="bottom"/>
          </w:tcPr>
          <w:p w:rsidR="00D76AC7" w:rsidRPr="005236BA" w:rsidRDefault="000E559B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5544">
              <w:rPr>
                <w:b/>
              </w:rPr>
              <w:t>86</w:t>
            </w:r>
          </w:p>
        </w:tc>
      </w:tr>
      <w:tr w:rsidR="00D76AC7" w:rsidRPr="005236BA" w:rsidTr="00386923">
        <w:trPr>
          <w:trHeight w:val="286"/>
        </w:trPr>
        <w:tc>
          <w:tcPr>
            <w:tcW w:w="7356" w:type="dxa"/>
          </w:tcPr>
          <w:p w:rsidR="00D76AC7" w:rsidRPr="005236BA" w:rsidRDefault="004530A5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 02.02</w:t>
            </w:r>
          </w:p>
        </w:tc>
        <w:tc>
          <w:tcPr>
            <w:tcW w:w="2284" w:type="dxa"/>
            <w:vAlign w:val="bottom"/>
          </w:tcPr>
          <w:p w:rsidR="00D76AC7" w:rsidRPr="005236BA" w:rsidRDefault="004530A5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25544">
              <w:rPr>
                <w:b/>
              </w:rPr>
              <w:t>66</w:t>
            </w:r>
          </w:p>
        </w:tc>
      </w:tr>
      <w:tr w:rsidR="00D76AC7" w:rsidRPr="005236BA" w:rsidTr="00386923">
        <w:trPr>
          <w:trHeight w:val="286"/>
        </w:trPr>
        <w:tc>
          <w:tcPr>
            <w:tcW w:w="7356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284" w:type="dxa"/>
            <w:vAlign w:val="bottom"/>
          </w:tcPr>
          <w:p w:rsidR="00D76AC7" w:rsidRPr="005236BA" w:rsidRDefault="000E559B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25544" w:rsidRPr="005236BA" w:rsidTr="00386923">
        <w:trPr>
          <w:trHeight w:val="286"/>
        </w:trPr>
        <w:tc>
          <w:tcPr>
            <w:tcW w:w="7356" w:type="dxa"/>
          </w:tcPr>
          <w:p w:rsidR="00025544" w:rsidRPr="005236BA" w:rsidRDefault="00025544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284" w:type="dxa"/>
            <w:vAlign w:val="bottom"/>
          </w:tcPr>
          <w:p w:rsidR="00025544" w:rsidRDefault="00025544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025544" w:rsidRPr="005236BA" w:rsidTr="00386923">
        <w:trPr>
          <w:trHeight w:val="286"/>
        </w:trPr>
        <w:tc>
          <w:tcPr>
            <w:tcW w:w="7356" w:type="dxa"/>
          </w:tcPr>
          <w:p w:rsidR="00025544" w:rsidRPr="005236BA" w:rsidRDefault="00025544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284" w:type="dxa"/>
            <w:vAlign w:val="bottom"/>
          </w:tcPr>
          <w:p w:rsidR="00025544" w:rsidRDefault="00025544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D76AC7" w:rsidRDefault="00D76AC7" w:rsidP="0038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D76AC7" w:rsidRPr="004530A5" w:rsidRDefault="004530A5" w:rsidP="0045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pacing w:val="-4"/>
          <w:sz w:val="28"/>
          <w:szCs w:val="28"/>
        </w:rPr>
      </w:pPr>
      <w:r w:rsidRPr="004530A5">
        <w:rPr>
          <w:bCs/>
          <w:sz w:val="28"/>
          <w:szCs w:val="28"/>
        </w:rPr>
        <w:t>Тема 1.1. Введение в технологию постижёрных работ</w:t>
      </w:r>
      <w:r w:rsidR="00D76AC7" w:rsidRPr="004530A5">
        <w:rPr>
          <w:spacing w:val="-4"/>
          <w:sz w:val="28"/>
          <w:szCs w:val="28"/>
        </w:rPr>
        <w:tab/>
      </w:r>
    </w:p>
    <w:p w:rsidR="00C863BD" w:rsidRPr="004530A5" w:rsidRDefault="004530A5" w:rsidP="004530A5">
      <w:pPr>
        <w:spacing w:line="276" w:lineRule="auto"/>
        <w:ind w:firstLine="0"/>
        <w:rPr>
          <w:sz w:val="28"/>
          <w:szCs w:val="28"/>
        </w:rPr>
      </w:pPr>
      <w:r w:rsidRPr="004530A5">
        <w:rPr>
          <w:bCs/>
          <w:sz w:val="28"/>
          <w:szCs w:val="28"/>
        </w:rPr>
        <w:t>Тема</w:t>
      </w:r>
      <w:proofErr w:type="gramStart"/>
      <w:r w:rsidRPr="004530A5">
        <w:rPr>
          <w:bCs/>
          <w:sz w:val="28"/>
          <w:szCs w:val="28"/>
        </w:rPr>
        <w:t>1</w:t>
      </w:r>
      <w:proofErr w:type="gramEnd"/>
      <w:r w:rsidRPr="004530A5">
        <w:rPr>
          <w:bCs/>
          <w:sz w:val="28"/>
          <w:szCs w:val="28"/>
        </w:rPr>
        <w:t>.2. Конструирование и изготовление постижёрных изделий</w:t>
      </w:r>
    </w:p>
    <w:p w:rsidR="00C863BD" w:rsidRPr="004530A5" w:rsidRDefault="004530A5" w:rsidP="004530A5">
      <w:pPr>
        <w:spacing w:line="276" w:lineRule="auto"/>
        <w:ind w:firstLine="0"/>
        <w:rPr>
          <w:bCs/>
          <w:sz w:val="28"/>
          <w:szCs w:val="28"/>
        </w:rPr>
      </w:pPr>
      <w:r w:rsidRPr="004530A5">
        <w:rPr>
          <w:bCs/>
          <w:sz w:val="28"/>
          <w:szCs w:val="28"/>
        </w:rPr>
        <w:t>Тема 1.3. Уход за постижёрными изделиями и их ремонт</w:t>
      </w:r>
      <w:r w:rsidR="00D76AC7" w:rsidRPr="004530A5">
        <w:rPr>
          <w:sz w:val="28"/>
          <w:szCs w:val="28"/>
        </w:rPr>
        <w:tab/>
      </w:r>
    </w:p>
    <w:p w:rsidR="00C863BD" w:rsidRPr="004530A5" w:rsidRDefault="004530A5" w:rsidP="004530A5">
      <w:pPr>
        <w:spacing w:line="276" w:lineRule="auto"/>
        <w:ind w:firstLine="0"/>
        <w:rPr>
          <w:bCs/>
          <w:sz w:val="28"/>
          <w:szCs w:val="28"/>
        </w:rPr>
      </w:pPr>
      <w:r w:rsidRPr="004530A5">
        <w:rPr>
          <w:bCs/>
          <w:sz w:val="28"/>
          <w:szCs w:val="28"/>
        </w:rPr>
        <w:t>Тема 1.1.Основы моделирования прически</w:t>
      </w:r>
    </w:p>
    <w:p w:rsidR="004530A5" w:rsidRPr="004530A5" w:rsidRDefault="004530A5" w:rsidP="004530A5">
      <w:pPr>
        <w:spacing w:line="276" w:lineRule="auto"/>
        <w:ind w:firstLine="0"/>
        <w:rPr>
          <w:rFonts w:eastAsia="Calibri"/>
          <w:bCs/>
          <w:sz w:val="28"/>
          <w:szCs w:val="28"/>
        </w:rPr>
      </w:pPr>
      <w:r w:rsidRPr="004530A5">
        <w:rPr>
          <w:bCs/>
          <w:sz w:val="28"/>
          <w:szCs w:val="28"/>
        </w:rPr>
        <w:t>Тема 1.2.Технология модельной прически</w:t>
      </w:r>
    </w:p>
    <w:p w:rsidR="004530A5" w:rsidRPr="004530A5" w:rsidRDefault="004530A5" w:rsidP="004530A5">
      <w:pPr>
        <w:spacing w:line="276" w:lineRule="auto"/>
        <w:ind w:firstLine="0"/>
        <w:rPr>
          <w:sz w:val="28"/>
          <w:szCs w:val="28"/>
        </w:rPr>
      </w:pPr>
      <w:r w:rsidRPr="004530A5">
        <w:rPr>
          <w:bCs/>
          <w:sz w:val="28"/>
          <w:szCs w:val="28"/>
        </w:rPr>
        <w:t>Тема 2.1.</w:t>
      </w:r>
      <w:r w:rsidRPr="004530A5">
        <w:rPr>
          <w:rFonts w:eastAsia="Calibri"/>
          <w:bCs/>
          <w:sz w:val="28"/>
          <w:szCs w:val="28"/>
        </w:rPr>
        <w:t>Дизайн постижера в прическах</w:t>
      </w:r>
      <w:r w:rsidRPr="004530A5">
        <w:rPr>
          <w:sz w:val="28"/>
          <w:szCs w:val="28"/>
        </w:rPr>
        <w:t xml:space="preserve"> </w:t>
      </w:r>
    </w:p>
    <w:p w:rsidR="004530A5" w:rsidRPr="004530A5" w:rsidRDefault="004530A5" w:rsidP="004530A5">
      <w:pPr>
        <w:spacing w:line="276" w:lineRule="auto"/>
        <w:ind w:firstLine="0"/>
        <w:rPr>
          <w:bCs/>
          <w:sz w:val="28"/>
          <w:szCs w:val="28"/>
        </w:rPr>
      </w:pPr>
      <w:r w:rsidRPr="004530A5">
        <w:rPr>
          <w:bCs/>
          <w:sz w:val="28"/>
          <w:szCs w:val="28"/>
        </w:rPr>
        <w:t>Тема 3.1 Художественное оформление прически, ее декорирование</w:t>
      </w:r>
    </w:p>
    <w:p w:rsidR="004530A5" w:rsidRDefault="004530A5" w:rsidP="004530A5">
      <w:pPr>
        <w:ind w:firstLine="680"/>
        <w:jc w:val="center"/>
        <w:rPr>
          <w:b/>
          <w:sz w:val="28"/>
          <w:szCs w:val="28"/>
        </w:rPr>
      </w:pPr>
    </w:p>
    <w:p w:rsidR="00357BCF" w:rsidRDefault="00357BCF" w:rsidP="004530A5">
      <w:pPr>
        <w:ind w:firstLine="680"/>
        <w:jc w:val="center"/>
        <w:rPr>
          <w:b/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7E0F66">
        <w:rPr>
          <w:b/>
          <w:sz w:val="28"/>
          <w:szCs w:val="28"/>
        </w:rPr>
        <w:t xml:space="preserve"> 3</w:t>
      </w:r>
    </w:p>
    <w:p w:rsidR="004530A5" w:rsidRPr="00FB1CC9" w:rsidRDefault="004530A5" w:rsidP="004530A5">
      <w:pPr>
        <w:ind w:firstLine="680"/>
        <w:jc w:val="center"/>
        <w:rPr>
          <w:sz w:val="28"/>
          <w:szCs w:val="28"/>
        </w:rPr>
      </w:pPr>
    </w:p>
    <w:p w:rsidR="00357BCF" w:rsidRPr="00357BCF" w:rsidRDefault="00357BCF" w:rsidP="00357BCF">
      <w:pPr>
        <w:spacing w:after="120"/>
        <w:jc w:val="center"/>
        <w:rPr>
          <w:b/>
          <w:bCs/>
          <w:sz w:val="28"/>
          <w:szCs w:val="28"/>
        </w:rPr>
      </w:pPr>
      <w:r w:rsidRPr="00357BCF">
        <w:rPr>
          <w:b/>
          <w:bCs/>
          <w:sz w:val="28"/>
          <w:szCs w:val="28"/>
        </w:rPr>
        <w:t>«</w:t>
      </w:r>
      <w:r w:rsidR="004530A5" w:rsidRPr="008228B1">
        <w:rPr>
          <w:sz w:val="28"/>
          <w:szCs w:val="28"/>
        </w:rPr>
        <w:t>СОЗДАНИЕ ИМИДЖА, РАЗРАБОТКА И ВЫПОЛНЕНИЕ ХУДОЖЕСТВЕННОГО ОБРАЗА НА ОСНОВАНИИ ЗАКАЗА</w:t>
      </w:r>
      <w:r w:rsidRPr="00357BCF">
        <w:rPr>
          <w:b/>
          <w:bCs/>
          <w:sz w:val="28"/>
          <w:szCs w:val="28"/>
        </w:rPr>
        <w:t>»</w:t>
      </w:r>
      <w:r w:rsidRPr="00357BCF">
        <w:rPr>
          <w:b/>
          <w:bCs/>
          <w:sz w:val="28"/>
          <w:szCs w:val="28"/>
        </w:rPr>
        <w:tab/>
      </w:r>
    </w:p>
    <w:p w:rsidR="00357BCF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</w:t>
      </w:r>
      <w:r w:rsidR="00573BE0">
        <w:rPr>
          <w:sz w:val="28"/>
          <w:szCs w:val="28"/>
        </w:rPr>
        <w:t>их</w:t>
      </w:r>
      <w:r>
        <w:rPr>
          <w:sz w:val="28"/>
          <w:szCs w:val="28"/>
        </w:rPr>
        <w:t xml:space="preserve"> междисциплинарн</w:t>
      </w:r>
      <w:r w:rsidR="00573BE0">
        <w:rPr>
          <w:sz w:val="28"/>
          <w:szCs w:val="28"/>
        </w:rPr>
        <w:t>ых</w:t>
      </w:r>
      <w:r>
        <w:rPr>
          <w:sz w:val="28"/>
          <w:szCs w:val="28"/>
        </w:rPr>
        <w:t xml:space="preserve"> курс</w:t>
      </w:r>
      <w:r w:rsidR="00573BE0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530A5" w:rsidRPr="007E33B2" w:rsidTr="000E559B"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jc w:val="center"/>
              <w:rPr>
                <w:rStyle w:val="af7"/>
                <w:rFonts w:ascii="Times New Roman" w:eastAsia="Calibri" w:hAnsi="Times New Roman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iCs w:val="0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jc w:val="center"/>
              <w:rPr>
                <w:rStyle w:val="af7"/>
                <w:rFonts w:ascii="Times New Roman" w:eastAsia="Calibri" w:hAnsi="Times New Roman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iCs w:val="0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4530A5" w:rsidRPr="007E33B2" w:rsidTr="000E559B">
        <w:trPr>
          <w:trHeight w:val="313"/>
        </w:trPr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  <w:t xml:space="preserve">ВД 3 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  <w:sz w:val="22"/>
                <w:szCs w:val="22"/>
              </w:rPr>
            </w:pPr>
            <w:r w:rsidRPr="007E33B2">
              <w:rPr>
                <w:rFonts w:ascii="Times New Roman" w:hAnsi="Times New Roman"/>
                <w:sz w:val="22"/>
                <w:szCs w:val="22"/>
              </w:rPr>
              <w:t>Создание имиджа, разработка и выполнение художественного  образа на основании заказа</w:t>
            </w:r>
          </w:p>
        </w:tc>
      </w:tr>
      <w:tr w:rsidR="004530A5" w:rsidRPr="007E33B2" w:rsidTr="000E559B"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  <w:t>ПК 3.1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  <w:color w:val="FF0000"/>
                <w:sz w:val="22"/>
                <w:szCs w:val="22"/>
              </w:rPr>
            </w:pPr>
            <w:r w:rsidRPr="007E33B2">
              <w:rPr>
                <w:rFonts w:ascii="Times New Roman" w:hAnsi="Times New Roman"/>
                <w:b w:val="0"/>
                <w:sz w:val="22"/>
                <w:szCs w:val="22"/>
              </w:rPr>
              <w:t>Создавать имидж клиента на основе анализа индивидуальных особенностей и его потребностей</w:t>
            </w:r>
          </w:p>
        </w:tc>
      </w:tr>
      <w:tr w:rsidR="004530A5" w:rsidRPr="007E33B2" w:rsidTr="000E559B"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  <w:t>ПК 3.2.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 w:val="0"/>
                <w:iCs w:val="0"/>
                <w:color w:val="FF0000"/>
                <w:sz w:val="22"/>
                <w:szCs w:val="22"/>
              </w:rPr>
            </w:pPr>
            <w:r w:rsidRPr="007E33B2">
              <w:rPr>
                <w:rFonts w:ascii="Times New Roman" w:hAnsi="Times New Roman"/>
                <w:b w:val="0"/>
                <w:sz w:val="22"/>
                <w:szCs w:val="22"/>
              </w:rPr>
              <w:t>Разрабатывать концепцию художественного образа на основании заказа</w:t>
            </w:r>
          </w:p>
        </w:tc>
      </w:tr>
      <w:tr w:rsidR="004530A5" w:rsidRPr="007E33B2" w:rsidTr="000E559B"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  <w:t>ПК 3.3.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hAnsi="Times New Roman"/>
                <w:b w:val="0"/>
                <w:i w:val="0"/>
                <w:iCs w:val="0"/>
                <w:color w:val="FF0000"/>
                <w:sz w:val="22"/>
                <w:szCs w:val="22"/>
              </w:rPr>
            </w:pPr>
            <w:r w:rsidRPr="007E33B2">
              <w:rPr>
                <w:rFonts w:ascii="Times New Roman" w:hAnsi="Times New Roman"/>
                <w:b w:val="0"/>
                <w:sz w:val="22"/>
                <w:szCs w:val="22"/>
              </w:rPr>
              <w:t>Выполнять художественные образы на основе разработанной концепции</w:t>
            </w:r>
          </w:p>
        </w:tc>
      </w:tr>
      <w:tr w:rsidR="004530A5" w:rsidRPr="007E33B2" w:rsidTr="000E559B">
        <w:tc>
          <w:tcPr>
            <w:tcW w:w="1204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eastAsia="Calibri" w:hAnsi="Times New Roman"/>
                <w:iCs w:val="0"/>
                <w:sz w:val="22"/>
                <w:szCs w:val="22"/>
              </w:rPr>
            </w:pPr>
            <w:r w:rsidRPr="007E33B2">
              <w:rPr>
                <w:rStyle w:val="af7"/>
                <w:rFonts w:ascii="Times New Roman" w:eastAsia="Calibri" w:hAnsi="Times New Roman"/>
                <w:b w:val="0"/>
                <w:iCs w:val="0"/>
                <w:sz w:val="22"/>
                <w:szCs w:val="22"/>
              </w:rPr>
              <w:t>ПК 3.4.</w:t>
            </w:r>
          </w:p>
        </w:tc>
        <w:tc>
          <w:tcPr>
            <w:tcW w:w="8367" w:type="dxa"/>
          </w:tcPr>
          <w:p w:rsidR="004530A5" w:rsidRPr="007E33B2" w:rsidRDefault="004530A5" w:rsidP="004530A5">
            <w:pPr>
              <w:pStyle w:val="20"/>
              <w:ind w:firstLine="0"/>
              <w:rPr>
                <w:rStyle w:val="af7"/>
                <w:rFonts w:ascii="Times New Roman" w:hAnsi="Times New Roman"/>
                <w:b w:val="0"/>
                <w:i w:val="0"/>
                <w:iCs w:val="0"/>
                <w:color w:val="FF0000"/>
                <w:sz w:val="22"/>
                <w:szCs w:val="22"/>
              </w:rPr>
            </w:pPr>
            <w:r w:rsidRPr="007E33B2">
              <w:rPr>
                <w:rFonts w:ascii="Times New Roman" w:hAnsi="Times New Roman"/>
                <w:b w:val="0"/>
                <w:sz w:val="22"/>
                <w:szCs w:val="22"/>
              </w:rPr>
              <w:t>Разрабатывать предложения по повышению качества обслуживания клиентов</w:t>
            </w:r>
          </w:p>
        </w:tc>
      </w:tr>
    </w:tbl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386923" w:rsidRDefault="00357BCF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7BCF" w:rsidRDefault="00357BCF" w:rsidP="0038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lastRenderedPageBreak/>
        <w:t>Виды учебной работы и объём учебных часов</w:t>
      </w:r>
    </w:p>
    <w:tbl>
      <w:tblPr>
        <w:tblW w:w="8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7"/>
        <w:gridCol w:w="2039"/>
      </w:tblGrid>
      <w:tr w:rsidR="00357BCF" w:rsidRPr="005236BA" w:rsidTr="00F40385">
        <w:trPr>
          <w:trHeight w:val="284"/>
        </w:trPr>
        <w:tc>
          <w:tcPr>
            <w:tcW w:w="6797" w:type="dxa"/>
            <w:vAlign w:val="center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039" w:type="dxa"/>
            <w:vAlign w:val="center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357BCF" w:rsidRPr="005236BA" w:rsidTr="00F40385">
        <w:trPr>
          <w:trHeight w:val="26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  <w:r w:rsidR="004530A5">
              <w:rPr>
                <w:b/>
              </w:rPr>
              <w:t xml:space="preserve"> часов</w:t>
            </w:r>
          </w:p>
        </w:tc>
        <w:tc>
          <w:tcPr>
            <w:tcW w:w="2039" w:type="dxa"/>
            <w:vAlign w:val="bottom"/>
          </w:tcPr>
          <w:p w:rsidR="00357BCF" w:rsidRPr="005236BA" w:rsidRDefault="004530A5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5544">
              <w:rPr>
                <w:b/>
              </w:rPr>
              <w:t>82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4530A5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 03.01</w:t>
            </w:r>
          </w:p>
        </w:tc>
        <w:tc>
          <w:tcPr>
            <w:tcW w:w="2039" w:type="dxa"/>
            <w:vAlign w:val="bottom"/>
          </w:tcPr>
          <w:p w:rsidR="00357BCF" w:rsidRPr="005236BA" w:rsidRDefault="004530A5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57BCF" w:rsidRPr="005236BA" w:rsidTr="00F40385">
        <w:trPr>
          <w:trHeight w:val="264"/>
        </w:trPr>
        <w:tc>
          <w:tcPr>
            <w:tcW w:w="6797" w:type="dxa"/>
          </w:tcPr>
          <w:p w:rsidR="00357BCF" w:rsidRPr="005236BA" w:rsidRDefault="004530A5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 03.02</w:t>
            </w:r>
          </w:p>
        </w:tc>
        <w:tc>
          <w:tcPr>
            <w:tcW w:w="2039" w:type="dxa"/>
            <w:vAlign w:val="bottom"/>
          </w:tcPr>
          <w:p w:rsidR="00357BCF" w:rsidRPr="005236BA" w:rsidRDefault="004530A5" w:rsidP="007E0F6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530A5" w:rsidRPr="005236BA" w:rsidTr="00F40385">
        <w:trPr>
          <w:trHeight w:val="264"/>
        </w:trPr>
        <w:tc>
          <w:tcPr>
            <w:tcW w:w="6797" w:type="dxa"/>
          </w:tcPr>
          <w:p w:rsidR="004530A5" w:rsidRDefault="004530A5" w:rsidP="004530A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 03.03</w:t>
            </w:r>
          </w:p>
        </w:tc>
        <w:tc>
          <w:tcPr>
            <w:tcW w:w="2039" w:type="dxa"/>
            <w:vAlign w:val="bottom"/>
          </w:tcPr>
          <w:p w:rsidR="004530A5" w:rsidRDefault="00025544" w:rsidP="007E0F6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039" w:type="dxa"/>
            <w:vAlign w:val="bottom"/>
          </w:tcPr>
          <w:p w:rsidR="00357BCF" w:rsidRPr="005236BA" w:rsidRDefault="00025544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27775" w:rsidRPr="005236BA" w:rsidTr="00F40385">
        <w:trPr>
          <w:trHeight w:val="284"/>
        </w:trPr>
        <w:tc>
          <w:tcPr>
            <w:tcW w:w="6797" w:type="dxa"/>
          </w:tcPr>
          <w:p w:rsidR="00A27775" w:rsidRPr="005236BA" w:rsidRDefault="00A27775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039" w:type="dxa"/>
            <w:vAlign w:val="bottom"/>
          </w:tcPr>
          <w:p w:rsidR="00A27775" w:rsidRDefault="004530A5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Производственная практика</w:t>
            </w:r>
          </w:p>
        </w:tc>
        <w:tc>
          <w:tcPr>
            <w:tcW w:w="2039" w:type="dxa"/>
            <w:vAlign w:val="bottom"/>
          </w:tcPr>
          <w:p w:rsidR="00357BCF" w:rsidRPr="005236BA" w:rsidRDefault="004530A5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57BCF" w:rsidRPr="00FB1CC9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b/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проводится в </w:t>
      </w:r>
      <w:r w:rsidR="003056DE">
        <w:rPr>
          <w:sz w:val="28"/>
          <w:szCs w:val="28"/>
        </w:rPr>
        <w:t>организациях после освоения</w:t>
      </w:r>
      <w:r w:rsidR="00F40385">
        <w:rPr>
          <w:sz w:val="28"/>
          <w:szCs w:val="28"/>
        </w:rPr>
        <w:t xml:space="preserve"> </w:t>
      </w:r>
      <w:r w:rsidR="00D71367">
        <w:rPr>
          <w:sz w:val="28"/>
          <w:szCs w:val="28"/>
        </w:rPr>
        <w:t>раздел</w:t>
      </w:r>
      <w:r w:rsidRPr="00FB1CC9">
        <w:rPr>
          <w:sz w:val="28"/>
          <w:szCs w:val="28"/>
        </w:rPr>
        <w:t>ов профессионального модуля.</w:t>
      </w:r>
    </w:p>
    <w:p w:rsidR="00357BCF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  <w:lang w:eastAsia="en-US"/>
        </w:rPr>
        <w:t>МДК 03.01. Стандартизация и подтверждение соответствия</w:t>
      </w: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79527A">
        <w:rPr>
          <w:bCs/>
          <w:sz w:val="28"/>
          <w:szCs w:val="28"/>
        </w:rPr>
        <w:t>Тема 1. Основы стандартизации и техническое регулирование</w:t>
      </w: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79527A">
        <w:rPr>
          <w:bCs/>
          <w:sz w:val="28"/>
          <w:szCs w:val="28"/>
        </w:rPr>
        <w:t>Тема 2. Оценка и подтверждение соответствия продукции и услуг</w:t>
      </w: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79527A">
        <w:rPr>
          <w:bCs/>
          <w:sz w:val="28"/>
          <w:szCs w:val="28"/>
        </w:rPr>
        <w:t>МДК 03.02.  Основы маркетинга сферы услуг</w:t>
      </w:r>
    </w:p>
    <w:p w:rsidR="0079527A" w:rsidRPr="0079527A" w:rsidRDefault="0079527A" w:rsidP="0079527A">
      <w:pPr>
        <w:tabs>
          <w:tab w:val="left" w:pos="142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</w:rPr>
        <w:t>Тема 1 Основные понятия маркетинга</w:t>
      </w:r>
    </w:p>
    <w:p w:rsidR="0079527A" w:rsidRPr="0079527A" w:rsidRDefault="0079527A" w:rsidP="0079527A">
      <w:pPr>
        <w:tabs>
          <w:tab w:val="left" w:pos="142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</w:rPr>
        <w:t>Тема 2</w:t>
      </w:r>
      <w:r>
        <w:rPr>
          <w:sz w:val="28"/>
          <w:szCs w:val="28"/>
        </w:rPr>
        <w:t xml:space="preserve"> </w:t>
      </w:r>
      <w:r w:rsidRPr="0079527A">
        <w:rPr>
          <w:sz w:val="28"/>
          <w:szCs w:val="28"/>
        </w:rPr>
        <w:t>Методологические основы маркетинговых исследований</w:t>
      </w:r>
    </w:p>
    <w:p w:rsidR="0079527A" w:rsidRDefault="0079527A" w:rsidP="0079527A">
      <w:pPr>
        <w:tabs>
          <w:tab w:val="left" w:pos="142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</w:rPr>
        <w:t>Тема 3</w:t>
      </w:r>
      <w:r>
        <w:rPr>
          <w:sz w:val="28"/>
          <w:szCs w:val="28"/>
        </w:rPr>
        <w:t xml:space="preserve"> </w:t>
      </w:r>
      <w:r w:rsidRPr="0079527A">
        <w:rPr>
          <w:sz w:val="28"/>
          <w:szCs w:val="28"/>
        </w:rPr>
        <w:t>Объекты маркетинговых исследований</w:t>
      </w:r>
    </w:p>
    <w:p w:rsidR="0079527A" w:rsidRPr="0079527A" w:rsidRDefault="0079527A" w:rsidP="0079527A">
      <w:pPr>
        <w:tabs>
          <w:tab w:val="left" w:pos="142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</w:rPr>
        <w:t>МДК 03.03.Стилистика и создание имиджа</w:t>
      </w:r>
    </w:p>
    <w:p w:rsidR="0079527A" w:rsidRPr="0079527A" w:rsidRDefault="0079527A" w:rsidP="0079527A">
      <w:pPr>
        <w:tabs>
          <w:tab w:val="left" w:pos="142"/>
        </w:tabs>
        <w:ind w:firstLine="567"/>
        <w:rPr>
          <w:bCs/>
          <w:sz w:val="28"/>
          <w:szCs w:val="28"/>
          <w:lang w:eastAsia="en-US"/>
        </w:rPr>
      </w:pPr>
      <w:r w:rsidRPr="0079527A">
        <w:rPr>
          <w:bCs/>
          <w:sz w:val="28"/>
          <w:szCs w:val="28"/>
          <w:lang w:eastAsia="en-US"/>
        </w:rPr>
        <w:t>Тема 1.1. Т</w:t>
      </w:r>
      <w:r w:rsidRPr="0079527A">
        <w:rPr>
          <w:sz w:val="28"/>
          <w:szCs w:val="28"/>
          <w:lang w:eastAsia="en-US"/>
        </w:rPr>
        <w:t>енденции моды в стилистике, парикмахерском искусстве,  художественной творческой деятельности</w:t>
      </w:r>
    </w:p>
    <w:p w:rsidR="0079527A" w:rsidRPr="0079527A" w:rsidRDefault="0079527A" w:rsidP="0079527A">
      <w:pPr>
        <w:tabs>
          <w:tab w:val="left" w:pos="142"/>
          <w:tab w:val="left" w:pos="2160"/>
        </w:tabs>
        <w:ind w:firstLine="567"/>
        <w:rPr>
          <w:iCs/>
          <w:sz w:val="28"/>
          <w:szCs w:val="28"/>
        </w:rPr>
      </w:pPr>
      <w:r w:rsidRPr="0079527A">
        <w:rPr>
          <w:bCs/>
          <w:iCs/>
          <w:sz w:val="28"/>
          <w:szCs w:val="28"/>
        </w:rPr>
        <w:t>Тема 1.2.</w:t>
      </w:r>
      <w:r w:rsidRPr="0079527A">
        <w:rPr>
          <w:iCs/>
          <w:sz w:val="28"/>
          <w:szCs w:val="28"/>
        </w:rPr>
        <w:t xml:space="preserve"> Основы проектирования художественного образа</w:t>
      </w: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eastAsia="en-US"/>
        </w:rPr>
      </w:pPr>
      <w:r w:rsidRPr="0079527A">
        <w:rPr>
          <w:sz w:val="28"/>
          <w:szCs w:val="28"/>
          <w:lang w:eastAsia="en-US"/>
        </w:rPr>
        <w:t xml:space="preserve">Тема 1.3.Особенности проектирования различных видов коллекций в сфере парикмахерского искусства </w:t>
      </w:r>
    </w:p>
    <w:p w:rsid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eastAsia="en-US"/>
        </w:rPr>
      </w:pPr>
      <w:r w:rsidRPr="0079527A">
        <w:rPr>
          <w:sz w:val="28"/>
          <w:szCs w:val="28"/>
          <w:lang w:eastAsia="en-US"/>
        </w:rPr>
        <w:t xml:space="preserve">Тема 1.4. Дизайн прически с применением  постижерного изделия и декоративного украшения </w:t>
      </w:r>
    </w:p>
    <w:p w:rsidR="0079527A" w:rsidRPr="0079527A" w:rsidRDefault="0079527A" w:rsidP="0079527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79527A">
        <w:rPr>
          <w:sz w:val="28"/>
          <w:szCs w:val="28"/>
          <w:lang w:eastAsia="en-US"/>
        </w:rPr>
        <w:t>Тема 2.1.  Планирование и организация творческого процесса по формированию индивидуального имиджа и стиля клиента</w:t>
      </w:r>
    </w:p>
    <w:p w:rsidR="0079527A" w:rsidRDefault="0079527A" w:rsidP="0079527A">
      <w:pPr>
        <w:tabs>
          <w:tab w:val="left" w:pos="142"/>
          <w:tab w:val="left" w:pos="266"/>
        </w:tabs>
        <w:ind w:firstLine="567"/>
        <w:rPr>
          <w:sz w:val="28"/>
          <w:szCs w:val="28"/>
          <w:lang w:eastAsia="en-US"/>
        </w:rPr>
      </w:pPr>
      <w:r w:rsidRPr="0079527A">
        <w:rPr>
          <w:sz w:val="28"/>
          <w:szCs w:val="28"/>
          <w:lang w:eastAsia="en-US"/>
        </w:rPr>
        <w:t xml:space="preserve">Тема 2.2.  </w:t>
      </w:r>
      <w:r w:rsidRPr="0079527A">
        <w:rPr>
          <w:rFonts w:eastAsia="Calibri"/>
          <w:bCs/>
          <w:sz w:val="28"/>
          <w:szCs w:val="28"/>
          <w:lang w:eastAsia="en-US"/>
        </w:rPr>
        <w:t>Моделирование и оформление прически в соответствии с концепцией художественного образа</w:t>
      </w:r>
      <w:r w:rsidRPr="0079527A">
        <w:rPr>
          <w:sz w:val="28"/>
          <w:szCs w:val="28"/>
          <w:lang w:eastAsia="en-US"/>
        </w:rPr>
        <w:t xml:space="preserve"> </w:t>
      </w:r>
    </w:p>
    <w:p w:rsidR="0079527A" w:rsidRDefault="0079527A" w:rsidP="0079527A">
      <w:pPr>
        <w:tabs>
          <w:tab w:val="left" w:pos="142"/>
          <w:tab w:val="left" w:pos="266"/>
        </w:tabs>
        <w:ind w:firstLine="567"/>
        <w:rPr>
          <w:sz w:val="28"/>
          <w:szCs w:val="28"/>
          <w:lang w:eastAsia="en-US"/>
        </w:rPr>
      </w:pPr>
      <w:r w:rsidRPr="0079527A">
        <w:rPr>
          <w:sz w:val="28"/>
          <w:szCs w:val="28"/>
          <w:lang w:eastAsia="en-US"/>
        </w:rPr>
        <w:t xml:space="preserve">Тема 2.3.  Выполнение коллекции </w:t>
      </w:r>
      <w:proofErr w:type="spellStart"/>
      <w:r w:rsidRPr="0079527A">
        <w:rPr>
          <w:sz w:val="28"/>
          <w:szCs w:val="28"/>
          <w:lang w:eastAsia="en-US"/>
        </w:rPr>
        <w:t>подиумных</w:t>
      </w:r>
      <w:proofErr w:type="spellEnd"/>
      <w:r w:rsidRPr="0079527A">
        <w:rPr>
          <w:sz w:val="28"/>
          <w:szCs w:val="28"/>
          <w:lang w:eastAsia="en-US"/>
        </w:rPr>
        <w:t xml:space="preserve"> и конкурсных работ в сфере парикмахерского искусства </w:t>
      </w:r>
    </w:p>
    <w:p w:rsidR="0079527A" w:rsidRPr="0079527A" w:rsidRDefault="0079527A" w:rsidP="0079527A">
      <w:pPr>
        <w:tabs>
          <w:tab w:val="left" w:pos="142"/>
          <w:tab w:val="left" w:pos="266"/>
        </w:tabs>
        <w:ind w:firstLine="567"/>
        <w:rPr>
          <w:sz w:val="28"/>
          <w:szCs w:val="28"/>
          <w:lang w:eastAsia="en-US"/>
        </w:rPr>
      </w:pPr>
      <w:r w:rsidRPr="0079527A">
        <w:rPr>
          <w:sz w:val="28"/>
          <w:szCs w:val="28"/>
          <w:lang w:eastAsia="en-US"/>
        </w:rPr>
        <w:t xml:space="preserve">Тема 2.4.  </w:t>
      </w:r>
      <w:r w:rsidRPr="0079527A">
        <w:rPr>
          <w:rFonts w:eastAsia="Calibri"/>
          <w:bCs/>
          <w:sz w:val="28"/>
          <w:szCs w:val="28"/>
          <w:lang w:eastAsia="en-US"/>
        </w:rPr>
        <w:t>Показатели качества услуг</w:t>
      </w:r>
    </w:p>
    <w:p w:rsidR="0079527A" w:rsidRDefault="0079527A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3A23ED" w:rsidRDefault="003A23ED" w:rsidP="003A23E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модуль 4</w:t>
      </w:r>
    </w:p>
    <w:p w:rsidR="0079527A" w:rsidRDefault="0079527A" w:rsidP="003A23ED">
      <w:pPr>
        <w:ind w:firstLine="680"/>
        <w:jc w:val="center"/>
        <w:rPr>
          <w:sz w:val="28"/>
          <w:szCs w:val="28"/>
        </w:rPr>
      </w:pPr>
    </w:p>
    <w:p w:rsidR="0079527A" w:rsidRPr="001D4911" w:rsidRDefault="003A23ED" w:rsidP="0079527A">
      <w:pPr>
        <w:pStyle w:val="af4"/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9527A" w:rsidRPr="001D491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3A23ED" w:rsidRPr="0079527A" w:rsidRDefault="0079527A" w:rsidP="0079527A">
      <w:pPr>
        <w:pStyle w:val="af4"/>
        <w:jc w:val="center"/>
        <w:rPr>
          <w:sz w:val="28"/>
          <w:szCs w:val="28"/>
        </w:rPr>
      </w:pPr>
      <w:r w:rsidRPr="001D4911">
        <w:rPr>
          <w:sz w:val="28"/>
          <w:szCs w:val="28"/>
        </w:rPr>
        <w:t>(парикмахер)</w:t>
      </w:r>
      <w:r w:rsidR="003A23ED">
        <w:rPr>
          <w:b/>
          <w:bCs/>
          <w:sz w:val="28"/>
          <w:szCs w:val="28"/>
        </w:rPr>
        <w:t>»</w:t>
      </w:r>
      <w:r w:rsidR="003A23ED">
        <w:rPr>
          <w:b/>
          <w:bCs/>
          <w:sz w:val="28"/>
          <w:szCs w:val="28"/>
        </w:rPr>
        <w:tab/>
      </w:r>
    </w:p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следующих междисциплинарных курсов:</w:t>
      </w:r>
    </w:p>
    <w:p w:rsidR="0079527A" w:rsidRDefault="0079527A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79527A" w:rsidRPr="00A54E66" w:rsidTr="000E559B">
        <w:tc>
          <w:tcPr>
            <w:tcW w:w="833" w:type="pct"/>
            <w:shd w:val="clear" w:color="auto" w:fill="auto"/>
            <w:vAlign w:val="center"/>
          </w:tcPr>
          <w:p w:rsidR="0079527A" w:rsidRPr="00A54E66" w:rsidRDefault="0079527A" w:rsidP="000E559B">
            <w:pPr>
              <w:jc w:val="center"/>
              <w:rPr>
                <w:b/>
                <w:sz w:val="22"/>
                <w:szCs w:val="22"/>
              </w:rPr>
            </w:pPr>
            <w:r w:rsidRPr="00A54E66">
              <w:rPr>
                <w:b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9527A" w:rsidRPr="00A54E66" w:rsidRDefault="0079527A" w:rsidP="000E559B">
            <w:pPr>
              <w:jc w:val="center"/>
              <w:rPr>
                <w:b/>
                <w:sz w:val="22"/>
                <w:szCs w:val="22"/>
              </w:rPr>
            </w:pPr>
            <w:r w:rsidRPr="00A54E66">
              <w:rPr>
                <w:b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79527A" w:rsidRPr="00A54E66" w:rsidTr="000E559B">
        <w:tc>
          <w:tcPr>
            <w:tcW w:w="833" w:type="pct"/>
            <w:shd w:val="clear" w:color="auto" w:fill="auto"/>
          </w:tcPr>
          <w:p w:rsidR="0079527A" w:rsidRPr="00A54E66" w:rsidRDefault="0079527A" w:rsidP="000E559B">
            <w:pPr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ПК. 4.1.</w:t>
            </w:r>
          </w:p>
        </w:tc>
        <w:tc>
          <w:tcPr>
            <w:tcW w:w="4167" w:type="pct"/>
            <w:shd w:val="clear" w:color="auto" w:fill="auto"/>
          </w:tcPr>
          <w:p w:rsidR="0079527A" w:rsidRPr="00A54E66" w:rsidRDefault="0079527A" w:rsidP="000E559B">
            <w:pPr>
              <w:tabs>
                <w:tab w:val="left" w:pos="2160"/>
                <w:tab w:val="left" w:pos="4860"/>
              </w:tabs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Выполнять стрижки и укладки волос</w:t>
            </w:r>
          </w:p>
        </w:tc>
      </w:tr>
      <w:tr w:rsidR="0079527A" w:rsidRPr="00A54E66" w:rsidTr="000E559B">
        <w:tc>
          <w:tcPr>
            <w:tcW w:w="833" w:type="pct"/>
            <w:shd w:val="clear" w:color="auto" w:fill="auto"/>
          </w:tcPr>
          <w:p w:rsidR="0079527A" w:rsidRPr="00A54E66" w:rsidRDefault="0079527A" w:rsidP="000E559B">
            <w:pPr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ПК 4.2.</w:t>
            </w:r>
          </w:p>
        </w:tc>
        <w:tc>
          <w:tcPr>
            <w:tcW w:w="4167" w:type="pct"/>
            <w:shd w:val="clear" w:color="auto" w:fill="auto"/>
          </w:tcPr>
          <w:p w:rsidR="0079527A" w:rsidRPr="00A54E66" w:rsidRDefault="0079527A" w:rsidP="000E5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E66">
              <w:rPr>
                <w:rFonts w:ascii="Times New Roman" w:hAnsi="Times New Roman" w:cs="Times New Roman"/>
                <w:sz w:val="22"/>
                <w:szCs w:val="22"/>
              </w:rPr>
              <w:t>Выполнять химическую (перманентную) завивку с использованием современных технологий</w:t>
            </w:r>
          </w:p>
        </w:tc>
      </w:tr>
      <w:tr w:rsidR="0079527A" w:rsidRPr="00A54E66" w:rsidTr="000E559B">
        <w:tc>
          <w:tcPr>
            <w:tcW w:w="833" w:type="pct"/>
            <w:shd w:val="clear" w:color="auto" w:fill="auto"/>
          </w:tcPr>
          <w:p w:rsidR="0079527A" w:rsidRPr="00A54E66" w:rsidRDefault="0079527A" w:rsidP="000E559B">
            <w:pPr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ПК 4.3.</w:t>
            </w:r>
          </w:p>
        </w:tc>
        <w:tc>
          <w:tcPr>
            <w:tcW w:w="4167" w:type="pct"/>
            <w:shd w:val="clear" w:color="auto" w:fill="auto"/>
          </w:tcPr>
          <w:p w:rsidR="0079527A" w:rsidRPr="00A54E66" w:rsidRDefault="0079527A" w:rsidP="000E5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4E66">
              <w:rPr>
                <w:rFonts w:ascii="Times New Roman" w:hAnsi="Times New Roman" w:cs="Times New Roman"/>
                <w:sz w:val="22"/>
                <w:szCs w:val="22"/>
              </w:rPr>
              <w:t>Выполнять окрашивание волос с использованием современных технологий</w:t>
            </w:r>
          </w:p>
        </w:tc>
      </w:tr>
      <w:tr w:rsidR="0079527A" w:rsidRPr="00A54E66" w:rsidTr="000E559B">
        <w:tc>
          <w:tcPr>
            <w:tcW w:w="833" w:type="pct"/>
            <w:shd w:val="clear" w:color="auto" w:fill="auto"/>
          </w:tcPr>
          <w:p w:rsidR="0079527A" w:rsidRPr="00A54E66" w:rsidRDefault="0079527A" w:rsidP="000E559B">
            <w:pPr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ПК 4.4.</w:t>
            </w:r>
          </w:p>
        </w:tc>
        <w:tc>
          <w:tcPr>
            <w:tcW w:w="4167" w:type="pct"/>
            <w:shd w:val="clear" w:color="auto" w:fill="auto"/>
          </w:tcPr>
          <w:p w:rsidR="0079527A" w:rsidRPr="00A54E66" w:rsidRDefault="0079527A" w:rsidP="000E559B">
            <w:pPr>
              <w:tabs>
                <w:tab w:val="left" w:pos="2160"/>
                <w:tab w:val="left" w:pos="4860"/>
              </w:tabs>
              <w:rPr>
                <w:sz w:val="22"/>
                <w:szCs w:val="22"/>
              </w:rPr>
            </w:pPr>
            <w:r w:rsidRPr="00A54E66">
              <w:rPr>
                <w:sz w:val="22"/>
                <w:szCs w:val="22"/>
              </w:rPr>
              <w:t>Оформлять прически различных видов</w:t>
            </w:r>
          </w:p>
        </w:tc>
      </w:tr>
    </w:tbl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9"/>
        <w:gridCol w:w="2341"/>
      </w:tblGrid>
      <w:tr w:rsidR="003A23ED" w:rsidTr="00386923">
        <w:trPr>
          <w:trHeight w:val="28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Объём,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3A23ED" w:rsidTr="00386923">
        <w:trPr>
          <w:trHeight w:val="26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  <w:r w:rsidR="0079527A">
              <w:rPr>
                <w:b/>
              </w:rPr>
              <w:t xml:space="preserve"> часов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5544">
              <w:rPr>
                <w:b/>
              </w:rPr>
              <w:t>88</w:t>
            </w:r>
          </w:p>
        </w:tc>
      </w:tr>
      <w:tr w:rsidR="003A23ED" w:rsidTr="00386923">
        <w:trPr>
          <w:trHeight w:val="28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5544">
              <w:rPr>
                <w:b/>
              </w:rPr>
              <w:t>24</w:t>
            </w:r>
          </w:p>
        </w:tc>
      </w:tr>
      <w:tr w:rsidR="003A23ED" w:rsidTr="00386923">
        <w:trPr>
          <w:trHeight w:val="26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02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A23ED" w:rsidTr="00386923">
        <w:trPr>
          <w:trHeight w:val="28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23ED" w:rsidTr="00386923">
        <w:trPr>
          <w:trHeight w:val="28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3A23ED" w:rsidTr="00386923">
        <w:trPr>
          <w:trHeight w:val="284"/>
        </w:trPr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795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3CC3">
        <w:rPr>
          <w:b/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проводится в </w:t>
      </w:r>
      <w:r w:rsidR="00373CC3">
        <w:rPr>
          <w:sz w:val="28"/>
          <w:szCs w:val="28"/>
        </w:rPr>
        <w:t>учебных лабораториях</w:t>
      </w:r>
      <w:r>
        <w:rPr>
          <w:sz w:val="28"/>
          <w:szCs w:val="28"/>
        </w:rPr>
        <w:t xml:space="preserve"> после освоения разделов профессионального модуля.</w:t>
      </w:r>
    </w:p>
    <w:p w:rsidR="0079527A" w:rsidRDefault="0079527A" w:rsidP="0079527A">
      <w:pPr>
        <w:jc w:val="center"/>
        <w:rPr>
          <w:rFonts w:eastAsia="Calibri"/>
          <w:b/>
          <w:bCs/>
          <w:sz w:val="22"/>
          <w:szCs w:val="22"/>
        </w:rPr>
      </w:pP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  <w:r w:rsidRPr="0079527A">
        <w:rPr>
          <w:rFonts w:eastAsia="Calibri"/>
          <w:b/>
          <w:bCs/>
          <w:sz w:val="22"/>
          <w:szCs w:val="22"/>
        </w:rPr>
        <w:t xml:space="preserve"> </w:t>
      </w:r>
    </w:p>
    <w:p w:rsidR="0079527A" w:rsidRDefault="0079527A" w:rsidP="0079527A">
      <w:pPr>
        <w:rPr>
          <w:rFonts w:eastAsia="Calibri"/>
          <w:b/>
          <w:bCs/>
          <w:sz w:val="22"/>
          <w:szCs w:val="22"/>
        </w:rPr>
      </w:pPr>
    </w:p>
    <w:p w:rsidR="0079527A" w:rsidRPr="0079527A" w:rsidRDefault="0079527A" w:rsidP="0079527A">
      <w:pPr>
        <w:rPr>
          <w:rFonts w:eastAsia="Calibri"/>
          <w:bCs/>
          <w:sz w:val="28"/>
          <w:szCs w:val="28"/>
        </w:rPr>
      </w:pPr>
      <w:r w:rsidRPr="0079527A">
        <w:rPr>
          <w:rFonts w:eastAsia="Calibri"/>
          <w:bCs/>
          <w:sz w:val="28"/>
          <w:szCs w:val="28"/>
        </w:rPr>
        <w:t xml:space="preserve">Тема 1.1. Выполнение стрижек с применением различных операций </w:t>
      </w:r>
    </w:p>
    <w:p w:rsidR="0079527A" w:rsidRPr="0079527A" w:rsidRDefault="0079527A" w:rsidP="0079527A">
      <w:pPr>
        <w:rPr>
          <w:sz w:val="28"/>
          <w:szCs w:val="28"/>
        </w:rPr>
      </w:pPr>
      <w:r w:rsidRPr="0079527A">
        <w:rPr>
          <w:rFonts w:eastAsia="Calibri"/>
          <w:bCs/>
          <w:sz w:val="28"/>
          <w:szCs w:val="28"/>
        </w:rPr>
        <w:t>Тема 1.2. Технология укладки волос холодным и горячим способом</w:t>
      </w:r>
      <w:r w:rsidRPr="0079527A">
        <w:rPr>
          <w:sz w:val="28"/>
          <w:szCs w:val="28"/>
        </w:rPr>
        <w:t xml:space="preserve"> </w:t>
      </w:r>
    </w:p>
    <w:p w:rsidR="0079527A" w:rsidRPr="0079527A" w:rsidRDefault="0079527A" w:rsidP="0079527A">
      <w:pPr>
        <w:rPr>
          <w:sz w:val="28"/>
          <w:szCs w:val="28"/>
        </w:rPr>
      </w:pPr>
      <w:r w:rsidRPr="0079527A">
        <w:rPr>
          <w:sz w:val="28"/>
          <w:szCs w:val="28"/>
        </w:rPr>
        <w:t xml:space="preserve">Тема 2.1.Выполнение химической завивки. </w:t>
      </w:r>
    </w:p>
    <w:p w:rsidR="0079527A" w:rsidRPr="0079527A" w:rsidRDefault="0079527A" w:rsidP="0079527A">
      <w:pPr>
        <w:rPr>
          <w:rFonts w:eastAsia="Calibri"/>
          <w:bCs/>
          <w:sz w:val="28"/>
          <w:szCs w:val="28"/>
        </w:rPr>
      </w:pPr>
      <w:r w:rsidRPr="0079527A">
        <w:rPr>
          <w:sz w:val="28"/>
          <w:szCs w:val="28"/>
        </w:rPr>
        <w:t>Тема3.1 Подготовительные работы при  выполнении окрашивания волос.</w:t>
      </w:r>
    </w:p>
    <w:p w:rsidR="0079527A" w:rsidRPr="0079527A" w:rsidRDefault="0079527A" w:rsidP="0079527A">
      <w:pPr>
        <w:tabs>
          <w:tab w:val="center" w:pos="4677"/>
          <w:tab w:val="right" w:pos="9355"/>
        </w:tabs>
        <w:rPr>
          <w:sz w:val="28"/>
          <w:szCs w:val="28"/>
        </w:rPr>
      </w:pPr>
      <w:r w:rsidRPr="0079527A">
        <w:rPr>
          <w:sz w:val="28"/>
          <w:szCs w:val="28"/>
        </w:rPr>
        <w:t xml:space="preserve">Тема 3.2 Выполнение окрашивания волос </w:t>
      </w:r>
    </w:p>
    <w:p w:rsidR="0079527A" w:rsidRPr="0079527A" w:rsidRDefault="0079527A" w:rsidP="0079527A">
      <w:pPr>
        <w:tabs>
          <w:tab w:val="center" w:pos="4677"/>
          <w:tab w:val="right" w:pos="9355"/>
        </w:tabs>
        <w:rPr>
          <w:sz w:val="28"/>
          <w:szCs w:val="28"/>
        </w:rPr>
      </w:pPr>
      <w:r w:rsidRPr="0079527A">
        <w:rPr>
          <w:sz w:val="28"/>
          <w:szCs w:val="28"/>
        </w:rPr>
        <w:t xml:space="preserve">Тема 3.3 Заключительные работы при окрашивании волос </w:t>
      </w:r>
    </w:p>
    <w:p w:rsidR="0079527A" w:rsidRPr="0079527A" w:rsidRDefault="0079527A" w:rsidP="0079527A">
      <w:pPr>
        <w:tabs>
          <w:tab w:val="center" w:pos="4677"/>
          <w:tab w:val="right" w:pos="9355"/>
        </w:tabs>
        <w:rPr>
          <w:sz w:val="28"/>
          <w:szCs w:val="28"/>
        </w:rPr>
      </w:pPr>
      <w:r w:rsidRPr="0079527A">
        <w:rPr>
          <w:sz w:val="28"/>
          <w:szCs w:val="28"/>
        </w:rPr>
        <w:t xml:space="preserve">Тема 4.1.Подготовительные работы при выполнении прически </w:t>
      </w:r>
    </w:p>
    <w:p w:rsidR="00573BE0" w:rsidRPr="0079527A" w:rsidRDefault="0079527A" w:rsidP="0079527A">
      <w:pPr>
        <w:tabs>
          <w:tab w:val="center" w:pos="4677"/>
          <w:tab w:val="right" w:pos="9355"/>
        </w:tabs>
        <w:rPr>
          <w:sz w:val="28"/>
          <w:szCs w:val="28"/>
        </w:rPr>
      </w:pPr>
      <w:r w:rsidRPr="0079527A">
        <w:rPr>
          <w:sz w:val="28"/>
          <w:szCs w:val="28"/>
        </w:rPr>
        <w:t>Тема 4.2.Выполнение причесок различного назначения.</w:t>
      </w:r>
    </w:p>
    <w:sectPr w:rsidR="00573BE0" w:rsidRPr="0079527A" w:rsidSect="00FB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C8" w:rsidRDefault="000C08C8">
      <w:r>
        <w:separator/>
      </w:r>
    </w:p>
  </w:endnote>
  <w:endnote w:type="continuationSeparator" w:id="0">
    <w:p w:rsidR="000C08C8" w:rsidRDefault="000C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C8" w:rsidRDefault="000C08C8">
      <w:r>
        <w:separator/>
      </w:r>
    </w:p>
  </w:footnote>
  <w:footnote w:type="continuationSeparator" w:id="0">
    <w:p w:rsidR="000C08C8" w:rsidRDefault="000C08C8">
      <w:r>
        <w:continuationSeparator/>
      </w:r>
    </w:p>
  </w:footnote>
  <w:footnote w:id="1">
    <w:p w:rsidR="000E559B" w:rsidRPr="00A11C72" w:rsidRDefault="000E559B" w:rsidP="004C0A4A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72B5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31AA0"/>
    <w:multiLevelType w:val="multilevel"/>
    <w:tmpl w:val="297E50F8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75"/>
        </w:tabs>
        <w:ind w:left="13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5"/>
        </w:tabs>
        <w:ind w:left="17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5">
    <w:nsid w:val="0079422C"/>
    <w:multiLevelType w:val="hybridMultilevel"/>
    <w:tmpl w:val="A204EB08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287A09"/>
    <w:multiLevelType w:val="hybridMultilevel"/>
    <w:tmpl w:val="E5E04AFE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90C6A"/>
    <w:multiLevelType w:val="hybridMultilevel"/>
    <w:tmpl w:val="032AE294"/>
    <w:lvl w:ilvl="0" w:tplc="77DA6924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05F668CA"/>
    <w:multiLevelType w:val="hybridMultilevel"/>
    <w:tmpl w:val="92C0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12574E"/>
    <w:multiLevelType w:val="hybridMultilevel"/>
    <w:tmpl w:val="19F63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E95206"/>
    <w:multiLevelType w:val="hybridMultilevel"/>
    <w:tmpl w:val="F8321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92144"/>
    <w:multiLevelType w:val="hybridMultilevel"/>
    <w:tmpl w:val="CBE47CF2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E7448E"/>
    <w:multiLevelType w:val="hybridMultilevel"/>
    <w:tmpl w:val="5D3E772C"/>
    <w:lvl w:ilvl="0" w:tplc="1B1ECE6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547F8F"/>
    <w:multiLevelType w:val="hybridMultilevel"/>
    <w:tmpl w:val="FD22BE90"/>
    <w:lvl w:ilvl="0" w:tplc="C152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E0F9D"/>
    <w:multiLevelType w:val="hybridMultilevel"/>
    <w:tmpl w:val="591E6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72513"/>
    <w:multiLevelType w:val="hybridMultilevel"/>
    <w:tmpl w:val="F68AA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F63F5E"/>
    <w:multiLevelType w:val="hybridMultilevel"/>
    <w:tmpl w:val="64D0066C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E261D"/>
    <w:multiLevelType w:val="multilevel"/>
    <w:tmpl w:val="3AECC2B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23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27B59"/>
    <w:multiLevelType w:val="hybridMultilevel"/>
    <w:tmpl w:val="BB0A094E"/>
    <w:lvl w:ilvl="0" w:tplc="397CA65A">
      <w:start w:val="4822"/>
      <w:numFmt w:val="bullet"/>
      <w:lvlText w:val="–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58CF4C0D"/>
    <w:multiLevelType w:val="hybridMultilevel"/>
    <w:tmpl w:val="9720100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E39CB"/>
    <w:multiLevelType w:val="hybridMultilevel"/>
    <w:tmpl w:val="D0E80E62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372B20"/>
    <w:multiLevelType w:val="hybridMultilevel"/>
    <w:tmpl w:val="51C6AD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9802BC2"/>
    <w:multiLevelType w:val="hybridMultilevel"/>
    <w:tmpl w:val="FB38524C"/>
    <w:lvl w:ilvl="0" w:tplc="C152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D4A06"/>
    <w:multiLevelType w:val="multilevel"/>
    <w:tmpl w:val="3AECC2B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33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9409B"/>
    <w:multiLevelType w:val="hybridMultilevel"/>
    <w:tmpl w:val="5BDA3B02"/>
    <w:lvl w:ilvl="0" w:tplc="1B1EC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A1573C"/>
    <w:multiLevelType w:val="hybridMultilevel"/>
    <w:tmpl w:val="F9B4FFAE"/>
    <w:lvl w:ilvl="0" w:tplc="6A582828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38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7"/>
  </w:num>
  <w:num w:numId="9">
    <w:abstractNumId w:val="17"/>
  </w:num>
  <w:num w:numId="10">
    <w:abstractNumId w:val="0"/>
  </w:num>
  <w:num w:numId="11">
    <w:abstractNumId w:val="19"/>
  </w:num>
  <w:num w:numId="12">
    <w:abstractNumId w:val="30"/>
  </w:num>
  <w:num w:numId="13">
    <w:abstractNumId w:val="25"/>
  </w:num>
  <w:num w:numId="14">
    <w:abstractNumId w:val="32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29"/>
  </w:num>
  <w:num w:numId="20">
    <w:abstractNumId w:val="12"/>
  </w:num>
  <w:num w:numId="21">
    <w:abstractNumId w:val="18"/>
  </w:num>
  <w:num w:numId="22">
    <w:abstractNumId w:val="35"/>
  </w:num>
  <w:num w:numId="23">
    <w:abstractNumId w:val="16"/>
  </w:num>
  <w:num w:numId="24">
    <w:abstractNumId w:val="11"/>
  </w:num>
  <w:num w:numId="25">
    <w:abstractNumId w:val="28"/>
  </w:num>
  <w:num w:numId="26">
    <w:abstractNumId w:val="23"/>
  </w:num>
  <w:num w:numId="27">
    <w:abstractNumId w:val="20"/>
  </w:num>
  <w:num w:numId="28">
    <w:abstractNumId w:val="10"/>
  </w:num>
  <w:num w:numId="29">
    <w:abstractNumId w:val="24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15"/>
  </w:num>
  <w:num w:numId="35">
    <w:abstractNumId w:val="31"/>
  </w:num>
  <w:num w:numId="36">
    <w:abstractNumId w:val="27"/>
  </w:num>
  <w:num w:numId="37">
    <w:abstractNumId w:val="21"/>
  </w:num>
  <w:num w:numId="38">
    <w:abstractNumId w:val="6"/>
  </w:num>
  <w:num w:numId="39">
    <w:abstractNumId w:val="38"/>
  </w:num>
  <w:num w:numId="40">
    <w:abstractNumId w:val="1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F9"/>
    <w:rsid w:val="00014F83"/>
    <w:rsid w:val="00025544"/>
    <w:rsid w:val="00047AF7"/>
    <w:rsid w:val="00084739"/>
    <w:rsid w:val="000B6589"/>
    <w:rsid w:val="000C08C8"/>
    <w:rsid w:val="000C1577"/>
    <w:rsid w:val="000C3C01"/>
    <w:rsid w:val="000D5D43"/>
    <w:rsid w:val="000E559B"/>
    <w:rsid w:val="000F65BA"/>
    <w:rsid w:val="001004CC"/>
    <w:rsid w:val="001021C7"/>
    <w:rsid w:val="00120319"/>
    <w:rsid w:val="001228D5"/>
    <w:rsid w:val="001336F1"/>
    <w:rsid w:val="0013421F"/>
    <w:rsid w:val="00146CB0"/>
    <w:rsid w:val="00181696"/>
    <w:rsid w:val="001961B1"/>
    <w:rsid w:val="00196E64"/>
    <w:rsid w:val="001C6014"/>
    <w:rsid w:val="001D3894"/>
    <w:rsid w:val="001E6963"/>
    <w:rsid w:val="001F0BBC"/>
    <w:rsid w:val="001F0CD6"/>
    <w:rsid w:val="001F1F6B"/>
    <w:rsid w:val="002012CC"/>
    <w:rsid w:val="002034B4"/>
    <w:rsid w:val="00203DFA"/>
    <w:rsid w:val="00234528"/>
    <w:rsid w:val="00242917"/>
    <w:rsid w:val="00245D3D"/>
    <w:rsid w:val="00246EAB"/>
    <w:rsid w:val="00252C44"/>
    <w:rsid w:val="00255AED"/>
    <w:rsid w:val="0028025C"/>
    <w:rsid w:val="002B240D"/>
    <w:rsid w:val="002D1A22"/>
    <w:rsid w:val="002D2DCB"/>
    <w:rsid w:val="002E4529"/>
    <w:rsid w:val="002F078B"/>
    <w:rsid w:val="002F1F8A"/>
    <w:rsid w:val="00301E48"/>
    <w:rsid w:val="003056DE"/>
    <w:rsid w:val="00321EA5"/>
    <w:rsid w:val="00357BCF"/>
    <w:rsid w:val="0036402D"/>
    <w:rsid w:val="00373CC3"/>
    <w:rsid w:val="00376ACE"/>
    <w:rsid w:val="00384B8D"/>
    <w:rsid w:val="00386923"/>
    <w:rsid w:val="003A083C"/>
    <w:rsid w:val="003A23ED"/>
    <w:rsid w:val="003B1F7A"/>
    <w:rsid w:val="003B29A7"/>
    <w:rsid w:val="003C35DA"/>
    <w:rsid w:val="003C6050"/>
    <w:rsid w:val="003D62C3"/>
    <w:rsid w:val="0040161E"/>
    <w:rsid w:val="00405E69"/>
    <w:rsid w:val="004145A6"/>
    <w:rsid w:val="00417501"/>
    <w:rsid w:val="00422AC5"/>
    <w:rsid w:val="004409DC"/>
    <w:rsid w:val="004443D2"/>
    <w:rsid w:val="00451AF9"/>
    <w:rsid w:val="004530A5"/>
    <w:rsid w:val="004819C6"/>
    <w:rsid w:val="00491211"/>
    <w:rsid w:val="00493723"/>
    <w:rsid w:val="004A037D"/>
    <w:rsid w:val="004A191B"/>
    <w:rsid w:val="004B4FF2"/>
    <w:rsid w:val="004B5F11"/>
    <w:rsid w:val="004C0243"/>
    <w:rsid w:val="004C0A4A"/>
    <w:rsid w:val="004C0ED3"/>
    <w:rsid w:val="004C2141"/>
    <w:rsid w:val="004E0E19"/>
    <w:rsid w:val="0051240C"/>
    <w:rsid w:val="0051298D"/>
    <w:rsid w:val="0051522E"/>
    <w:rsid w:val="0054690D"/>
    <w:rsid w:val="005478D3"/>
    <w:rsid w:val="005675FF"/>
    <w:rsid w:val="00572E7E"/>
    <w:rsid w:val="00573BE0"/>
    <w:rsid w:val="0059076A"/>
    <w:rsid w:val="00590B81"/>
    <w:rsid w:val="005A3444"/>
    <w:rsid w:val="005B0F48"/>
    <w:rsid w:val="005B1592"/>
    <w:rsid w:val="005C520F"/>
    <w:rsid w:val="005D208E"/>
    <w:rsid w:val="005D6CDF"/>
    <w:rsid w:val="005E31FA"/>
    <w:rsid w:val="005E3464"/>
    <w:rsid w:val="005E66B9"/>
    <w:rsid w:val="005E6F16"/>
    <w:rsid w:val="005F3E12"/>
    <w:rsid w:val="0060144E"/>
    <w:rsid w:val="006164C9"/>
    <w:rsid w:val="006327AD"/>
    <w:rsid w:val="00634A72"/>
    <w:rsid w:val="00650AEF"/>
    <w:rsid w:val="00660978"/>
    <w:rsid w:val="00664C7B"/>
    <w:rsid w:val="006700D7"/>
    <w:rsid w:val="00683B96"/>
    <w:rsid w:val="00691A80"/>
    <w:rsid w:val="0069416F"/>
    <w:rsid w:val="00696DB1"/>
    <w:rsid w:val="006A357B"/>
    <w:rsid w:val="006B42AE"/>
    <w:rsid w:val="006B6313"/>
    <w:rsid w:val="006C0430"/>
    <w:rsid w:val="006C1103"/>
    <w:rsid w:val="006F5413"/>
    <w:rsid w:val="00722B93"/>
    <w:rsid w:val="007475AF"/>
    <w:rsid w:val="0076794C"/>
    <w:rsid w:val="00770527"/>
    <w:rsid w:val="00790B40"/>
    <w:rsid w:val="0079527A"/>
    <w:rsid w:val="007A065B"/>
    <w:rsid w:val="007B44C0"/>
    <w:rsid w:val="007D0CEF"/>
    <w:rsid w:val="007D29CB"/>
    <w:rsid w:val="007D5FF1"/>
    <w:rsid w:val="007E0F66"/>
    <w:rsid w:val="007E15E3"/>
    <w:rsid w:val="007E1830"/>
    <w:rsid w:val="007E1B0B"/>
    <w:rsid w:val="007E5C58"/>
    <w:rsid w:val="007F5CD1"/>
    <w:rsid w:val="007F60AF"/>
    <w:rsid w:val="0080639D"/>
    <w:rsid w:val="00820D4B"/>
    <w:rsid w:val="008341D4"/>
    <w:rsid w:val="00874D23"/>
    <w:rsid w:val="00875AB7"/>
    <w:rsid w:val="008812FC"/>
    <w:rsid w:val="0088375C"/>
    <w:rsid w:val="00893BA9"/>
    <w:rsid w:val="008A2471"/>
    <w:rsid w:val="008A4700"/>
    <w:rsid w:val="008B5A64"/>
    <w:rsid w:val="008C13B0"/>
    <w:rsid w:val="008D0943"/>
    <w:rsid w:val="008F754F"/>
    <w:rsid w:val="00901A19"/>
    <w:rsid w:val="0090754E"/>
    <w:rsid w:val="009177AB"/>
    <w:rsid w:val="00920285"/>
    <w:rsid w:val="00922262"/>
    <w:rsid w:val="009408F7"/>
    <w:rsid w:val="00945DC8"/>
    <w:rsid w:val="00946B37"/>
    <w:rsid w:val="009516BE"/>
    <w:rsid w:val="0096197E"/>
    <w:rsid w:val="00963F34"/>
    <w:rsid w:val="009675A2"/>
    <w:rsid w:val="00975A40"/>
    <w:rsid w:val="009776F6"/>
    <w:rsid w:val="00993BEC"/>
    <w:rsid w:val="00994FD7"/>
    <w:rsid w:val="009B05B3"/>
    <w:rsid w:val="009B315E"/>
    <w:rsid w:val="009B6C98"/>
    <w:rsid w:val="009B7BD4"/>
    <w:rsid w:val="009C21F8"/>
    <w:rsid w:val="009D3A23"/>
    <w:rsid w:val="00A01A0B"/>
    <w:rsid w:val="00A05F6A"/>
    <w:rsid w:val="00A10C24"/>
    <w:rsid w:val="00A150AF"/>
    <w:rsid w:val="00A253D7"/>
    <w:rsid w:val="00A25679"/>
    <w:rsid w:val="00A27775"/>
    <w:rsid w:val="00A34A29"/>
    <w:rsid w:val="00A427EE"/>
    <w:rsid w:val="00A55F4D"/>
    <w:rsid w:val="00A667DD"/>
    <w:rsid w:val="00A83713"/>
    <w:rsid w:val="00A8515C"/>
    <w:rsid w:val="00AD3A74"/>
    <w:rsid w:val="00AD73EA"/>
    <w:rsid w:val="00AE152B"/>
    <w:rsid w:val="00AE4F69"/>
    <w:rsid w:val="00AE6125"/>
    <w:rsid w:val="00AF1FC7"/>
    <w:rsid w:val="00B10083"/>
    <w:rsid w:val="00B12527"/>
    <w:rsid w:val="00B3634B"/>
    <w:rsid w:val="00B40553"/>
    <w:rsid w:val="00B46C31"/>
    <w:rsid w:val="00B6102D"/>
    <w:rsid w:val="00B72BEA"/>
    <w:rsid w:val="00B7421A"/>
    <w:rsid w:val="00B74E6D"/>
    <w:rsid w:val="00B82764"/>
    <w:rsid w:val="00BA5150"/>
    <w:rsid w:val="00BB1189"/>
    <w:rsid w:val="00BB2657"/>
    <w:rsid w:val="00BB7F16"/>
    <w:rsid w:val="00BC44EB"/>
    <w:rsid w:val="00BE10D5"/>
    <w:rsid w:val="00BE5034"/>
    <w:rsid w:val="00C060E5"/>
    <w:rsid w:val="00C06A7F"/>
    <w:rsid w:val="00C143AD"/>
    <w:rsid w:val="00C2474C"/>
    <w:rsid w:val="00C24FF8"/>
    <w:rsid w:val="00C27EC6"/>
    <w:rsid w:val="00C413BD"/>
    <w:rsid w:val="00C863BD"/>
    <w:rsid w:val="00CA15AD"/>
    <w:rsid w:val="00CA78CC"/>
    <w:rsid w:val="00CB366D"/>
    <w:rsid w:val="00CB3981"/>
    <w:rsid w:val="00CC20DD"/>
    <w:rsid w:val="00CC3542"/>
    <w:rsid w:val="00CD284B"/>
    <w:rsid w:val="00CD6440"/>
    <w:rsid w:val="00CE7E4F"/>
    <w:rsid w:val="00CF6047"/>
    <w:rsid w:val="00D173F2"/>
    <w:rsid w:val="00D2322D"/>
    <w:rsid w:val="00D50B4F"/>
    <w:rsid w:val="00D54AC5"/>
    <w:rsid w:val="00D71367"/>
    <w:rsid w:val="00D71A1E"/>
    <w:rsid w:val="00D730BE"/>
    <w:rsid w:val="00D74557"/>
    <w:rsid w:val="00D75184"/>
    <w:rsid w:val="00D76AC7"/>
    <w:rsid w:val="00D87081"/>
    <w:rsid w:val="00DB2B6A"/>
    <w:rsid w:val="00DC76D2"/>
    <w:rsid w:val="00DD23D4"/>
    <w:rsid w:val="00DE7709"/>
    <w:rsid w:val="00DF156A"/>
    <w:rsid w:val="00E032D2"/>
    <w:rsid w:val="00E03A11"/>
    <w:rsid w:val="00E22912"/>
    <w:rsid w:val="00E32F7E"/>
    <w:rsid w:val="00E408AA"/>
    <w:rsid w:val="00E51133"/>
    <w:rsid w:val="00E95F2B"/>
    <w:rsid w:val="00EC172F"/>
    <w:rsid w:val="00EC333A"/>
    <w:rsid w:val="00EC4CAA"/>
    <w:rsid w:val="00EC57C5"/>
    <w:rsid w:val="00ED0658"/>
    <w:rsid w:val="00ED2512"/>
    <w:rsid w:val="00ED5CD6"/>
    <w:rsid w:val="00EE67BC"/>
    <w:rsid w:val="00EF09A8"/>
    <w:rsid w:val="00F01629"/>
    <w:rsid w:val="00F01A7A"/>
    <w:rsid w:val="00F034AE"/>
    <w:rsid w:val="00F10BE0"/>
    <w:rsid w:val="00F343D9"/>
    <w:rsid w:val="00F40385"/>
    <w:rsid w:val="00F53346"/>
    <w:rsid w:val="00F53521"/>
    <w:rsid w:val="00F62C49"/>
    <w:rsid w:val="00F63776"/>
    <w:rsid w:val="00F65EB1"/>
    <w:rsid w:val="00F76701"/>
    <w:rsid w:val="00F873BD"/>
    <w:rsid w:val="00FB0EF1"/>
    <w:rsid w:val="00FC07DB"/>
    <w:rsid w:val="00FE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51AF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qFormat/>
    <w:rsid w:val="00451AF9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451AF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qFormat/>
    <w:rsid w:val="00451AF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451AF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451AF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qFormat/>
    <w:rsid w:val="00451AF9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link w:val="a5"/>
    <w:uiPriority w:val="99"/>
    <w:rsid w:val="00451AF9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a6">
    <w:name w:val="footer"/>
    <w:basedOn w:val="a"/>
    <w:rsid w:val="00451AF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paragraph" w:styleId="21">
    <w:name w:val="List 2"/>
    <w:basedOn w:val="a"/>
    <w:rsid w:val="00451AF9"/>
    <w:pPr>
      <w:widowControl/>
      <w:ind w:left="566" w:hanging="283"/>
      <w:jc w:val="left"/>
    </w:pPr>
  </w:style>
  <w:style w:type="character" w:customStyle="1" w:styleId="a7">
    <w:name w:val="Основной текст Знак"/>
    <w:aliases w:val="Знак Знак, Знак Знак"/>
    <w:basedOn w:val="a0"/>
    <w:link w:val="a8"/>
    <w:locked/>
    <w:rsid w:val="00451AF9"/>
    <w:rPr>
      <w:sz w:val="24"/>
      <w:szCs w:val="24"/>
      <w:lang w:val="ru-RU" w:eastAsia="ru-RU" w:bidi="ar-SA"/>
    </w:rPr>
  </w:style>
  <w:style w:type="paragraph" w:styleId="a8">
    <w:name w:val="Body Text"/>
    <w:aliases w:val="Знак, Знак"/>
    <w:basedOn w:val="a"/>
    <w:link w:val="a7"/>
    <w:rsid w:val="00451AF9"/>
    <w:pPr>
      <w:widowControl/>
      <w:spacing w:after="120"/>
      <w:ind w:firstLine="0"/>
      <w:jc w:val="left"/>
    </w:pPr>
  </w:style>
  <w:style w:type="paragraph" w:styleId="a9">
    <w:name w:val="Body Text Indent"/>
    <w:basedOn w:val="a"/>
    <w:rsid w:val="00451AF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paragraph" w:styleId="22">
    <w:name w:val="Body Text 2"/>
    <w:basedOn w:val="a"/>
    <w:rsid w:val="00451AF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paragraph" w:styleId="30">
    <w:name w:val="Body Text 3"/>
    <w:basedOn w:val="a"/>
    <w:rsid w:val="00451AF9"/>
    <w:pPr>
      <w:widowControl/>
      <w:spacing w:after="120"/>
      <w:ind w:firstLine="0"/>
      <w:jc w:val="left"/>
    </w:pPr>
    <w:rPr>
      <w:sz w:val="16"/>
      <w:szCs w:val="16"/>
    </w:rPr>
  </w:style>
  <w:style w:type="paragraph" w:styleId="23">
    <w:name w:val="Body Text Indent 2"/>
    <w:basedOn w:val="a"/>
    <w:rsid w:val="00451AF9"/>
    <w:pPr>
      <w:widowControl/>
      <w:spacing w:line="360" w:lineRule="auto"/>
      <w:ind w:firstLine="709"/>
    </w:pPr>
  </w:style>
  <w:style w:type="paragraph" w:styleId="31">
    <w:name w:val="Body Text Indent 3"/>
    <w:basedOn w:val="a"/>
    <w:rsid w:val="00451AF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paragraph" w:styleId="aa">
    <w:name w:val="Plain Text"/>
    <w:basedOn w:val="a"/>
    <w:rsid w:val="00451AF9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451AF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451AF9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rsid w:val="00451AF9"/>
    <w:rPr>
      <w:lang w:val="en-US"/>
    </w:rPr>
  </w:style>
  <w:style w:type="paragraph" w:customStyle="1" w:styleId="Aaoieeeieiioeooe">
    <w:name w:val="Aa?oiee eieiioeooe"/>
    <w:basedOn w:val="Iauiue"/>
    <w:rsid w:val="00451AF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451AF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b">
    <w:name w:val="Пункты"/>
    <w:basedOn w:val="a"/>
    <w:rsid w:val="00451AF9"/>
    <w:pPr>
      <w:widowControl/>
      <w:ind w:firstLine="567"/>
    </w:pPr>
    <w:rPr>
      <w:sz w:val="28"/>
    </w:rPr>
  </w:style>
  <w:style w:type="paragraph" w:customStyle="1" w:styleId="10">
    <w:name w:val="Обычный1"/>
    <w:rsid w:val="00451AF9"/>
    <w:pPr>
      <w:widowControl w:val="0"/>
      <w:snapToGrid w:val="0"/>
      <w:jc w:val="center"/>
    </w:pPr>
    <w:rPr>
      <w:b/>
      <w:bCs/>
      <w:sz w:val="28"/>
    </w:rPr>
  </w:style>
  <w:style w:type="paragraph" w:customStyle="1" w:styleId="ac">
    <w:name w:val="Знак Знак Знак Знак"/>
    <w:basedOn w:val="a"/>
    <w:rsid w:val="00451AF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451AF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11">
    <w:name w:val="Знак Знак Знак1"/>
    <w:basedOn w:val="a"/>
    <w:rsid w:val="00451AF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451AF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451AF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451AF9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rsid w:val="00451AF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451AF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451AF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51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0"/>
    <w:rsid w:val="00451AF9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0"/>
    <w:next w:val="10"/>
    <w:rsid w:val="00451AF9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0"/>
    <w:next w:val="10"/>
    <w:rsid w:val="00451AF9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0"/>
    <w:next w:val="10"/>
    <w:rsid w:val="00451AF9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0"/>
    <w:next w:val="10"/>
    <w:rsid w:val="00451AF9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uiPriority w:val="99"/>
    <w:rsid w:val="00451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аголовок 2 Знак"/>
    <w:basedOn w:val="a0"/>
    <w:link w:val="25"/>
    <w:locked/>
    <w:rsid w:val="00451AF9"/>
    <w:rPr>
      <w:rFonts w:ascii="Arial" w:hAnsi="Arial" w:cs="Arial"/>
      <w:b/>
      <w:sz w:val="24"/>
      <w:szCs w:val="28"/>
      <w:lang w:val="ru-RU" w:eastAsia="ru-RU" w:bidi="ar-SA"/>
    </w:rPr>
  </w:style>
  <w:style w:type="paragraph" w:customStyle="1" w:styleId="25">
    <w:name w:val="заголовок 2"/>
    <w:basedOn w:val="a"/>
    <w:next w:val="a"/>
    <w:link w:val="24"/>
    <w:rsid w:val="00451AF9"/>
    <w:pPr>
      <w:keepNext/>
      <w:ind w:firstLine="709"/>
      <w:jc w:val="left"/>
      <w:outlineLvl w:val="1"/>
    </w:pPr>
    <w:rPr>
      <w:rFonts w:ascii="Arial" w:hAnsi="Arial" w:cs="Arial"/>
      <w:b/>
      <w:szCs w:val="28"/>
    </w:rPr>
  </w:style>
  <w:style w:type="paragraph" w:customStyle="1" w:styleId="ConsPlusTitle">
    <w:name w:val="ConsPlusTitle"/>
    <w:rsid w:val="00451AF9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451AF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d">
    <w:name w:val="Стиль_Рабочий"/>
    <w:basedOn w:val="a"/>
    <w:rsid w:val="00451AF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FontStyle141">
    <w:name w:val="Font Style141"/>
    <w:basedOn w:val="a0"/>
    <w:rsid w:val="00451AF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451A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451AF9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451AF9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6">
    <w:name w:val="Знак Знак2"/>
    <w:basedOn w:val="a0"/>
    <w:rsid w:val="00451AF9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451AF9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451AF9"/>
    <w:rPr>
      <w:rFonts w:ascii="Times New Roman" w:hAnsi="Times New Roman" w:cs="Times New Roman" w:hint="default"/>
      <w:i/>
      <w:iCs/>
      <w:sz w:val="26"/>
      <w:szCs w:val="26"/>
    </w:rPr>
  </w:style>
  <w:style w:type="table" w:styleId="ae">
    <w:name w:val="Table Grid"/>
    <w:basedOn w:val="a1"/>
    <w:rsid w:val="004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93723"/>
    <w:pPr>
      <w:widowControl/>
      <w:numPr>
        <w:numId w:val="10"/>
      </w:numPr>
      <w:jc w:val="left"/>
    </w:pPr>
  </w:style>
  <w:style w:type="paragraph" w:styleId="af">
    <w:name w:val="footnote text"/>
    <w:basedOn w:val="a"/>
    <w:link w:val="af0"/>
    <w:uiPriority w:val="99"/>
    <w:rsid w:val="00D75184"/>
    <w:pPr>
      <w:widowControl/>
      <w:ind w:firstLine="0"/>
      <w:jc w:val="left"/>
    </w:pPr>
    <w:rPr>
      <w:sz w:val="20"/>
      <w:szCs w:val="20"/>
    </w:rPr>
  </w:style>
  <w:style w:type="character" w:styleId="af1">
    <w:name w:val="footnote reference"/>
    <w:basedOn w:val="a0"/>
    <w:semiHidden/>
    <w:rsid w:val="00D75184"/>
    <w:rPr>
      <w:vertAlign w:val="superscript"/>
    </w:rPr>
  </w:style>
  <w:style w:type="character" w:customStyle="1" w:styleId="FontStyle64">
    <w:name w:val="Font Style64"/>
    <w:basedOn w:val="a0"/>
    <w:rsid w:val="0059076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rsid w:val="0059076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rsid w:val="00A83713"/>
    <w:rPr>
      <w:rFonts w:ascii="Times New Roman" w:hAnsi="Times New Roman" w:cs="Times New Roman"/>
      <w:sz w:val="16"/>
      <w:szCs w:val="16"/>
    </w:rPr>
  </w:style>
  <w:style w:type="paragraph" w:customStyle="1" w:styleId="af2">
    <w:name w:val="Знак Знак Знак Знак Знак Знак Знак Знак Знак Знак"/>
    <w:basedOn w:val="a"/>
    <w:rsid w:val="00CC20D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Знак Знак2"/>
    <w:basedOn w:val="a0"/>
    <w:rsid w:val="00EE67BC"/>
    <w:rPr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6B42AE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Базовый"/>
    <w:rsid w:val="00F53346"/>
    <w:pPr>
      <w:tabs>
        <w:tab w:val="left" w:pos="709"/>
      </w:tabs>
      <w:suppressAutoHyphens/>
      <w:spacing w:after="200" w:line="276" w:lineRule="auto"/>
      <w:ind w:firstLine="400"/>
      <w:jc w:val="both"/>
    </w:pPr>
    <w:rPr>
      <w:color w:val="00000A"/>
      <w:sz w:val="24"/>
      <w:szCs w:val="24"/>
    </w:rPr>
  </w:style>
  <w:style w:type="paragraph" w:styleId="af4">
    <w:name w:val="List Paragraph"/>
    <w:basedOn w:val="a"/>
    <w:uiPriority w:val="34"/>
    <w:qFormat/>
    <w:rsid w:val="001E6963"/>
    <w:pPr>
      <w:widowControl/>
      <w:ind w:left="720" w:firstLine="0"/>
      <w:contextualSpacing/>
      <w:jc w:val="left"/>
    </w:pPr>
  </w:style>
  <w:style w:type="character" w:customStyle="1" w:styleId="FontStyle23">
    <w:name w:val="Font Style23"/>
    <w:basedOn w:val="a0"/>
    <w:uiPriority w:val="99"/>
    <w:rsid w:val="00C863BD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uiPriority w:val="1"/>
    <w:qFormat/>
    <w:rsid w:val="00C863BD"/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C863BD"/>
    <w:rPr>
      <w:rFonts w:ascii="Calibri" w:hAnsi="Calibri" w:cs="Calibri" w:hint="default"/>
      <w:sz w:val="22"/>
      <w:szCs w:val="22"/>
    </w:rPr>
  </w:style>
  <w:style w:type="paragraph" w:styleId="af6">
    <w:name w:val="List"/>
    <w:basedOn w:val="a"/>
    <w:semiHidden/>
    <w:unhideWhenUsed/>
    <w:rsid w:val="003A23ED"/>
    <w:pPr>
      <w:ind w:left="283" w:hanging="283"/>
      <w:contextualSpacing/>
    </w:pPr>
  </w:style>
  <w:style w:type="paragraph" w:customStyle="1" w:styleId="Default">
    <w:name w:val="Default"/>
    <w:rsid w:val="00246EA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C0A4A"/>
  </w:style>
  <w:style w:type="character" w:customStyle="1" w:styleId="a5">
    <w:name w:val="Верхний колонтитул Знак"/>
    <w:link w:val="a4"/>
    <w:uiPriority w:val="99"/>
    <w:rsid w:val="00120319"/>
    <w:rPr>
      <w:sz w:val="24"/>
      <w:szCs w:val="24"/>
    </w:rPr>
  </w:style>
  <w:style w:type="character" w:styleId="af7">
    <w:name w:val="Emphasis"/>
    <w:qFormat/>
    <w:rsid w:val="00453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5AEC-7EC5-4422-939B-BE27A42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Sveta</dc:creator>
  <cp:lastModifiedBy>Анна</cp:lastModifiedBy>
  <cp:revision>12</cp:revision>
  <cp:lastPrinted>2011-10-04T12:14:00Z</cp:lastPrinted>
  <dcterms:created xsi:type="dcterms:W3CDTF">2019-09-15T14:29:00Z</dcterms:created>
  <dcterms:modified xsi:type="dcterms:W3CDTF">2019-09-16T10:35:00Z</dcterms:modified>
</cp:coreProperties>
</file>