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438" w:rsidRPr="006D1A7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720" w:rsidRPr="00807263" w:rsidRDefault="0032738D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EFA" w:rsidRDefault="0032738D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EFA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D2EFA" w:rsidRDefault="00ED2EFA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>«УЗНАЙ РОССИЮ. Лучший медиаволонтёр»</w:t>
      </w:r>
    </w:p>
    <w:p w:rsidR="0032738D" w:rsidRPr="00807263" w:rsidRDefault="00ED2EFA" w:rsidP="00297CC7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(конкурс 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 w:rsidR="00662ACB" w:rsidRPr="00807263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>,</w:t>
      </w:r>
      <w:r w:rsidR="00F72DAE">
        <w:rPr>
          <w:rFonts w:ascii="Times New Roman" w:hAnsi="Times New Roman" w:cs="Times New Roman"/>
          <w:b/>
          <w:sz w:val="28"/>
          <w:szCs w:val="28"/>
        </w:rPr>
        <w:t xml:space="preserve">публикаций, </w:t>
      </w:r>
      <w:r w:rsidR="00F72DAE" w:rsidRPr="00807263">
        <w:rPr>
          <w:rFonts w:ascii="Times New Roman" w:hAnsi="Times New Roman" w:cs="Times New Roman"/>
          <w:b/>
          <w:sz w:val="28"/>
          <w:szCs w:val="28"/>
        </w:rPr>
        <w:t>концепций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продвижения достопримечательностей регионов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738D" w:rsidRPr="008748F9" w:rsidRDefault="0032738D">
      <w:pPr>
        <w:pStyle w:val="210"/>
        <w:jc w:val="center"/>
        <w:rPr>
          <w:rFonts w:ascii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4C0" w:rsidRPr="008748F9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FA" w:rsidRPr="008748F9" w:rsidRDefault="002A5AFA" w:rsidP="002A5AF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8D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7443" w:rsidRPr="00807263" w:rsidRDefault="0032738D" w:rsidP="00807263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категории участников, сроки, условия участия, этапы реализации, порядок рассмотрения конкурсных 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и определения победителей и призеров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D2EFA">
        <w:rPr>
          <w:rFonts w:ascii="Times New Roman" w:hAnsi="Times New Roman" w:cs="Times New Roman"/>
          <w:b/>
          <w:sz w:val="28"/>
          <w:szCs w:val="28"/>
        </w:rPr>
        <w:t>к</w:t>
      </w:r>
      <w:r w:rsidR="0080726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«УЗНАЙ РОССИЮ. Лучший медиаволонтёр»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424" w:rsidRPr="008748F9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 Конкурса выступают: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>ОМОО «Ассоциация почетных граждан, наставников и талантливой молодежи»;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Научный центр социально-экономического развития малых городов и сельских поселений»;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:rsidR="00D41424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64AB">
        <w:rPr>
          <w:rFonts w:ascii="Times New Roman" w:eastAsia="Times New Roman" w:hAnsi="Times New Roman" w:cs="Times New Roman"/>
          <w:bCs/>
          <w:sz w:val="28"/>
          <w:szCs w:val="28"/>
        </w:rPr>
        <w:t>развитию добровольчества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палаты Ростовской области.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Партнёры проекта: 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и духовного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Республики Саха (Якутия); </w:t>
      </w:r>
    </w:p>
    <w:p w:rsidR="00C774E2" w:rsidRPr="008748F9" w:rsidRDefault="00C774E2" w:rsidP="00C774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движение Волонтеры культуры в Республике Саха (Якутия)</w:t>
      </w:r>
    </w:p>
    <w:p w:rsidR="00C11D96" w:rsidRPr="002A5AFA" w:rsidRDefault="00C774E2" w:rsidP="002A5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Официальная информация о Конкурсе и ходе его реализации размещена на сайте: </w:t>
      </w:r>
      <w:hyperlink r:id="rId8" w:history="1"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1D96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7B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материалы на русском языке и других официальных языках ООН с обязательным переводом на русский язык</w:t>
      </w:r>
      <w:r w:rsidR="007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62ACB" w:rsidRDefault="00662AC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Понятия и термины в контексте настоящего положения </w:t>
      </w:r>
    </w:p>
    <w:p w:rsidR="000209BE" w:rsidRDefault="00662ACB" w:rsidP="00EA044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3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Виртуальная экскурсия</w:t>
      </w:r>
      <w:r w:rsidRPr="0049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2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виртуального 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посещения</w:t>
      </w:r>
      <w:r w:rsidR="00493D5F" w:rsidRPr="00493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достопримечательных мест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фактического перемещения к месту их нахождения - посредством использования компьютерной техники и/или коммуникационных сетей</w:t>
      </w:r>
      <w:r w:rsidR="00ED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12EB" w:rsidRDefault="00197BA8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Официальные я</w:t>
      </w:r>
      <w:r w:rsidRPr="00197B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зыки ООН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английский, арабский, испанский, китайский, русский, французский. </w:t>
      </w:r>
    </w:p>
    <w:p w:rsidR="005A6373" w:rsidRPr="003410FE" w:rsidRDefault="005A6373" w:rsidP="005A6373">
      <w:pPr>
        <w:pStyle w:val="21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Конкурс проводится</w:t>
      </w:r>
      <w:r w:rsidRPr="003410FE">
        <w:rPr>
          <w:rFonts w:ascii="Times New Roman" w:hAnsi="Times New Roman"/>
          <w:color w:val="000000"/>
          <w:sz w:val="28"/>
          <w:szCs w:val="28"/>
        </w:rPr>
        <w:t xml:space="preserve"> в рамках флагманского проекта «Узнай Россию» при поддержке </w:t>
      </w:r>
      <w:r>
        <w:rPr>
          <w:rFonts w:ascii="Times New Roman" w:hAnsi="Times New Roman"/>
          <w:color w:val="000000"/>
          <w:sz w:val="28"/>
          <w:szCs w:val="28"/>
        </w:rPr>
        <w:t xml:space="preserve">ООГО «Российский Фонд Культуры», Общественного движения «Волонтёры культуры». </w:t>
      </w:r>
    </w:p>
    <w:p w:rsidR="005A6373" w:rsidRDefault="005A6373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64AB" w:rsidRDefault="007964AB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96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437CD0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437CD0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37CD0" w:rsidRPr="008748F9" w:rsidRDefault="00437CD0" w:rsidP="00437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8F9">
        <w:rPr>
          <w:rFonts w:ascii="Times New Roman" w:hAnsi="Times New Roman" w:cs="Times New Roman"/>
          <w:sz w:val="28"/>
          <w:szCs w:val="28"/>
        </w:rPr>
        <w:t>– популяризация природного, нематериального и материального культурного наследия регионов России,</w:t>
      </w:r>
      <w:r w:rsidR="0062721B">
        <w:rPr>
          <w:rFonts w:ascii="Times New Roman" w:hAnsi="Times New Roman" w:cs="Times New Roman"/>
          <w:sz w:val="28"/>
          <w:szCs w:val="28"/>
        </w:rPr>
        <w:t xml:space="preserve"> выдающихс</w:t>
      </w:r>
      <w:r w:rsidR="002A5AFA">
        <w:rPr>
          <w:rFonts w:ascii="Times New Roman" w:hAnsi="Times New Roman" w:cs="Times New Roman"/>
          <w:sz w:val="28"/>
          <w:szCs w:val="28"/>
        </w:rPr>
        <w:t>я жителей регионов России («гениев</w:t>
      </w:r>
      <w:r w:rsidR="006272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6D1A79">
        <w:rPr>
          <w:rFonts w:ascii="Times New Roman" w:hAnsi="Times New Roman" w:cs="Times New Roman"/>
          <w:sz w:val="28"/>
          <w:szCs w:val="28"/>
        </w:rPr>
        <w:t>»</w:t>
      </w:r>
      <w:r w:rsidR="0062721B">
        <w:rPr>
          <w:rFonts w:ascii="Times New Roman" w:hAnsi="Times New Roman" w:cs="Times New Roman"/>
          <w:sz w:val="28"/>
          <w:szCs w:val="28"/>
        </w:rPr>
        <w:t>),</w:t>
      </w:r>
      <w:r w:rsidRPr="00874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потенциала регионов России, повышение 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 информации о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достопримечательност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России.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437CD0" w:rsidRPr="008748F9" w:rsidRDefault="00437CD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поддержка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деятельности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3866" w:rsidRPr="008748F9" w:rsidRDefault="007964AB" w:rsidP="00F038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позиционирование и продвижение уникальных культурных особенностей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регионов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(«культурный код места»);</w:t>
      </w:r>
    </w:p>
    <w:p w:rsidR="00BB6609" w:rsidRPr="008748F9" w:rsidRDefault="006520BC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-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публикаций</w:t>
      </w:r>
      <w:r w:rsidR="0084314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355D" w:rsidRPr="008748F9" w:rsidRDefault="0001355D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медиаволонтеров и блогеров к популяризации региональной истории и достопримечательност</w:t>
      </w:r>
      <w:r w:rsidR="00D63A7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:rsidR="002461AE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критериального под</w:t>
      </w:r>
      <w:r w:rsidR="0075017C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к оценке конкурсных заявок.</w:t>
      </w:r>
    </w:p>
    <w:p w:rsidR="007964AB" w:rsidRP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4C0" w:rsidRPr="008748F9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7964AB" w:rsidRDefault="008F04C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рассматриваются индивидуальные и коллективные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заявки. </w:t>
      </w:r>
    </w:p>
    <w:p w:rsidR="008F04C0" w:rsidRPr="008748F9" w:rsidRDefault="007964AB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желающие - </w:t>
      </w:r>
      <w:r w:rsidR="00437CD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ограничений по сфере деятельности, образованию, возрасту. </w:t>
      </w:r>
    </w:p>
    <w:p w:rsidR="00C25652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Руководителем коллектива авторов заявки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являться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 Российской Федерации, достигший 18-летнего возраста. </w:t>
      </w:r>
    </w:p>
    <w:p w:rsid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Организационные взносы за участие в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не предусмотрены. </w:t>
      </w:r>
    </w:p>
    <w:p w:rsidR="007964AB" w:rsidRPr="008748F9" w:rsidRDefault="007964AB" w:rsidP="0079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4" w:rsidRPr="008748F9" w:rsidRDefault="00F2445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:rsidR="00437CD0" w:rsidRPr="008748F9" w:rsidRDefault="00D03611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Конкурс проводится в период 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="00FD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D3B8D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по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 декабря 2021 года.</w:t>
      </w:r>
    </w:p>
    <w:p w:rsidR="00B112EB" w:rsidRPr="008748F9" w:rsidRDefault="005D3B8D" w:rsidP="003859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Конкурсанты, претендующие на получение призов в рамках 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региональных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номинаций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, указанных в пункте 5.4.2,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представить конкурсные работы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="006D1A7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7CC7" w:rsidRDefault="00297CC7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ED" w:rsidRPr="008748F9" w:rsidRDefault="006155E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35F54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заявки и н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Конкурса</w:t>
      </w:r>
    </w:p>
    <w:p w:rsidR="00F35F54" w:rsidRPr="008748F9" w:rsidRDefault="00F35F5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В качестве конкурсной заявки мо</w:t>
      </w:r>
      <w:r w:rsidR="00D86CA1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выступать:</w:t>
      </w:r>
    </w:p>
    <w:p w:rsidR="00807263" w:rsidRPr="00807263" w:rsidRDefault="0080726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виртуальные </w:t>
      </w:r>
      <w:r w:rsidR="0021603F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авторские экскурсии на русском и иностранных языках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видеоролики, презентации,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маршруты, созданные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картографических сервисов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8748F9" w:rsidRPr="0062721B" w:rsidRDefault="008748F9" w:rsidP="002160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публикации</w:t>
      </w:r>
      <w:r w:rsidR="00D86CA1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сайтах и в</w:t>
      </w: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блогах о достопримечательностях региона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A5AFA" w:rsidRDefault="00D86CA1" w:rsidP="00F763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продвижения достопримечательностей и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культурных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брендов региона.</w:t>
      </w:r>
    </w:p>
    <w:p w:rsidR="00D03611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по номинациям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C2A9E" w:rsidRPr="007964AB" w:rsidRDefault="00EA0448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1. Конкурс видеороликов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видеоролики и лайфстримы (далее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Видеоконтент) о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достопримечательностях регионов Российской Федерации</w:t>
      </w:r>
      <w:r w:rsidR="00F1163B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принимается Видеоконтент о 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достопримечательностях, объектах культурного наследия, кулинарных традициях и рецептах, литературном наследии, выдающих жителях и уроженцах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регионов России, мероприятиях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событийного туризма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 русском или иностранном языке (официальных языках О</w:t>
      </w:r>
      <w:r w:rsidR="00297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русскими субтитрами.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6385" w:rsidRDefault="00876385" w:rsidP="007C2A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385">
        <w:rPr>
          <w:rFonts w:ascii="Times New Roman" w:hAnsi="Times New Roman" w:cs="Times New Roman"/>
          <w:sz w:val="28"/>
          <w:szCs w:val="28"/>
        </w:rPr>
        <w:t>Видеоролики должны представлять собой мини-экскурсию и содержать занимательный, яркий и достоверный рассказ автора о</w:t>
      </w:r>
      <w:r w:rsidR="005D3B8D">
        <w:rPr>
          <w:rFonts w:ascii="Times New Roman" w:hAnsi="Times New Roman" w:cs="Times New Roman"/>
          <w:sz w:val="28"/>
          <w:szCs w:val="28"/>
        </w:rPr>
        <w:t>б</w:t>
      </w:r>
      <w:r w:rsidR="0021603F">
        <w:rPr>
          <w:rFonts w:ascii="Times New Roman" w:hAnsi="Times New Roman" w:cs="Times New Roman"/>
          <w:sz w:val="28"/>
          <w:szCs w:val="28"/>
        </w:rPr>
        <w:t>объекте</w:t>
      </w:r>
      <w:r w:rsidR="005D3B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16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B8D">
        <w:rPr>
          <w:rFonts w:ascii="Times New Roman" w:hAnsi="Times New Roman" w:cs="Times New Roman"/>
          <w:sz w:val="28"/>
          <w:szCs w:val="28"/>
        </w:rPr>
        <w:t xml:space="preserve">о </w:t>
      </w:r>
      <w:r w:rsidR="0021603F">
        <w:rPr>
          <w:rFonts w:ascii="Times New Roman" w:hAnsi="Times New Roman" w:cs="Times New Roman"/>
          <w:sz w:val="28"/>
          <w:szCs w:val="28"/>
        </w:rPr>
        <w:t xml:space="preserve">событии, </w:t>
      </w:r>
      <w:r w:rsidRPr="00876385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21603F">
        <w:rPr>
          <w:rFonts w:ascii="Times New Roman" w:hAnsi="Times New Roman" w:cs="Times New Roman"/>
          <w:sz w:val="28"/>
          <w:szCs w:val="28"/>
        </w:rPr>
        <w:t>, выдающемся земляке</w:t>
      </w:r>
      <w:r w:rsidRPr="00876385">
        <w:rPr>
          <w:rFonts w:ascii="Times New Roman" w:hAnsi="Times New Roman" w:cs="Times New Roman"/>
          <w:sz w:val="28"/>
          <w:szCs w:val="28"/>
        </w:rPr>
        <w:t>. Присутствие участника Конкурса в кадре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85" w:rsidRPr="00876385" w:rsidRDefault="00876385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6385">
        <w:rPr>
          <w:rFonts w:ascii="Times New Roman" w:hAnsi="Times New Roman" w:cs="Times New Roman"/>
          <w:sz w:val="28"/>
          <w:szCs w:val="28"/>
        </w:rPr>
        <w:t xml:space="preserve">начале видеоролика участник Конкурса записывает короткое видеоприветствие, содержащее фамилию, имя, место жительства, род профессиональной деятельности, а </w:t>
      </w:r>
      <w:r w:rsidRPr="00876385">
        <w:rPr>
          <w:rFonts w:ascii="Times New Roman" w:hAnsi="Times New Roman" w:cs="Times New Roman"/>
          <w:sz w:val="28"/>
          <w:szCs w:val="28"/>
        </w:rPr>
        <w:lastRenderedPageBreak/>
        <w:t xml:space="preserve">также название достопримечательности, которой посвящён видеоролик, и место ее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876385">
        <w:rPr>
          <w:rFonts w:ascii="Times New Roman" w:hAnsi="Times New Roman" w:cs="Times New Roman"/>
          <w:sz w:val="28"/>
          <w:szCs w:val="28"/>
        </w:rPr>
        <w:t>.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:rsidR="00876385" w:rsidRDefault="007C2A9E" w:rsidP="00876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видео</w:t>
      </w:r>
      <w:r w:rsidR="00876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ролика – не менее 1 и не более 15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Видеоконтентдолжен быть опубликован на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YouTube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в социальных сетях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не менее чем четырьмя хештегами из нижеприведенных: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#узнайРоссию,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#discoverRussia</w:t>
      </w:r>
    </w:p>
    <w:p w:rsidR="007C2A9E" w:rsidRPr="00197BA8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название региона, 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название объекта показа</w:t>
      </w:r>
      <w:r w:rsidR="00197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Ростовскаяобласть,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музейшахтёрскоготруда) </w:t>
      </w:r>
    </w:p>
    <w:p w:rsidR="00197BA8" w:rsidRDefault="007C2A9E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</w:t>
      </w:r>
      <w:r w:rsidR="0079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видеоролика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#донскаяуха, #chekhov, #tanais и  т.д.)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2A9E" w:rsidRPr="00197BA8" w:rsidRDefault="00197BA8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роликов на иностранном языке обязательно наличие субтитров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языке</w:t>
      </w:r>
      <w:r w:rsidR="007C2A9E"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7DCC" w:rsidRPr="007964AB" w:rsidRDefault="007C2A9E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2. 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туристических маршрутов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концепций продвижения достопримечательностей и</w:t>
      </w:r>
      <w:r w:rsidR="005D3B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культурных 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брендов региона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презентации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авторских туристических маршрутов</w:t>
      </w:r>
      <w:r w:rsidR="00F763F0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 концепций продвижения достопри</w:t>
      </w:r>
      <w:r w:rsidR="007964AB">
        <w:rPr>
          <w:rFonts w:ascii="Times New Roman" w:eastAsia="Times New Roman" w:hAnsi="Times New Roman"/>
          <w:bCs/>
          <w:color w:val="000000"/>
          <w:sz w:val="28"/>
          <w:szCs w:val="28"/>
        </w:rPr>
        <w:t>мечательностей и брендов регионов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формате электронной презентации Microsoft Power Point и текста экскурсии в редакторе MS Word. </w:t>
      </w:r>
    </w:p>
    <w:p w:rsid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общую информацию об авторе-разработчике, теме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целевой аудитории, продолжительности экскурсии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E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протяженности маршрута,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информацию о целях и задачах маршрута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графическое изображение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/территории 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карте;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63F0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11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описание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показа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объектов, связанных с реализацией 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распределением времени и комментариями по объектам показа;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содержательные рекомендации автора 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техническому и иному обеспечению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реализации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(Например: «для прохождения экскурсии необходим туристический фонарь, удобная обувь»,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«для реализации концепции продвижения необходима помощь волонтёров, имеющих навыки помощи людям с ограниченными возможностями»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т.п.)</w:t>
      </w:r>
      <w:r w:rsidR="00B91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список литературы. </w:t>
      </w:r>
    </w:p>
    <w:p w:rsidR="0021603F" w:rsidRPr="0021603F" w:rsidRDefault="00F57DCC" w:rsidP="006671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экскурсии в редакторе MS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Word должен быть оформлен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1,5 интервала, шрифтом Times New Roman, размер шрифта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1DD3" w:rsidRPr="00297CC7" w:rsidRDefault="00F1163B" w:rsidP="00297CC7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3</w:t>
      </w:r>
      <w:r w:rsidR="00A52363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Публикации о достопримечательностях регионов России</w:t>
      </w:r>
    </w:p>
    <w:p w:rsidR="00A52363" w:rsidRPr="00297CC7" w:rsidRDefault="00B91DD3" w:rsidP="00297CC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публикации</w:t>
      </w:r>
      <w:r w:rsidR="0021603F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, циклы публикаций, рубрики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русском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языке 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достопримечательностях регионов Р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осси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печатных</w:t>
      </w:r>
      <w:r w:rsidR="00F763F0" w:rsidRPr="00733CF5">
        <w:rPr>
          <w:rFonts w:eastAsia="Times"/>
          <w:sz w:val="28"/>
          <w:szCs w:val="28"/>
        </w:rPr>
        <w:t xml:space="preserve"> СМИ;</w:t>
      </w:r>
    </w:p>
    <w:p w:rsidR="00F763F0" w:rsidRP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в </w:t>
      </w:r>
      <w:r w:rsidR="00F763F0" w:rsidRPr="00F763F0">
        <w:rPr>
          <w:rFonts w:eastAsia="Times"/>
          <w:sz w:val="28"/>
          <w:szCs w:val="28"/>
        </w:rPr>
        <w:t>интернет-СМИ,</w:t>
      </w:r>
      <w:r w:rsidR="00F763F0">
        <w:rPr>
          <w:rFonts w:eastAsia="Times"/>
          <w:sz w:val="28"/>
          <w:szCs w:val="28"/>
        </w:rPr>
        <w:t xml:space="preserve"> блогах</w:t>
      </w:r>
      <w:r w:rsidR="00F763F0" w:rsidRPr="00F763F0">
        <w:rPr>
          <w:rFonts w:eastAsia="Times"/>
          <w:sz w:val="28"/>
          <w:szCs w:val="28"/>
        </w:rPr>
        <w:t xml:space="preserve"> с количеством читателей более </w:t>
      </w:r>
      <w:r w:rsidR="00F763F0">
        <w:rPr>
          <w:rFonts w:eastAsia="Times"/>
          <w:sz w:val="28"/>
          <w:szCs w:val="28"/>
        </w:rPr>
        <w:t>5</w:t>
      </w:r>
      <w:r w:rsidR="00F763F0" w:rsidRPr="00F763F0">
        <w:rPr>
          <w:rFonts w:eastAsia="Times"/>
          <w:sz w:val="28"/>
          <w:szCs w:val="28"/>
        </w:rPr>
        <w:t>00 человек в день;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теле-, радиоэфире</w:t>
      </w:r>
      <w:r w:rsidR="00F763F0" w:rsidRPr="00733CF5">
        <w:rPr>
          <w:rFonts w:eastAsia="Times"/>
          <w:sz w:val="28"/>
          <w:szCs w:val="28"/>
        </w:rPr>
        <w:t>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материалы юнкоров, объединений юнкоров; 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на официальных сайтах </w:t>
      </w:r>
      <w:r w:rsidR="00184ED3">
        <w:rPr>
          <w:rFonts w:eastAsia="Times"/>
          <w:sz w:val="28"/>
          <w:szCs w:val="28"/>
        </w:rPr>
        <w:t xml:space="preserve">администраций муниципальных образований, </w:t>
      </w:r>
      <w:r w:rsidR="00F763F0">
        <w:rPr>
          <w:rFonts w:eastAsia="Times"/>
          <w:sz w:val="28"/>
          <w:szCs w:val="28"/>
        </w:rPr>
        <w:t xml:space="preserve">организаций культуры, образования, иных организаций; </w:t>
      </w:r>
    </w:p>
    <w:p w:rsidR="00F763F0" w:rsidRPr="00F763F0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интернет-блогах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</w:t>
      </w:r>
      <w:r w:rsidR="00F763F0">
        <w:rPr>
          <w:rFonts w:ascii="Times New Roman" w:eastAsia="Times" w:hAnsi="Times New Roman" w:cs="Times New Roman"/>
          <w:sz w:val="28"/>
          <w:szCs w:val="28"/>
        </w:rPr>
        <w:t xml:space="preserve">, не превышающих500 человек в день; </w:t>
      </w:r>
    </w:p>
    <w:p w:rsidR="00F763F0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В</w:t>
      </w:r>
      <w:r w:rsidR="00184ED3">
        <w:rPr>
          <w:rFonts w:ascii="Times New Roman" w:eastAsia="Times" w:hAnsi="Times New Roman" w:cs="Times New Roman"/>
          <w:sz w:val="28"/>
          <w:szCs w:val="28"/>
        </w:rPr>
        <w:t xml:space="preserve">икипедии; </w:t>
      </w:r>
    </w:p>
    <w:p w:rsidR="00197BA8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ED3">
        <w:rPr>
          <w:rFonts w:ascii="Times New Roman" w:hAnsi="Times New Roman" w:cs="Times New Roman"/>
          <w:sz w:val="28"/>
          <w:szCs w:val="28"/>
        </w:rPr>
        <w:t xml:space="preserve">на картографических ресурсах. </w:t>
      </w:r>
    </w:p>
    <w:p w:rsidR="00F1163B" w:rsidRDefault="00F1163B" w:rsidP="00297CC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163B" w:rsidRPr="00FD74AE" w:rsidRDefault="00F1163B" w:rsidP="00F72DAE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D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4. </w:t>
      </w:r>
      <w:r w:rsidR="00297CC7" w:rsidRPr="00FD74AE">
        <w:rPr>
          <w:rFonts w:ascii="Times New Roman" w:eastAsia="Times New Roman" w:hAnsi="Times New Roman"/>
          <w:bCs/>
          <w:sz w:val="28"/>
          <w:szCs w:val="28"/>
        </w:rPr>
        <w:t>Видеоконтент</w:t>
      </w:r>
      <w:r w:rsidR="00FD7EDA" w:rsidRPr="00FD74AE">
        <w:rPr>
          <w:rFonts w:ascii="Times New Roman" w:eastAsia="Times New Roman" w:hAnsi="Times New Roman"/>
          <w:bCs/>
          <w:sz w:val="28"/>
          <w:szCs w:val="28"/>
        </w:rPr>
        <w:t xml:space="preserve"> и презентации авторских туристических </w:t>
      </w:r>
      <w:r w:rsidR="002F0FE6" w:rsidRPr="00FD74AE">
        <w:rPr>
          <w:rFonts w:ascii="Times New Roman" w:eastAsia="Times New Roman" w:hAnsi="Times New Roman"/>
          <w:bCs/>
          <w:sz w:val="28"/>
          <w:szCs w:val="28"/>
        </w:rPr>
        <w:t>маршрутов на</w:t>
      </w:r>
      <w:r w:rsidR="00184ED3" w:rsidRPr="00FD74AE">
        <w:rPr>
          <w:rFonts w:ascii="Times New Roman" w:eastAsia="Times New Roman" w:hAnsi="Times New Roman"/>
          <w:bCs/>
          <w:sz w:val="28"/>
          <w:szCs w:val="28"/>
        </w:rPr>
        <w:t xml:space="preserve"> официальных языках ООН.   </w:t>
      </w:r>
    </w:p>
    <w:p w:rsidR="00FD7EDA" w:rsidRPr="00FD74AE" w:rsidRDefault="00FD7EDA" w:rsidP="00FD7EDA">
      <w:pPr>
        <w:pStyle w:val="af9"/>
        <w:spacing w:line="360" w:lineRule="auto"/>
        <w:ind w:left="11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:rsidR="00204264" w:rsidRPr="00FD74AE" w:rsidRDefault="00204264" w:rsidP="00FD74AE">
      <w:pPr>
        <w:spacing w:line="36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      5.4.2.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В рамках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учреждены следующие дополнительные региональные номинации: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Иркутской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Иркутской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Липецкой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Липецкой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Дона»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среди авторов конкурсных работ, посвященных достопримечательностям и объектам культурного наследия, расположенным на территории современной Ростовской области;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РОССИЮ. Начни с Башкирии»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Башкортостан;</w:t>
      </w:r>
    </w:p>
    <w:p w:rsidR="00204264" w:rsidRPr="00FD74AE" w:rsidRDefault="00204264" w:rsidP="00FD74AE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- «УЗНАЙ РОССИЮ. Начни с Якутии»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Саха (Якутия).  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515D3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конкурсных заявок и принципы оценки</w:t>
      </w:r>
      <w:r w:rsidR="00B730A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оценки заяво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к формируется экспертный совет К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>онкурса, который обеспечивает качественную экспертизу заявок.</w:t>
      </w:r>
    </w:p>
    <w:p w:rsidR="001515D3" w:rsidRDefault="001515D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конкурсному заданию;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t xml:space="preserve">- </w:t>
      </w: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информативность, полнота раскрытия темы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2DAE" w:rsidRPr="008A07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ценность и качество контента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вклад в популяризацию </w:t>
      </w:r>
      <w:r w:rsidRPr="008748F9">
        <w:rPr>
          <w:rFonts w:ascii="Times New Roman" w:hAnsi="Times New Roman" w:cs="Times New Roman"/>
          <w:sz w:val="28"/>
          <w:szCs w:val="28"/>
        </w:rPr>
        <w:t>природного, нематериального и материального культурного наследия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выдающихся жителей региона («гениев места</w:t>
      </w:r>
      <w:r w:rsidR="00B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повышение информационной открытости достопримечательностей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>сть концепции подачи материала;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логичность изложения информации;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содержания и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C13DAF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эстетика оформления и дизайн</w:t>
      </w:r>
      <w:r w:rsid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515D3" w:rsidRDefault="00695F4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из критериев заявке присваивается от 0 до 5 баллов.</w:t>
      </w:r>
    </w:p>
    <w:p w:rsidR="00204264" w:rsidRPr="0021603F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6.4. 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экспертного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вправе переводить конкурсные работы из одной номинации в другую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рассматривать конкурсную работу в нескольких номинациях (в этом случае баллы, набранные в каждой из номинаций, не суммируются)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72DAE" w:rsidRPr="008748F9" w:rsidRDefault="00F72DAE" w:rsidP="002F0F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Призы и Награды</w:t>
      </w:r>
    </w:p>
    <w:p w:rsidR="00B730A2" w:rsidRDefault="00143821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В каждой номинации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один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30A2" w:rsidRPr="002F0FE6">
        <w:rPr>
          <w:rFonts w:ascii="Times New Roman" w:eastAsia="Times New Roman" w:hAnsi="Times New Roman" w:cs="Times New Roman"/>
          <w:bCs/>
          <w:sz w:val="28"/>
          <w:szCs w:val="28"/>
        </w:rPr>
        <w:t>обедитель (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 w:rsidRP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место)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два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ра.</w:t>
      </w:r>
    </w:p>
    <w:p w:rsidR="00143821" w:rsidRDefault="00CA37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призёра: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10 000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7 000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3DAF" w:rsidRDefault="00C13DAF" w:rsidP="00C13D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В каждой спецноминации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-е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место)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(2,3 места)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CA3780" w:rsidRDefault="00CA3780" w:rsidP="00CA3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призёров: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7 000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3DAF" w:rsidRPr="008748F9" w:rsidRDefault="00B112EB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3 000 руб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лей. </w:t>
      </w:r>
    </w:p>
    <w:p w:rsidR="00ED638B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638B" w:rsidRPr="008748F9">
        <w:rPr>
          <w:rFonts w:ascii="Times New Roman" w:eastAsia="Times New Roman" w:hAnsi="Times New Roman" w:cs="Times New Roman"/>
          <w:bCs/>
          <w:sz w:val="28"/>
          <w:szCs w:val="28"/>
        </w:rPr>
        <w:t>. Все участники конкурса по запросу в адрес Оргкомитета получают электронные сертификаты участников.</w:t>
      </w:r>
    </w:p>
    <w:p w:rsidR="00B112EB" w:rsidRDefault="00512833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 Конкурса публикуется на сайте: </w:t>
      </w:r>
      <w:hyperlink r:id="rId9" w:history="1"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53694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12EB" w:rsidRP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</w:t>
      </w:r>
      <w:r w:rsidRPr="005F4E8D">
        <w:rPr>
          <w:rFonts w:ascii="Times New Roman" w:hAnsi="Times New Roman"/>
          <w:sz w:val="28"/>
          <w:szCs w:val="28"/>
        </w:rPr>
        <w:t xml:space="preserve">торы </w:t>
      </w:r>
      <w:r>
        <w:rPr>
          <w:rFonts w:ascii="Times New Roman" w:hAnsi="Times New Roman"/>
          <w:sz w:val="28"/>
          <w:szCs w:val="28"/>
        </w:rPr>
        <w:t>К</w:t>
      </w:r>
      <w:r w:rsidRPr="005F4E8D">
        <w:rPr>
          <w:rFonts w:ascii="Times New Roman" w:hAnsi="Times New Roman"/>
          <w:sz w:val="28"/>
          <w:szCs w:val="28"/>
        </w:rPr>
        <w:t>онкурса оставляют за собой право учреждать специальные номинации, определять в них победител</w:t>
      </w:r>
      <w:r w:rsidR="00256617">
        <w:rPr>
          <w:rFonts w:ascii="Times New Roman" w:hAnsi="Times New Roman"/>
          <w:sz w:val="28"/>
          <w:szCs w:val="28"/>
        </w:rPr>
        <w:t>ей</w:t>
      </w:r>
      <w:r w:rsidRPr="005F4E8D">
        <w:rPr>
          <w:rFonts w:ascii="Times New Roman" w:hAnsi="Times New Roman"/>
          <w:sz w:val="28"/>
          <w:szCs w:val="28"/>
        </w:rPr>
        <w:t xml:space="preserve"> и награждать </w:t>
      </w:r>
      <w:r w:rsidR="00256617">
        <w:rPr>
          <w:rFonts w:ascii="Times New Roman" w:hAnsi="Times New Roman"/>
          <w:sz w:val="28"/>
          <w:szCs w:val="28"/>
        </w:rPr>
        <w:t xml:space="preserve">их </w:t>
      </w:r>
      <w:r w:rsidRPr="005F4E8D">
        <w:rPr>
          <w:rFonts w:ascii="Times New Roman" w:hAnsi="Times New Roman"/>
          <w:sz w:val="28"/>
          <w:szCs w:val="28"/>
        </w:rPr>
        <w:t>специальными призами.</w:t>
      </w:r>
    </w:p>
    <w:p w:rsidR="00B112EB" w:rsidRPr="0049379F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рассмотрит предложения органов государственной власти и местного самоуправления, региональных и муниципальных общественных палат и советов, общественных организаций, трудовых, </w:t>
      </w:r>
      <w:r>
        <w:rPr>
          <w:rFonts w:ascii="Times New Roman" w:hAnsi="Times New Roman"/>
          <w:b/>
          <w:sz w:val="28"/>
          <w:szCs w:val="28"/>
        </w:rPr>
        <w:lastRenderedPageBreak/>
        <w:t>профсоюзных, педагогических, студенческих коллективов, а также граждан по учреждению за их счёт специальных номинаций.</w:t>
      </w:r>
    </w:p>
    <w:p w:rsidR="00B112EB" w:rsidRDefault="00B112EB" w:rsidP="00B112EB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953694">
        <w:rPr>
          <w:rFonts w:ascii="Times New Roman" w:hAnsi="Times New Roman"/>
          <w:b/>
          <w:sz w:val="28"/>
          <w:szCs w:val="28"/>
        </w:rPr>
        <w:t>Оргкомитет</w:t>
      </w:r>
      <w:r w:rsidR="00256617">
        <w:rPr>
          <w:rFonts w:ascii="Times New Roman" w:hAnsi="Times New Roman"/>
          <w:b/>
          <w:sz w:val="28"/>
          <w:szCs w:val="28"/>
        </w:rPr>
        <w:t>ом</w:t>
      </w:r>
      <w:r w:rsidR="00953694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 xml:space="preserve">принимаются финансовые взносы для увеличения призового фонда. Информация о порядке перечисления финансовых взносов приведена на сайте Оператора конкурса </w:t>
      </w:r>
      <w:hyperlink r:id="rId10" w:history="1"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glory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953694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7964AB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64AB" w:rsidRPr="00B112EB" w:rsidRDefault="007964AB" w:rsidP="00796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4AB">
        <w:rPr>
          <w:rFonts w:ascii="Times New Roman" w:hAnsi="Times New Roman"/>
          <w:sz w:val="28"/>
          <w:szCs w:val="28"/>
        </w:rPr>
        <w:t xml:space="preserve">         7.8.</w:t>
      </w:r>
      <w:r w:rsidRPr="00B112EB">
        <w:rPr>
          <w:rFonts w:ascii="Times New Roman" w:hAnsi="Times New Roman"/>
          <w:sz w:val="28"/>
          <w:szCs w:val="28"/>
        </w:rPr>
        <w:t xml:space="preserve">По итогам </w:t>
      </w:r>
      <w:r w:rsidR="00953694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 xml:space="preserve">онкурса будут вручены памятные знаки: </w:t>
      </w:r>
    </w:p>
    <w:p w:rsidR="001E727F" w:rsidRDefault="007964AB" w:rsidP="00F72DAE">
      <w:pPr>
        <w:pStyle w:val="af9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- 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«Регион – лидер медиаволонтёрства в сфере культуры»</w:t>
      </w:r>
    </w:p>
    <w:p w:rsidR="007964AB" w:rsidRPr="00F72DAE" w:rsidRDefault="007964AB" w:rsidP="00F72DAE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>- «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лидер медиаволонтёрства в сфере культуры»</w:t>
      </w:r>
      <w:r w:rsidR="00F72DAE">
        <w:rPr>
          <w:rFonts w:ascii="Times New Roman" w:hAnsi="Times New Roman"/>
          <w:sz w:val="28"/>
          <w:szCs w:val="28"/>
        </w:rPr>
        <w:t>»</w:t>
      </w:r>
      <w:r w:rsidR="00953694">
        <w:rPr>
          <w:rFonts w:ascii="Times New Roman" w:hAnsi="Times New Roman"/>
          <w:sz w:val="28"/>
          <w:szCs w:val="28"/>
        </w:rPr>
        <w:t>.</w:t>
      </w:r>
    </w:p>
    <w:p w:rsidR="007964AB" w:rsidRPr="00951EDF" w:rsidRDefault="007964AB" w:rsidP="007964AB">
      <w:pPr>
        <w:pStyle w:val="af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Обладатели памятных знаков будут определены исходя из общего количества </w:t>
      </w:r>
      <w:r w:rsidR="00256617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>онкурсных работ, представленных на Конкурс жителями соответствующих регионов и муниципальных образований</w:t>
      </w:r>
      <w:r w:rsidRPr="00951EDF">
        <w:rPr>
          <w:rFonts w:ascii="Times New Roman" w:hAnsi="Times New Roman"/>
          <w:sz w:val="28"/>
          <w:szCs w:val="28"/>
        </w:rPr>
        <w:t>.</w:t>
      </w:r>
    </w:p>
    <w:p w:rsidR="007964AB" w:rsidRPr="00A1753A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Pr="00B112EB" w:rsidRDefault="00B112EB" w:rsidP="00297CC7"/>
    <w:p w:rsidR="00177EC9" w:rsidRDefault="00A21F5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177EC9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в Конкурсе</w:t>
      </w:r>
    </w:p>
    <w:p w:rsidR="00B112EB" w:rsidRPr="00D201CD" w:rsidRDefault="00B112EB" w:rsidP="00B112EB">
      <w:pPr>
        <w:jc w:val="both"/>
        <w:rPr>
          <w:rFonts w:ascii="Times New Roman" w:hAnsi="Times New Roman"/>
          <w:b/>
          <w:sz w:val="28"/>
          <w:szCs w:val="28"/>
        </w:rPr>
      </w:pPr>
      <w:r w:rsidRPr="00972808">
        <w:rPr>
          <w:rFonts w:ascii="Times New Roman" w:hAnsi="Times New Roman"/>
          <w:b/>
          <w:sz w:val="28"/>
          <w:szCs w:val="28"/>
        </w:rPr>
        <w:t>Для участия в Конкурсе участник заполняет Заявку (форма заявки по ссылке</w:t>
      </w:r>
      <w:hyperlink r:id="rId11" w:history="1">
        <w:r w:rsidR="008E233F" w:rsidRPr="00B15550">
          <w:rPr>
            <w:rStyle w:val="a3"/>
            <w:rFonts w:ascii="Times New Roman" w:hAnsi="Times New Roman"/>
            <w:b/>
            <w:sz w:val="28"/>
            <w:szCs w:val="28"/>
          </w:rPr>
          <w:t>https://forms.gle/5gwdG882X4MDwzdYA</w:t>
        </w:r>
      </w:hyperlink>
      <w:r w:rsidRPr="00972808">
        <w:rPr>
          <w:rFonts w:ascii="Times New Roman" w:hAnsi="Times New Roman"/>
          <w:b/>
          <w:sz w:val="28"/>
          <w:szCs w:val="28"/>
        </w:rPr>
        <w:t>)</w:t>
      </w:r>
      <w:r w:rsidRPr="00D201CD">
        <w:rPr>
          <w:rFonts w:ascii="Times New Roman" w:hAnsi="Times New Roman"/>
          <w:b/>
          <w:sz w:val="28"/>
          <w:szCs w:val="28"/>
        </w:rPr>
        <w:t>, приобща</w:t>
      </w:r>
      <w:r>
        <w:rPr>
          <w:rFonts w:ascii="Times New Roman" w:hAnsi="Times New Roman"/>
          <w:b/>
          <w:sz w:val="28"/>
          <w:szCs w:val="28"/>
        </w:rPr>
        <w:t>ет к Заявке конкурсные</w:t>
      </w:r>
      <w:r w:rsidRPr="00D201CD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28699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участников к заявке в виде скан-копии могут быть 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приобщены </w:t>
      </w:r>
      <w:r w:rsidR="00F72DAE" w:rsidRPr="008748F9"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и отзывы о 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самоуправления, поч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тных граждан региона, городов и районов, членов </w:t>
      </w:r>
      <w:r w:rsidR="00256617">
        <w:rPr>
          <w:rFonts w:ascii="Times New Roman" w:eastAsia="Times New Roman" w:hAnsi="Times New Roman" w:cs="Times New Roman"/>
          <w:bCs/>
          <w:sz w:val="28"/>
          <w:szCs w:val="28"/>
        </w:rPr>
        <w:t>региональных о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>бщественных палат, членов муниципальных общественных палат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(советов)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 всех уровней, членов общественных советов при органах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местного самоуправления, НКО. </w:t>
      </w:r>
    </w:p>
    <w:p w:rsidR="00F72DAE" w:rsidRDefault="00F72D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3611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9. Оргкомитет</w:t>
      </w:r>
      <w:r w:rsid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4C69E9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Представители Организаторов</w:t>
      </w:r>
      <w:r w:rsidR="00C774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Партнёров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образуют Оргкомитет Конкурса.</w:t>
      </w:r>
    </w:p>
    <w:p w:rsidR="007627C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</w:t>
      </w:r>
      <w:r w:rsidR="007627CD" w:rsidRPr="008748F9">
        <w:rPr>
          <w:rFonts w:ascii="Times New Roman" w:eastAsia="Times New Roman" w:hAnsi="Times New Roman" w:cs="Times New Roman"/>
          <w:bCs/>
          <w:sz w:val="28"/>
          <w:szCs w:val="28"/>
        </w:rPr>
        <w:t>. Оргкомитет Конкурса осуществляет организационное обеспечение Конкурса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(информационная кампания о проведении Конкурса, прием конкурсных материалов, 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их предоставление на рассмотрение экспертного совета, опубликование результатов Конкурса).</w:t>
      </w:r>
    </w:p>
    <w:p w:rsidR="0032738D" w:rsidRPr="00512833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738D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расположен по адресу: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347871, Ростовская обл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Гуково, ул. Мира, 44. Электронная почта: </w:t>
      </w:r>
      <w:hyperlink r:id="rId12" w:history="1"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31DF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Консультацию 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следующим контактам:</w:t>
      </w:r>
    </w:p>
    <w:p w:rsidR="00851190" w:rsidRPr="00851190" w:rsidRDefault="00851190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 Конкурса Лариса Анатольевна Луценко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75;</w:t>
      </w:r>
    </w:p>
    <w:p w:rsidR="00512833" w:rsidRPr="00851190" w:rsidRDefault="00346B83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вице-президент Ассоциации Поч</w:t>
      </w:r>
      <w:r w:rsid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граждан, наставников и талантливой молодежи Зинаида Петровна Болотова – </w:t>
      </w:r>
      <w:r w:rsidR="0032738D"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Дополнительные условия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Pr="00EB2CCA">
        <w:rPr>
          <w:rFonts w:ascii="Times New Roman" w:hAnsi="Times New Roman"/>
          <w:sz w:val="28"/>
          <w:szCs w:val="28"/>
        </w:rPr>
        <w:t>Участники Конкурса соглашаются с тем, что</w:t>
      </w:r>
      <w:r>
        <w:rPr>
          <w:rFonts w:ascii="Times New Roman" w:hAnsi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/>
          <w:sz w:val="28"/>
          <w:szCs w:val="28"/>
        </w:rPr>
        <w:t xml:space="preserve">материалыбудут размещены в свободном доступе в сети </w:t>
      </w:r>
      <w:r>
        <w:rPr>
          <w:rFonts w:ascii="Times New Roman" w:hAnsi="Times New Roman"/>
          <w:sz w:val="28"/>
          <w:szCs w:val="28"/>
        </w:rPr>
        <w:t>И</w:t>
      </w:r>
      <w:r w:rsidRPr="00EB2CCA">
        <w:rPr>
          <w:rFonts w:ascii="Times New Roman" w:hAnsi="Times New Roman"/>
          <w:sz w:val="28"/>
          <w:szCs w:val="28"/>
        </w:rPr>
        <w:t xml:space="preserve">нтернет, могут быть использованы при создании материалов </w:t>
      </w:r>
      <w:r>
        <w:rPr>
          <w:rFonts w:ascii="Times New Roman" w:hAnsi="Times New Roman"/>
          <w:sz w:val="28"/>
          <w:szCs w:val="28"/>
        </w:rPr>
        <w:t xml:space="preserve">для популяризации Конкурса </w:t>
      </w:r>
      <w:r w:rsidRPr="00EB2CCA">
        <w:rPr>
          <w:rFonts w:ascii="Times New Roman" w:hAnsi="Times New Roman"/>
          <w:sz w:val="28"/>
          <w:szCs w:val="28"/>
        </w:rPr>
        <w:t>и не претендуют на выплату авторского гонорара.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457AB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457ABE">
        <w:rPr>
          <w:rFonts w:ascii="Times New Roman" w:hAnsi="Times New Roman"/>
          <w:sz w:val="28"/>
          <w:szCs w:val="28"/>
        </w:rPr>
        <w:t>Материалы конкурсных работ не рецензируются и не возвращаются.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10.4.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целям, задачамК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256" w:rsidRPr="008748F9" w:rsidRDefault="00D52256" w:rsidP="0000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256" w:rsidRPr="008748F9" w:rsidSect="007D59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B1A0" w16cex:dateUtc="2021-09-02T18:25:00Z"/>
  <w16cex:commentExtensible w16cex:durableId="24DBB1EB" w16cex:dateUtc="2021-09-02T18:26:00Z"/>
  <w16cex:commentExtensible w16cex:durableId="24DBB38B" w16cex:dateUtc="2021-09-02T18:33:00Z"/>
  <w16cex:commentExtensible w16cex:durableId="24DE5102" w16cex:dateUtc="2021-09-04T18:09:00Z"/>
  <w16cex:commentExtensible w16cex:durableId="24DE5126" w16cex:dateUtc="2021-09-04T18:10:00Z"/>
  <w16cex:commentExtensible w16cex:durableId="24DBBAD3" w16cex:dateUtc="2021-09-02T19:04:00Z"/>
  <w16cex:commentExtensible w16cex:durableId="24DE523C" w16cex:dateUtc="2021-09-04T18:14:00Z"/>
  <w16cex:commentExtensible w16cex:durableId="24DBBC0E" w16cex:dateUtc="2021-09-02T19:09:00Z"/>
  <w16cex:commentExtensible w16cex:durableId="24DE5247" w16cex:dateUtc="2021-09-04T18:15:00Z"/>
  <w16cex:commentExtensible w16cex:durableId="24DE5306" w16cex:dateUtc="2021-09-04T18:18:00Z"/>
  <w16cex:commentExtensible w16cex:durableId="24DE5353" w16cex:dateUtc="2021-09-0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1EAD9" w16cid:durableId="24DBB1A0"/>
  <w16cid:commentId w16cid:paraId="36053CA5" w16cid:durableId="24DE4A29"/>
  <w16cid:commentId w16cid:paraId="25976FDE" w16cid:durableId="24DBB1EB"/>
  <w16cid:commentId w16cid:paraId="6406961F" w16cid:durableId="24DE4A2B"/>
  <w16cid:commentId w16cid:paraId="71397D49" w16cid:durableId="24DBB38B"/>
  <w16cid:commentId w16cid:paraId="0CE4509D" w16cid:durableId="24DE4A2D"/>
  <w16cid:commentId w16cid:paraId="4590458A" w16cid:durableId="24DE5102"/>
  <w16cid:commentId w16cid:paraId="5D132496" w16cid:durableId="24DE5126"/>
  <w16cid:commentId w16cid:paraId="16E52A8F" w16cid:durableId="24DBBAD3"/>
  <w16cid:commentId w16cid:paraId="02A2569F" w16cid:durableId="24DE523C"/>
  <w16cid:commentId w16cid:paraId="5186061E" w16cid:durableId="24DBBC0E"/>
  <w16cid:commentId w16cid:paraId="124E5181" w16cid:durableId="24DE5247"/>
  <w16cid:commentId w16cid:paraId="003A6360" w16cid:durableId="24DE5306"/>
  <w16cid:commentId w16cid:paraId="72572E15" w16cid:durableId="24DE53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5F" w:rsidRDefault="00A7445F" w:rsidP="00D028FC">
      <w:pPr>
        <w:spacing w:after="0" w:line="240" w:lineRule="auto"/>
      </w:pPr>
      <w:r>
        <w:separator/>
      </w:r>
    </w:p>
  </w:endnote>
  <w:endnote w:type="continuationSeparator" w:id="1">
    <w:p w:rsidR="00A7445F" w:rsidRDefault="00A7445F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38105"/>
      <w:docPartObj>
        <w:docPartGallery w:val="Page Numbers (Bottom of Page)"/>
        <w:docPartUnique/>
      </w:docPartObj>
    </w:sdtPr>
    <w:sdtContent>
      <w:p w:rsidR="007D5B36" w:rsidRDefault="007D59E1">
        <w:pPr>
          <w:pStyle w:val="af4"/>
          <w:jc w:val="right"/>
        </w:pPr>
        <w:r>
          <w:fldChar w:fldCharType="begin"/>
        </w:r>
        <w:r w:rsidR="007D5B36">
          <w:instrText>PAGE   \* MERGEFORMAT</w:instrText>
        </w:r>
        <w:r>
          <w:fldChar w:fldCharType="separate"/>
        </w:r>
        <w:r w:rsidR="009E1E62">
          <w:rPr>
            <w:noProof/>
          </w:rPr>
          <w:t>1</w:t>
        </w:r>
        <w:r>
          <w:fldChar w:fldCharType="end"/>
        </w:r>
      </w:p>
    </w:sdtContent>
  </w:sdt>
  <w:p w:rsidR="007D5B36" w:rsidRDefault="007D5B3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5F" w:rsidRDefault="00A7445F" w:rsidP="00D028FC">
      <w:pPr>
        <w:spacing w:after="0" w:line="240" w:lineRule="auto"/>
      </w:pPr>
      <w:r>
        <w:separator/>
      </w:r>
    </w:p>
  </w:footnote>
  <w:footnote w:type="continuationSeparator" w:id="1">
    <w:p w:rsidR="00A7445F" w:rsidRDefault="00A7445F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9237B"/>
    <w:multiLevelType w:val="multilevel"/>
    <w:tmpl w:val="E92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>
    <w:nsid w:val="175E266A"/>
    <w:multiLevelType w:val="hybridMultilevel"/>
    <w:tmpl w:val="823002B4"/>
    <w:lvl w:ilvl="0" w:tplc="4C20D10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69C9"/>
    <w:rsid w:val="0000293D"/>
    <w:rsid w:val="00011142"/>
    <w:rsid w:val="0001355D"/>
    <w:rsid w:val="000209BE"/>
    <w:rsid w:val="00037B90"/>
    <w:rsid w:val="00045472"/>
    <w:rsid w:val="00077340"/>
    <w:rsid w:val="000B5007"/>
    <w:rsid w:val="000C7C16"/>
    <w:rsid w:val="000D102F"/>
    <w:rsid w:val="001168C2"/>
    <w:rsid w:val="0012792F"/>
    <w:rsid w:val="00143821"/>
    <w:rsid w:val="001515D3"/>
    <w:rsid w:val="00177EC9"/>
    <w:rsid w:val="00184ED3"/>
    <w:rsid w:val="00197BA8"/>
    <w:rsid w:val="001B1D6B"/>
    <w:rsid w:val="001B2490"/>
    <w:rsid w:val="001B2F79"/>
    <w:rsid w:val="001E727F"/>
    <w:rsid w:val="00202DCF"/>
    <w:rsid w:val="00204264"/>
    <w:rsid w:val="00204A87"/>
    <w:rsid w:val="0021281E"/>
    <w:rsid w:val="0021603F"/>
    <w:rsid w:val="00223A25"/>
    <w:rsid w:val="00237533"/>
    <w:rsid w:val="00241B98"/>
    <w:rsid w:val="00244CDD"/>
    <w:rsid w:val="002461AE"/>
    <w:rsid w:val="00254E48"/>
    <w:rsid w:val="00256617"/>
    <w:rsid w:val="00257F66"/>
    <w:rsid w:val="0028699D"/>
    <w:rsid w:val="00295E6E"/>
    <w:rsid w:val="00297CC7"/>
    <w:rsid w:val="002A5AFA"/>
    <w:rsid w:val="002D2310"/>
    <w:rsid w:val="002D4AE8"/>
    <w:rsid w:val="002D6BC4"/>
    <w:rsid w:val="002F0FE6"/>
    <w:rsid w:val="0032738D"/>
    <w:rsid w:val="00346B83"/>
    <w:rsid w:val="00350290"/>
    <w:rsid w:val="003506C3"/>
    <w:rsid w:val="003531DF"/>
    <w:rsid w:val="00377D69"/>
    <w:rsid w:val="00385933"/>
    <w:rsid w:val="003B457A"/>
    <w:rsid w:val="003D048F"/>
    <w:rsid w:val="00427A2C"/>
    <w:rsid w:val="0043044F"/>
    <w:rsid w:val="00434A62"/>
    <w:rsid w:val="00437CD0"/>
    <w:rsid w:val="00462C24"/>
    <w:rsid w:val="0046666D"/>
    <w:rsid w:val="00477443"/>
    <w:rsid w:val="0048261E"/>
    <w:rsid w:val="0048582C"/>
    <w:rsid w:val="00493D5F"/>
    <w:rsid w:val="004B7744"/>
    <w:rsid w:val="004C69E9"/>
    <w:rsid w:val="004D01BB"/>
    <w:rsid w:val="004D2855"/>
    <w:rsid w:val="005045D4"/>
    <w:rsid w:val="0050650A"/>
    <w:rsid w:val="0051234E"/>
    <w:rsid w:val="00512833"/>
    <w:rsid w:val="00523527"/>
    <w:rsid w:val="005477FF"/>
    <w:rsid w:val="005615E4"/>
    <w:rsid w:val="00562B59"/>
    <w:rsid w:val="00573442"/>
    <w:rsid w:val="0058256F"/>
    <w:rsid w:val="00583215"/>
    <w:rsid w:val="005A6373"/>
    <w:rsid w:val="005D3B8D"/>
    <w:rsid w:val="005D5015"/>
    <w:rsid w:val="005E1871"/>
    <w:rsid w:val="005E21D9"/>
    <w:rsid w:val="005E3488"/>
    <w:rsid w:val="006155ED"/>
    <w:rsid w:val="0062721B"/>
    <w:rsid w:val="006520BC"/>
    <w:rsid w:val="006572CB"/>
    <w:rsid w:val="00662ACB"/>
    <w:rsid w:val="006669B5"/>
    <w:rsid w:val="006671D3"/>
    <w:rsid w:val="00686577"/>
    <w:rsid w:val="00686D0D"/>
    <w:rsid w:val="00695F48"/>
    <w:rsid w:val="006960B4"/>
    <w:rsid w:val="006D1A79"/>
    <w:rsid w:val="006D5DC9"/>
    <w:rsid w:val="006E4803"/>
    <w:rsid w:val="006E55E0"/>
    <w:rsid w:val="006F147B"/>
    <w:rsid w:val="006F5997"/>
    <w:rsid w:val="006F787E"/>
    <w:rsid w:val="00714C0C"/>
    <w:rsid w:val="0075017C"/>
    <w:rsid w:val="007510F2"/>
    <w:rsid w:val="007627CD"/>
    <w:rsid w:val="0077511B"/>
    <w:rsid w:val="00783749"/>
    <w:rsid w:val="00785C7E"/>
    <w:rsid w:val="0078721A"/>
    <w:rsid w:val="007964AB"/>
    <w:rsid w:val="007C2A9E"/>
    <w:rsid w:val="007D44E2"/>
    <w:rsid w:val="007D59E1"/>
    <w:rsid w:val="007D5B36"/>
    <w:rsid w:val="00807263"/>
    <w:rsid w:val="0083137F"/>
    <w:rsid w:val="00843144"/>
    <w:rsid w:val="00851190"/>
    <w:rsid w:val="00855EEA"/>
    <w:rsid w:val="008748F9"/>
    <w:rsid w:val="00876385"/>
    <w:rsid w:val="00884D6F"/>
    <w:rsid w:val="00884D7A"/>
    <w:rsid w:val="00887750"/>
    <w:rsid w:val="00897BA8"/>
    <w:rsid w:val="008A0766"/>
    <w:rsid w:val="008D7AB8"/>
    <w:rsid w:val="008E233F"/>
    <w:rsid w:val="008F04C0"/>
    <w:rsid w:val="00953694"/>
    <w:rsid w:val="00954161"/>
    <w:rsid w:val="0096199C"/>
    <w:rsid w:val="00966844"/>
    <w:rsid w:val="00982604"/>
    <w:rsid w:val="009A45BD"/>
    <w:rsid w:val="009C02D0"/>
    <w:rsid w:val="009E1E62"/>
    <w:rsid w:val="00A12631"/>
    <w:rsid w:val="00A20720"/>
    <w:rsid w:val="00A21F5D"/>
    <w:rsid w:val="00A46B01"/>
    <w:rsid w:val="00A52363"/>
    <w:rsid w:val="00A600EB"/>
    <w:rsid w:val="00A7445F"/>
    <w:rsid w:val="00A800DA"/>
    <w:rsid w:val="00A84E1B"/>
    <w:rsid w:val="00AB00C7"/>
    <w:rsid w:val="00AB425C"/>
    <w:rsid w:val="00AD6617"/>
    <w:rsid w:val="00B112EB"/>
    <w:rsid w:val="00B20F29"/>
    <w:rsid w:val="00B24D39"/>
    <w:rsid w:val="00B25EDD"/>
    <w:rsid w:val="00B26DB0"/>
    <w:rsid w:val="00B3005E"/>
    <w:rsid w:val="00B44EEB"/>
    <w:rsid w:val="00B713C6"/>
    <w:rsid w:val="00B730A2"/>
    <w:rsid w:val="00B7565F"/>
    <w:rsid w:val="00B77A7A"/>
    <w:rsid w:val="00B91DD3"/>
    <w:rsid w:val="00BA46A4"/>
    <w:rsid w:val="00BB1831"/>
    <w:rsid w:val="00BB490C"/>
    <w:rsid w:val="00BB5EE8"/>
    <w:rsid w:val="00BB6609"/>
    <w:rsid w:val="00BD2C46"/>
    <w:rsid w:val="00BD310C"/>
    <w:rsid w:val="00C108EB"/>
    <w:rsid w:val="00C11D96"/>
    <w:rsid w:val="00C12EF4"/>
    <w:rsid w:val="00C13DAF"/>
    <w:rsid w:val="00C233CE"/>
    <w:rsid w:val="00C25652"/>
    <w:rsid w:val="00C44383"/>
    <w:rsid w:val="00C774E2"/>
    <w:rsid w:val="00CA3780"/>
    <w:rsid w:val="00CE0188"/>
    <w:rsid w:val="00CE2BE9"/>
    <w:rsid w:val="00CF297F"/>
    <w:rsid w:val="00CF6941"/>
    <w:rsid w:val="00D028FC"/>
    <w:rsid w:val="00D03611"/>
    <w:rsid w:val="00D05E29"/>
    <w:rsid w:val="00D37D69"/>
    <w:rsid w:val="00D41424"/>
    <w:rsid w:val="00D469C9"/>
    <w:rsid w:val="00D52256"/>
    <w:rsid w:val="00D63A7E"/>
    <w:rsid w:val="00D86CA1"/>
    <w:rsid w:val="00D93EC8"/>
    <w:rsid w:val="00D95DAE"/>
    <w:rsid w:val="00DB16D9"/>
    <w:rsid w:val="00DB4116"/>
    <w:rsid w:val="00DC51DB"/>
    <w:rsid w:val="00DE3C3C"/>
    <w:rsid w:val="00E13234"/>
    <w:rsid w:val="00E1490E"/>
    <w:rsid w:val="00E6647D"/>
    <w:rsid w:val="00E76B1F"/>
    <w:rsid w:val="00E94926"/>
    <w:rsid w:val="00EA0448"/>
    <w:rsid w:val="00EC3438"/>
    <w:rsid w:val="00ED2EFA"/>
    <w:rsid w:val="00ED638B"/>
    <w:rsid w:val="00EE7764"/>
    <w:rsid w:val="00F03866"/>
    <w:rsid w:val="00F04E96"/>
    <w:rsid w:val="00F1163B"/>
    <w:rsid w:val="00F207C6"/>
    <w:rsid w:val="00F24456"/>
    <w:rsid w:val="00F2600C"/>
    <w:rsid w:val="00F35F54"/>
    <w:rsid w:val="00F57DCC"/>
    <w:rsid w:val="00F6286B"/>
    <w:rsid w:val="00F72DAE"/>
    <w:rsid w:val="00F763F0"/>
    <w:rsid w:val="00F8292E"/>
    <w:rsid w:val="00F84B57"/>
    <w:rsid w:val="00F87742"/>
    <w:rsid w:val="00FA1724"/>
    <w:rsid w:val="00FB4DA2"/>
    <w:rsid w:val="00FB7777"/>
    <w:rsid w:val="00FD0337"/>
    <w:rsid w:val="00FD74AE"/>
    <w:rsid w:val="00FD7EDA"/>
    <w:rsid w:val="00FE70F9"/>
    <w:rsid w:val="00FF0922"/>
    <w:rsid w:val="00FF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59E1"/>
  </w:style>
  <w:style w:type="character" w:customStyle="1" w:styleId="WW8Num1z1">
    <w:name w:val="WW8Num1z1"/>
    <w:rsid w:val="007D59E1"/>
  </w:style>
  <w:style w:type="character" w:customStyle="1" w:styleId="WW8Num1z2">
    <w:name w:val="WW8Num1z2"/>
    <w:rsid w:val="007D59E1"/>
  </w:style>
  <w:style w:type="character" w:customStyle="1" w:styleId="WW8Num1z3">
    <w:name w:val="WW8Num1z3"/>
    <w:rsid w:val="007D59E1"/>
  </w:style>
  <w:style w:type="character" w:customStyle="1" w:styleId="WW8Num1z4">
    <w:name w:val="WW8Num1z4"/>
    <w:rsid w:val="007D59E1"/>
  </w:style>
  <w:style w:type="character" w:customStyle="1" w:styleId="WW8Num1z5">
    <w:name w:val="WW8Num1z5"/>
    <w:rsid w:val="007D59E1"/>
  </w:style>
  <w:style w:type="character" w:customStyle="1" w:styleId="WW8Num1z6">
    <w:name w:val="WW8Num1z6"/>
    <w:rsid w:val="007D59E1"/>
  </w:style>
  <w:style w:type="character" w:customStyle="1" w:styleId="WW8Num1z7">
    <w:name w:val="WW8Num1z7"/>
    <w:rsid w:val="007D59E1"/>
  </w:style>
  <w:style w:type="character" w:customStyle="1" w:styleId="WW8Num1z8">
    <w:name w:val="WW8Num1z8"/>
    <w:rsid w:val="007D59E1"/>
  </w:style>
  <w:style w:type="character" w:customStyle="1" w:styleId="WW8Num2z0">
    <w:name w:val="WW8Num2z0"/>
    <w:rsid w:val="007D59E1"/>
    <w:rPr>
      <w:rFonts w:ascii="Symbol" w:hAnsi="Symbol" w:cs="Symbol" w:hint="default"/>
      <w:sz w:val="20"/>
    </w:rPr>
  </w:style>
  <w:style w:type="character" w:customStyle="1" w:styleId="WW8Num2z1">
    <w:name w:val="WW8Num2z1"/>
    <w:rsid w:val="007D59E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59E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7D59E1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7D59E1"/>
  </w:style>
  <w:style w:type="character" w:customStyle="1" w:styleId="WW8Num3z2">
    <w:name w:val="WW8Num3z2"/>
    <w:rsid w:val="007D59E1"/>
  </w:style>
  <w:style w:type="character" w:customStyle="1" w:styleId="WW8Num4z0">
    <w:name w:val="WW8Num4z0"/>
    <w:rsid w:val="007D59E1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7D59E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7D59E1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7D59E1"/>
  </w:style>
  <w:style w:type="character" w:customStyle="1" w:styleId="WW8Num4z4">
    <w:name w:val="WW8Num4z4"/>
    <w:rsid w:val="007D59E1"/>
  </w:style>
  <w:style w:type="character" w:customStyle="1" w:styleId="WW8Num4z5">
    <w:name w:val="WW8Num4z5"/>
    <w:rsid w:val="007D59E1"/>
  </w:style>
  <w:style w:type="character" w:customStyle="1" w:styleId="WW8Num4z6">
    <w:name w:val="WW8Num4z6"/>
    <w:rsid w:val="007D59E1"/>
  </w:style>
  <w:style w:type="character" w:customStyle="1" w:styleId="WW8Num4z7">
    <w:name w:val="WW8Num4z7"/>
    <w:rsid w:val="007D59E1"/>
  </w:style>
  <w:style w:type="character" w:customStyle="1" w:styleId="WW8Num4z8">
    <w:name w:val="WW8Num4z8"/>
    <w:rsid w:val="007D59E1"/>
  </w:style>
  <w:style w:type="character" w:customStyle="1" w:styleId="2">
    <w:name w:val="Основной шрифт абзаца2"/>
    <w:rsid w:val="007D59E1"/>
  </w:style>
  <w:style w:type="character" w:customStyle="1" w:styleId="WW8Num3z3">
    <w:name w:val="WW8Num3z3"/>
    <w:rsid w:val="007D59E1"/>
  </w:style>
  <w:style w:type="character" w:customStyle="1" w:styleId="WW8Num3z4">
    <w:name w:val="WW8Num3z4"/>
    <w:rsid w:val="007D59E1"/>
  </w:style>
  <w:style w:type="character" w:customStyle="1" w:styleId="WW8Num3z5">
    <w:name w:val="WW8Num3z5"/>
    <w:rsid w:val="007D59E1"/>
  </w:style>
  <w:style w:type="character" w:customStyle="1" w:styleId="WW8Num3z6">
    <w:name w:val="WW8Num3z6"/>
    <w:rsid w:val="007D59E1"/>
  </w:style>
  <w:style w:type="character" w:customStyle="1" w:styleId="WW8Num3z7">
    <w:name w:val="WW8Num3z7"/>
    <w:rsid w:val="007D59E1"/>
  </w:style>
  <w:style w:type="character" w:customStyle="1" w:styleId="WW8Num3z8">
    <w:name w:val="WW8Num3z8"/>
    <w:rsid w:val="007D59E1"/>
  </w:style>
  <w:style w:type="character" w:customStyle="1" w:styleId="WW8Num5z0">
    <w:name w:val="WW8Num5z0"/>
    <w:rsid w:val="007D59E1"/>
  </w:style>
  <w:style w:type="character" w:customStyle="1" w:styleId="WW8Num5z1">
    <w:name w:val="WW8Num5z1"/>
    <w:rsid w:val="007D59E1"/>
  </w:style>
  <w:style w:type="character" w:customStyle="1" w:styleId="WW8Num5z2">
    <w:name w:val="WW8Num5z2"/>
    <w:rsid w:val="007D59E1"/>
  </w:style>
  <w:style w:type="character" w:customStyle="1" w:styleId="WW8Num5z3">
    <w:name w:val="WW8Num5z3"/>
    <w:rsid w:val="007D59E1"/>
  </w:style>
  <w:style w:type="character" w:customStyle="1" w:styleId="WW8Num5z4">
    <w:name w:val="WW8Num5z4"/>
    <w:rsid w:val="007D59E1"/>
  </w:style>
  <w:style w:type="character" w:customStyle="1" w:styleId="WW8Num5z5">
    <w:name w:val="WW8Num5z5"/>
    <w:rsid w:val="007D59E1"/>
  </w:style>
  <w:style w:type="character" w:customStyle="1" w:styleId="WW8Num5z6">
    <w:name w:val="WW8Num5z6"/>
    <w:rsid w:val="007D59E1"/>
  </w:style>
  <w:style w:type="character" w:customStyle="1" w:styleId="WW8Num5z7">
    <w:name w:val="WW8Num5z7"/>
    <w:rsid w:val="007D59E1"/>
  </w:style>
  <w:style w:type="character" w:customStyle="1" w:styleId="WW8Num5z8">
    <w:name w:val="WW8Num5z8"/>
    <w:rsid w:val="007D59E1"/>
  </w:style>
  <w:style w:type="character" w:customStyle="1" w:styleId="WW8Num6z0">
    <w:name w:val="WW8Num6z0"/>
    <w:rsid w:val="007D59E1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7D59E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D59E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D59E1"/>
    <w:rPr>
      <w:rFonts w:ascii="Symbol" w:hAnsi="Symbol" w:cs="Symbol" w:hint="default"/>
      <w:sz w:val="20"/>
    </w:rPr>
  </w:style>
  <w:style w:type="character" w:customStyle="1" w:styleId="WW8Num7z1">
    <w:name w:val="WW8Num7z1"/>
    <w:rsid w:val="007D59E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7D59E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7D59E1"/>
    <w:rPr>
      <w:rFonts w:ascii="Symbol" w:hAnsi="Symbol" w:cs="Symbol" w:hint="default"/>
      <w:sz w:val="20"/>
    </w:rPr>
  </w:style>
  <w:style w:type="character" w:customStyle="1" w:styleId="WW8Num8z1">
    <w:name w:val="WW8Num8z1"/>
    <w:rsid w:val="007D59E1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D59E1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7D59E1"/>
  </w:style>
  <w:style w:type="character" w:styleId="a3">
    <w:name w:val="Hyperlink"/>
    <w:uiPriority w:val="99"/>
    <w:rsid w:val="007D59E1"/>
    <w:rPr>
      <w:color w:val="0000FF"/>
      <w:u w:val="single"/>
    </w:rPr>
  </w:style>
  <w:style w:type="character" w:customStyle="1" w:styleId="apple-converted-space">
    <w:name w:val="apple-converted-space"/>
    <w:basedOn w:val="1"/>
    <w:rsid w:val="007D59E1"/>
  </w:style>
  <w:style w:type="character" w:customStyle="1" w:styleId="10">
    <w:name w:val="Знак примечания1"/>
    <w:rsid w:val="007D59E1"/>
    <w:rPr>
      <w:sz w:val="18"/>
      <w:szCs w:val="18"/>
    </w:rPr>
  </w:style>
  <w:style w:type="character" w:customStyle="1" w:styleId="a4">
    <w:name w:val="Текст примечания Знак"/>
    <w:rsid w:val="007D59E1"/>
    <w:rPr>
      <w:sz w:val="24"/>
      <w:szCs w:val="24"/>
    </w:rPr>
  </w:style>
  <w:style w:type="character" w:customStyle="1" w:styleId="a5">
    <w:name w:val="Тема примечания Знак"/>
    <w:rsid w:val="007D59E1"/>
    <w:rPr>
      <w:b/>
      <w:bCs/>
      <w:sz w:val="20"/>
      <w:szCs w:val="20"/>
    </w:rPr>
  </w:style>
  <w:style w:type="character" w:customStyle="1" w:styleId="a6">
    <w:name w:val="Текст выноски Знак"/>
    <w:rsid w:val="007D59E1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rsid w:val="007D59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D59E1"/>
    <w:pPr>
      <w:spacing w:after="120"/>
    </w:pPr>
  </w:style>
  <w:style w:type="paragraph" w:styleId="a8">
    <w:name w:val="List"/>
    <w:basedOn w:val="a7"/>
    <w:rsid w:val="007D59E1"/>
    <w:rPr>
      <w:rFonts w:cs="Mangal"/>
    </w:rPr>
  </w:style>
  <w:style w:type="paragraph" w:styleId="a9">
    <w:name w:val="Title"/>
    <w:basedOn w:val="a"/>
    <w:qFormat/>
    <w:rsid w:val="007D59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D59E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7D59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7D59E1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7D59E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7D59E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7D59E1"/>
    <w:pPr>
      <w:ind w:left="720"/>
    </w:pPr>
  </w:style>
  <w:style w:type="paragraph" w:customStyle="1" w:styleId="13">
    <w:name w:val="Текст примечания1"/>
    <w:basedOn w:val="a"/>
    <w:rsid w:val="007D59E1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7D59E1"/>
    <w:rPr>
      <w:b/>
      <w:bCs/>
      <w:sz w:val="20"/>
      <w:szCs w:val="20"/>
    </w:rPr>
  </w:style>
  <w:style w:type="paragraph" w:styleId="ac">
    <w:name w:val="Balloon Text"/>
    <w:basedOn w:val="a"/>
    <w:rsid w:val="007D59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7D59E1"/>
    <w:pPr>
      <w:suppressLineNumbers/>
    </w:pPr>
  </w:style>
  <w:style w:type="paragraph" w:customStyle="1" w:styleId="ae">
    <w:name w:val="Заголовок таблицы"/>
    <w:basedOn w:val="ad"/>
    <w:rsid w:val="007D59E1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A52363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7">
    <w:name w:val="Текст сноски Знак"/>
    <w:basedOn w:val="a0"/>
    <w:link w:val="af6"/>
    <w:uiPriority w:val="99"/>
    <w:semiHidden/>
    <w:rsid w:val="00A52363"/>
    <w:rPr>
      <w:rFonts w:ascii="Calibri" w:eastAsia="Calibri" w:hAnsi="Calibri"/>
      <w:lang w:eastAsia="ar-SA"/>
    </w:rPr>
  </w:style>
  <w:style w:type="character" w:styleId="af8">
    <w:name w:val="footnote reference"/>
    <w:uiPriority w:val="99"/>
    <w:semiHidden/>
    <w:unhideWhenUsed/>
    <w:rsid w:val="00A52363"/>
    <w:rPr>
      <w:vertAlign w:val="superscript"/>
    </w:rPr>
  </w:style>
  <w:style w:type="paragraph" w:customStyle="1" w:styleId="15">
    <w:name w:val="Обычный (веб)1"/>
    <w:rsid w:val="00F763F0"/>
    <w:pPr>
      <w:suppressAutoHyphens/>
      <w:spacing w:before="100" w:after="100"/>
    </w:pPr>
  </w:style>
  <w:style w:type="paragraph" w:styleId="af9">
    <w:name w:val="List Paragraph"/>
    <w:basedOn w:val="a"/>
    <w:uiPriority w:val="34"/>
    <w:qFormat/>
    <w:rsid w:val="00B112E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fa">
    <w:name w:val="Revision"/>
    <w:hidden/>
    <w:uiPriority w:val="71"/>
    <w:unhideWhenUsed/>
    <w:rsid w:val="00ED2EF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glory-gallery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gwdG882X4MDwzd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ry-galle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0EB-052B-4A38-9F23-1100233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Лариса Анатольевна</dc:creator>
  <cp:keywords/>
  <dc:description/>
  <cp:lastModifiedBy>Доценко</cp:lastModifiedBy>
  <cp:revision>3</cp:revision>
  <dcterms:created xsi:type="dcterms:W3CDTF">2021-11-03T06:31:00Z</dcterms:created>
  <dcterms:modified xsi:type="dcterms:W3CDTF">2021-11-03T06:31:00Z</dcterms:modified>
</cp:coreProperties>
</file>