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A7" w:rsidRDefault="00A315A7" w:rsidP="00F4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F47734" w:rsidRDefault="00F47734" w:rsidP="00F4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содержание</w:t>
      </w:r>
    </w:p>
    <w:p w:rsidR="00F47734" w:rsidRPr="00F47734" w:rsidRDefault="00F47734" w:rsidP="00F47734">
      <w:pPr>
        <w:pStyle w:val="ConsPlusNormal"/>
        <w:ind w:firstLine="540"/>
        <w:jc w:val="both"/>
        <w:rPr>
          <w:rFonts w:ascii="Times New Roman" w:hAnsi="Times New Roman" w:cs="Times New Roman"/>
          <w:b/>
          <w:sz w:val="28"/>
          <w:szCs w:val="28"/>
        </w:rPr>
      </w:pPr>
      <w:r w:rsidRPr="00F47734">
        <w:rPr>
          <w:rFonts w:ascii="Times New Roman" w:hAnsi="Times New Roman" w:cs="Times New Roman"/>
          <w:b/>
          <w:sz w:val="28"/>
          <w:szCs w:val="28"/>
        </w:rPr>
        <w:t>1. ОБЩИЕ ПОЛОЖЕНИЯ.</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1.1. Нормативные правовые основы разработки адаптированной программы</w:t>
      </w:r>
      <w:r w:rsidR="000C72BF">
        <w:rPr>
          <w:rFonts w:ascii="Times New Roman" w:hAnsi="Times New Roman" w:cs="Times New Roman"/>
          <w:sz w:val="28"/>
          <w:szCs w:val="28"/>
        </w:rPr>
        <w:t xml:space="preserve"> профессионального обучения</w:t>
      </w:r>
      <w:r w:rsidRPr="00C91FFF">
        <w:rPr>
          <w:rFonts w:ascii="Times New Roman" w:hAnsi="Times New Roman" w:cs="Times New Roman"/>
          <w:sz w:val="28"/>
          <w:szCs w:val="28"/>
        </w:rPr>
        <w:t>.</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1.2. Нормативный срок освоения адаптированной программы</w:t>
      </w:r>
      <w:r w:rsidR="000C72BF">
        <w:rPr>
          <w:rFonts w:ascii="Times New Roman" w:hAnsi="Times New Roman" w:cs="Times New Roman"/>
          <w:sz w:val="28"/>
          <w:szCs w:val="28"/>
        </w:rPr>
        <w:t xml:space="preserve"> профессионального обучения</w:t>
      </w:r>
      <w:r w:rsidRPr="00C91FFF">
        <w:rPr>
          <w:rFonts w:ascii="Times New Roman" w:hAnsi="Times New Roman" w:cs="Times New Roman"/>
          <w:sz w:val="28"/>
          <w:szCs w:val="28"/>
        </w:rPr>
        <w:t>.</w:t>
      </w:r>
    </w:p>
    <w:p w:rsidR="00F47734" w:rsidRPr="00D57096"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1.3. </w:t>
      </w:r>
      <w:r w:rsidR="00AB402D">
        <w:rPr>
          <w:rFonts w:ascii="Times New Roman" w:hAnsi="Times New Roman" w:cs="Times New Roman"/>
          <w:sz w:val="28"/>
          <w:szCs w:val="28"/>
        </w:rPr>
        <w:t>Характеристика обучающихся</w:t>
      </w:r>
      <w:r w:rsidRPr="00D57096">
        <w:rPr>
          <w:rFonts w:ascii="Times New Roman" w:hAnsi="Times New Roman" w:cs="Times New Roman"/>
          <w:sz w:val="28"/>
          <w:szCs w:val="28"/>
        </w:rPr>
        <w:t>.</w:t>
      </w:r>
    </w:p>
    <w:p w:rsidR="00F47734" w:rsidRPr="00F47734" w:rsidRDefault="00F47734" w:rsidP="00F47734">
      <w:pPr>
        <w:pStyle w:val="ConsPlusNormal"/>
        <w:ind w:firstLine="540"/>
        <w:jc w:val="both"/>
        <w:rPr>
          <w:rFonts w:ascii="Times New Roman" w:hAnsi="Times New Roman" w:cs="Times New Roman"/>
          <w:b/>
          <w:sz w:val="28"/>
          <w:szCs w:val="28"/>
        </w:rPr>
      </w:pPr>
      <w:r w:rsidRPr="00F47734">
        <w:rPr>
          <w:rFonts w:ascii="Times New Roman" w:hAnsi="Times New Roman" w:cs="Times New Roman"/>
          <w:b/>
          <w:sz w:val="28"/>
          <w:szCs w:val="28"/>
        </w:rPr>
        <w:t xml:space="preserve">2. </w:t>
      </w:r>
      <w:r w:rsidR="00231752">
        <w:rPr>
          <w:rFonts w:ascii="Times New Roman" w:hAnsi="Times New Roman" w:cs="Times New Roman"/>
          <w:b/>
          <w:sz w:val="28"/>
          <w:szCs w:val="28"/>
        </w:rPr>
        <w:t>ПРОФЕССИОНАЛЬНАЯ ХАРАКТЕРИСТИКА</w:t>
      </w:r>
      <w:r w:rsidRPr="00F47734">
        <w:rPr>
          <w:rFonts w:ascii="Times New Roman" w:hAnsi="Times New Roman" w:cs="Times New Roman"/>
          <w:b/>
          <w:sz w:val="28"/>
          <w:szCs w:val="28"/>
        </w:rPr>
        <w:t>.</w:t>
      </w:r>
    </w:p>
    <w:p w:rsidR="00F47734" w:rsidRPr="00231752"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2.1. </w:t>
      </w:r>
      <w:r w:rsidR="00231752">
        <w:rPr>
          <w:rFonts w:ascii="Times New Roman" w:hAnsi="Times New Roman" w:cs="Times New Roman"/>
          <w:sz w:val="28"/>
          <w:szCs w:val="28"/>
        </w:rPr>
        <w:t xml:space="preserve">Назначение профессии согласно </w:t>
      </w:r>
      <w:r w:rsidR="00231752" w:rsidRPr="00231752">
        <w:rPr>
          <w:rFonts w:ascii="Times New Roman" w:hAnsi="Times New Roman" w:cs="Times New Roman"/>
          <w:sz w:val="28"/>
          <w:szCs w:val="28"/>
        </w:rPr>
        <w:t>Общероссийскому классификатору профессий рабочих (ОК 016-94)</w:t>
      </w:r>
      <w:r w:rsidRPr="00231752">
        <w:rPr>
          <w:rFonts w:ascii="Times New Roman" w:hAnsi="Times New Roman" w:cs="Times New Roman"/>
          <w:sz w:val="28"/>
          <w:szCs w:val="28"/>
        </w:rPr>
        <w:t>.</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2.2. </w:t>
      </w:r>
      <w:r w:rsidR="00231752">
        <w:rPr>
          <w:rFonts w:ascii="Times New Roman" w:hAnsi="Times New Roman" w:cs="Times New Roman"/>
          <w:sz w:val="28"/>
          <w:szCs w:val="28"/>
        </w:rPr>
        <w:t>Квалификация</w:t>
      </w:r>
      <w:r w:rsidRPr="00C91FFF">
        <w:rPr>
          <w:rFonts w:ascii="Times New Roman" w:hAnsi="Times New Roman" w:cs="Times New Roman"/>
          <w:sz w:val="28"/>
          <w:szCs w:val="28"/>
        </w:rPr>
        <w:t>.</w:t>
      </w:r>
      <w:r w:rsidR="00231752">
        <w:rPr>
          <w:rFonts w:ascii="Times New Roman" w:hAnsi="Times New Roman" w:cs="Times New Roman"/>
          <w:sz w:val="28"/>
          <w:szCs w:val="28"/>
        </w:rPr>
        <w:t xml:space="preserve"> Содержательные параметры профессиональной деятельности</w:t>
      </w:r>
    </w:p>
    <w:p w:rsidR="00F47734" w:rsidRPr="00F47734" w:rsidRDefault="00F47734" w:rsidP="00F47734">
      <w:pPr>
        <w:pStyle w:val="ConsPlusNormal"/>
        <w:ind w:firstLine="540"/>
        <w:jc w:val="both"/>
        <w:rPr>
          <w:rFonts w:ascii="Times New Roman" w:hAnsi="Times New Roman" w:cs="Times New Roman"/>
          <w:b/>
          <w:sz w:val="28"/>
          <w:szCs w:val="28"/>
        </w:rPr>
      </w:pPr>
      <w:r w:rsidRPr="00F47734">
        <w:rPr>
          <w:rFonts w:ascii="Times New Roman" w:hAnsi="Times New Roman" w:cs="Times New Roman"/>
          <w:b/>
          <w:sz w:val="28"/>
          <w:szCs w:val="28"/>
        </w:rPr>
        <w:t>3. ДОКУМЕНТЫ, ОПРЕДЕЛЯЮЩИЕ СОДЕРЖАНИЕ И ОРГАНИЗАЦИЮ ПРОЦЕССА</w:t>
      </w:r>
      <w:r w:rsidR="00B13A90">
        <w:rPr>
          <w:rFonts w:ascii="Times New Roman" w:hAnsi="Times New Roman" w:cs="Times New Roman"/>
          <w:b/>
          <w:sz w:val="28"/>
          <w:szCs w:val="28"/>
        </w:rPr>
        <w:t xml:space="preserve"> ПРОФЕССИОНАЛЬНОГО ОБУЧЕНИЯ</w:t>
      </w:r>
      <w:r w:rsidRPr="00F47734">
        <w:rPr>
          <w:rFonts w:ascii="Times New Roman" w:hAnsi="Times New Roman" w:cs="Times New Roman"/>
          <w:b/>
          <w:sz w:val="28"/>
          <w:szCs w:val="28"/>
        </w:rPr>
        <w:t>.</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3.1. Учебный план.</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3.2. Календарный учебный график.</w:t>
      </w:r>
    </w:p>
    <w:p w:rsidR="00231752"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3.3. Рабочие программы </w:t>
      </w:r>
      <w:r w:rsidR="00231752">
        <w:rPr>
          <w:rFonts w:ascii="Times New Roman" w:hAnsi="Times New Roman" w:cs="Times New Roman"/>
          <w:sz w:val="28"/>
          <w:szCs w:val="28"/>
        </w:rPr>
        <w:t xml:space="preserve">базовых образовательных </w:t>
      </w:r>
      <w:r w:rsidRPr="00C91FFF">
        <w:rPr>
          <w:rFonts w:ascii="Times New Roman" w:hAnsi="Times New Roman" w:cs="Times New Roman"/>
          <w:sz w:val="28"/>
          <w:szCs w:val="28"/>
        </w:rPr>
        <w:t xml:space="preserve">дисциплин </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3.4. Рабочие программы учебных дисциплин </w:t>
      </w:r>
      <w:r w:rsidR="00231752">
        <w:rPr>
          <w:rFonts w:ascii="Times New Roman" w:hAnsi="Times New Roman" w:cs="Times New Roman"/>
          <w:sz w:val="28"/>
          <w:szCs w:val="28"/>
        </w:rPr>
        <w:t>адаптационного учебного</w:t>
      </w:r>
      <w:r w:rsidRPr="00C91FFF">
        <w:rPr>
          <w:rFonts w:ascii="Times New Roman" w:hAnsi="Times New Roman" w:cs="Times New Roman"/>
          <w:sz w:val="28"/>
          <w:szCs w:val="28"/>
        </w:rPr>
        <w:t xml:space="preserve"> цикла.</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3.5. Рабочие программы </w:t>
      </w:r>
      <w:r w:rsidR="00231752">
        <w:rPr>
          <w:rFonts w:ascii="Times New Roman" w:hAnsi="Times New Roman" w:cs="Times New Roman"/>
          <w:sz w:val="28"/>
          <w:szCs w:val="28"/>
        </w:rPr>
        <w:t xml:space="preserve">учебных </w:t>
      </w:r>
      <w:r w:rsidRPr="00C91FFF">
        <w:rPr>
          <w:rFonts w:ascii="Times New Roman" w:hAnsi="Times New Roman" w:cs="Times New Roman"/>
          <w:sz w:val="28"/>
          <w:szCs w:val="28"/>
        </w:rPr>
        <w:t xml:space="preserve">дисциплин </w:t>
      </w:r>
      <w:r w:rsidR="00231752">
        <w:rPr>
          <w:rFonts w:ascii="Times New Roman" w:hAnsi="Times New Roman" w:cs="Times New Roman"/>
          <w:sz w:val="28"/>
          <w:szCs w:val="28"/>
        </w:rPr>
        <w:t>общепрофессионального</w:t>
      </w:r>
      <w:r w:rsidRPr="00C91FFF">
        <w:rPr>
          <w:rFonts w:ascii="Times New Roman" w:hAnsi="Times New Roman" w:cs="Times New Roman"/>
          <w:sz w:val="28"/>
          <w:szCs w:val="28"/>
        </w:rPr>
        <w:t xml:space="preserve"> учебного цикла.</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3.6. Рабочие программы </w:t>
      </w:r>
      <w:r w:rsidR="00231752">
        <w:rPr>
          <w:rFonts w:ascii="Times New Roman" w:hAnsi="Times New Roman" w:cs="Times New Roman"/>
          <w:sz w:val="28"/>
          <w:szCs w:val="28"/>
        </w:rPr>
        <w:t xml:space="preserve">учебных </w:t>
      </w:r>
      <w:r w:rsidRPr="00C91FFF">
        <w:rPr>
          <w:rFonts w:ascii="Times New Roman" w:hAnsi="Times New Roman" w:cs="Times New Roman"/>
          <w:sz w:val="28"/>
          <w:szCs w:val="28"/>
        </w:rPr>
        <w:t>дисциплин профессионального цикла.</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3.7. Программы учебной и производственных практик.</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3.8. Программа государственной итоговой аттестации.</w:t>
      </w:r>
    </w:p>
    <w:p w:rsidR="00F47734" w:rsidRPr="00F47734" w:rsidRDefault="00F47734" w:rsidP="00F47734">
      <w:pPr>
        <w:pStyle w:val="ConsPlusNormal"/>
        <w:ind w:firstLine="540"/>
        <w:jc w:val="both"/>
        <w:rPr>
          <w:rFonts w:ascii="Times New Roman" w:hAnsi="Times New Roman" w:cs="Times New Roman"/>
          <w:b/>
          <w:sz w:val="28"/>
          <w:szCs w:val="28"/>
        </w:rPr>
      </w:pPr>
      <w:r w:rsidRPr="00F47734">
        <w:rPr>
          <w:rFonts w:ascii="Times New Roman" w:hAnsi="Times New Roman" w:cs="Times New Roman"/>
          <w:b/>
          <w:sz w:val="28"/>
          <w:szCs w:val="28"/>
        </w:rPr>
        <w:t>4. КОНТРОЛЬ И ОЦЕНКА РЕЗУЛЬТАТОВ ОСВОЕНИЯ АДАПТИРОВАННОЙ ПРОГРАММЫ</w:t>
      </w:r>
      <w:r w:rsidR="00231752">
        <w:rPr>
          <w:rFonts w:ascii="Times New Roman" w:hAnsi="Times New Roman" w:cs="Times New Roman"/>
          <w:b/>
          <w:sz w:val="28"/>
          <w:szCs w:val="28"/>
        </w:rPr>
        <w:t xml:space="preserve"> ПР</w:t>
      </w:r>
      <w:r w:rsidR="00163287">
        <w:rPr>
          <w:rFonts w:ascii="Times New Roman" w:hAnsi="Times New Roman" w:cs="Times New Roman"/>
          <w:b/>
          <w:sz w:val="28"/>
          <w:szCs w:val="28"/>
        </w:rPr>
        <w:t>О</w:t>
      </w:r>
      <w:r w:rsidR="00231752">
        <w:rPr>
          <w:rFonts w:ascii="Times New Roman" w:hAnsi="Times New Roman" w:cs="Times New Roman"/>
          <w:b/>
          <w:sz w:val="28"/>
          <w:szCs w:val="28"/>
        </w:rPr>
        <w:t>ФЕССИОНАЛЬНОГО ОБУЧЕНИЯ</w:t>
      </w:r>
      <w:r w:rsidRPr="00F47734">
        <w:rPr>
          <w:rFonts w:ascii="Times New Roman" w:hAnsi="Times New Roman" w:cs="Times New Roman"/>
          <w:b/>
          <w:sz w:val="28"/>
          <w:szCs w:val="28"/>
        </w:rPr>
        <w:t>.</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4.1. Текущий контроль успеваемости и промежуточная аттестация обучающихся.</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4.2. Организация итоговой аттестации выпускников с ограниченными возможностями здоровья.</w:t>
      </w:r>
    </w:p>
    <w:p w:rsidR="00F47734" w:rsidRPr="00F47734" w:rsidRDefault="00F47734" w:rsidP="00F47734">
      <w:pPr>
        <w:pStyle w:val="ConsPlusNormal"/>
        <w:ind w:firstLine="540"/>
        <w:jc w:val="both"/>
        <w:rPr>
          <w:rFonts w:ascii="Times New Roman" w:hAnsi="Times New Roman" w:cs="Times New Roman"/>
          <w:b/>
          <w:sz w:val="28"/>
          <w:szCs w:val="28"/>
        </w:rPr>
      </w:pPr>
      <w:r w:rsidRPr="00F47734">
        <w:rPr>
          <w:rFonts w:ascii="Times New Roman" w:hAnsi="Times New Roman" w:cs="Times New Roman"/>
          <w:b/>
          <w:sz w:val="28"/>
          <w:szCs w:val="28"/>
        </w:rPr>
        <w:t>5. ОБЕСПЕЧЕНИЕ СПЕЦИАЛЬНЫХ УСЛОВИЙ ДЛЯ ОБУЧАЮЩИХСЯ С ОГРАНИЧЕННЫМИ ВОЗМОЖНОСТЯМИ ЗДОРОВЬЯ.</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5.1. Кадровое обеспечение.</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5.2. Учебно-методическое и информационное обеспечение.</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5.3. Материально-техническое обеспечение.</w:t>
      </w:r>
    </w:p>
    <w:p w:rsidR="00F47734" w:rsidRPr="00C91FFF"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5.4. Требования к организации практики обучающихся инвалидов и обучающихся с ограниченными возможностями здоровья.</w:t>
      </w:r>
    </w:p>
    <w:p w:rsidR="00F47734" w:rsidRDefault="00F47734" w:rsidP="00F47734">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5.5. Характеристика социокультурной среды </w:t>
      </w:r>
      <w:r w:rsidR="002D6AB2">
        <w:rPr>
          <w:rFonts w:ascii="Times New Roman" w:hAnsi="Times New Roman" w:cs="Times New Roman"/>
          <w:sz w:val="28"/>
          <w:szCs w:val="28"/>
        </w:rPr>
        <w:t>колледжа</w:t>
      </w:r>
      <w:r w:rsidRPr="00C91FFF">
        <w:rPr>
          <w:rFonts w:ascii="Times New Roman" w:hAnsi="Times New Roman" w:cs="Times New Roman"/>
          <w:sz w:val="28"/>
          <w:szCs w:val="28"/>
        </w:rPr>
        <w:t>, обеспечивающей социальную адаптацию обучающихся инвалидов и обучающихся с ограниченными возможностями здоровья.</w:t>
      </w:r>
    </w:p>
    <w:p w:rsidR="00F47734" w:rsidRPr="00C91FFF" w:rsidRDefault="00F47734" w:rsidP="00F47734">
      <w:pPr>
        <w:pStyle w:val="ConsPlusNormal"/>
        <w:ind w:firstLine="540"/>
        <w:jc w:val="both"/>
        <w:rPr>
          <w:rFonts w:ascii="Times New Roman" w:hAnsi="Times New Roman" w:cs="Times New Roman"/>
          <w:sz w:val="28"/>
          <w:szCs w:val="28"/>
        </w:rPr>
      </w:pPr>
    </w:p>
    <w:p w:rsidR="00F02FED" w:rsidRPr="00BD24DE" w:rsidRDefault="00983CE5" w:rsidP="00CC5D4F">
      <w:pPr>
        <w:keepNext/>
        <w:keepLines/>
        <w:autoSpaceDE w:val="0"/>
        <w:autoSpaceDN w:val="0"/>
        <w:adjustRightInd w:val="0"/>
        <w:spacing w:before="240" w:after="60"/>
        <w:ind w:firstLine="426"/>
        <w:jc w:val="center"/>
        <w:outlineLvl w:val="3"/>
        <w:rPr>
          <w:b/>
          <w:caps/>
          <w:sz w:val="28"/>
          <w:szCs w:val="28"/>
        </w:rPr>
      </w:pPr>
      <w:r>
        <w:rPr>
          <w:b/>
          <w:caps/>
          <w:sz w:val="28"/>
          <w:szCs w:val="28"/>
        </w:rPr>
        <w:lastRenderedPageBreak/>
        <w:t>1.</w:t>
      </w:r>
      <w:r w:rsidR="00F02FED" w:rsidRPr="00BD24DE">
        <w:rPr>
          <w:b/>
          <w:caps/>
          <w:sz w:val="28"/>
          <w:szCs w:val="28"/>
        </w:rPr>
        <w:t>Общие положения</w:t>
      </w:r>
    </w:p>
    <w:p w:rsidR="00EA31B9" w:rsidRDefault="00D57096" w:rsidP="00EA31B9">
      <w:pPr>
        <w:pStyle w:val="ConsPlusNormal"/>
        <w:jc w:val="both"/>
        <w:rPr>
          <w:rFonts w:ascii="Times New Roman" w:hAnsi="Times New Roman" w:cs="Times New Roman"/>
          <w:color w:val="000000"/>
          <w:sz w:val="28"/>
          <w:szCs w:val="28"/>
        </w:rPr>
      </w:pPr>
      <w:r w:rsidRPr="00D57096">
        <w:rPr>
          <w:rFonts w:ascii="Times New Roman" w:hAnsi="Times New Roman" w:cs="Times New Roman"/>
          <w:color w:val="000000"/>
          <w:sz w:val="28"/>
          <w:szCs w:val="28"/>
        </w:rPr>
        <w:t xml:space="preserve">Адаптированная программа профессионального обучения по профессии «Рабочий зелёного строительства» представляет комплект документов, разработанных и </w:t>
      </w:r>
      <w:r w:rsidRPr="00D57096">
        <w:rPr>
          <w:rFonts w:ascii="Times New Roman" w:hAnsi="Times New Roman" w:cs="Times New Roman"/>
          <w:sz w:val="28"/>
          <w:szCs w:val="28"/>
        </w:rPr>
        <w:t>утвержденных образовательн</w:t>
      </w:r>
      <w:r w:rsidRPr="00EA31B9">
        <w:rPr>
          <w:rFonts w:ascii="Times New Roman" w:hAnsi="Times New Roman" w:cs="Times New Roman"/>
          <w:sz w:val="28"/>
          <w:szCs w:val="28"/>
        </w:rPr>
        <w:t>ойорганизаций</w:t>
      </w:r>
      <w:r w:rsidRPr="00D57096">
        <w:rPr>
          <w:rFonts w:ascii="Times New Roman" w:hAnsi="Times New Roman" w:cs="Times New Roman"/>
          <w:sz w:val="28"/>
          <w:szCs w:val="28"/>
        </w:rPr>
        <w:t xml:space="preserve"> с учетом </w:t>
      </w:r>
      <w:r w:rsidRPr="00EA31B9">
        <w:rPr>
          <w:rFonts w:ascii="Times New Roman" w:hAnsi="Times New Roman" w:cs="Times New Roman"/>
          <w:sz w:val="28"/>
          <w:szCs w:val="28"/>
        </w:rPr>
        <w:t xml:space="preserve">требований </w:t>
      </w:r>
      <w:r w:rsidRPr="00EA31B9">
        <w:rPr>
          <w:rFonts w:ascii="Times New Roman" w:eastAsia="Arial" w:hAnsi="Times New Roman" w:cs="Times New Roman"/>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w:t>
      </w:r>
      <w:r w:rsidR="00EA31B9" w:rsidRPr="00EA31B9">
        <w:rPr>
          <w:rFonts w:ascii="Times New Roman" w:eastAsia="Arial" w:hAnsi="Times New Roman" w:cs="Times New Roman"/>
          <w:sz w:val="28"/>
          <w:szCs w:val="28"/>
        </w:rPr>
        <w:t xml:space="preserve">, </w:t>
      </w:r>
      <w:r w:rsidR="00EA31B9" w:rsidRPr="00EA31B9">
        <w:rPr>
          <w:rFonts w:ascii="Times New Roman" w:hAnsi="Times New Roman" w:cs="Times New Roman"/>
          <w:sz w:val="28"/>
          <w:szCs w:val="28"/>
        </w:rPr>
        <w:t>Методических рекомендаций по разработке и реализации адаптированных образовательных программ среднего профессионального образования»</w:t>
      </w:r>
      <w:r w:rsidR="00EA31B9">
        <w:rPr>
          <w:rFonts w:ascii="Times New Roman" w:hAnsi="Times New Roman" w:cs="Times New Roman"/>
          <w:sz w:val="28"/>
          <w:szCs w:val="28"/>
        </w:rPr>
        <w:t xml:space="preserve">, а также </w:t>
      </w:r>
      <w:r w:rsidRPr="00D57096">
        <w:rPr>
          <w:rFonts w:ascii="Times New Roman" w:hAnsi="Times New Roman" w:cs="Times New Roman"/>
          <w:color w:val="000000"/>
          <w:sz w:val="28"/>
          <w:szCs w:val="28"/>
        </w:rPr>
        <w:t>потребностей регионального рынка трудаи соответствующих отраслевых требований</w:t>
      </w:r>
      <w:r w:rsidR="00EA31B9">
        <w:rPr>
          <w:rFonts w:ascii="Times New Roman" w:hAnsi="Times New Roman" w:cs="Times New Roman"/>
          <w:color w:val="000000"/>
          <w:sz w:val="28"/>
          <w:szCs w:val="28"/>
        </w:rPr>
        <w:t>.</w:t>
      </w:r>
    </w:p>
    <w:p w:rsidR="00D57096" w:rsidRPr="00D57096" w:rsidRDefault="00D57096" w:rsidP="00D57096">
      <w:pPr>
        <w:autoSpaceDE w:val="0"/>
        <w:autoSpaceDN w:val="0"/>
        <w:adjustRightInd w:val="0"/>
        <w:ind w:firstLine="567"/>
        <w:jc w:val="both"/>
        <w:rPr>
          <w:color w:val="000000"/>
          <w:sz w:val="28"/>
          <w:szCs w:val="28"/>
        </w:rPr>
      </w:pPr>
      <w:r w:rsidRPr="00D57096">
        <w:rPr>
          <w:color w:val="000000"/>
          <w:sz w:val="28"/>
          <w:szCs w:val="28"/>
        </w:rPr>
        <w:t xml:space="preserve">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 реабилитации и адаптации подростков с нарушениями в умственном и физическом развитии. </w:t>
      </w:r>
    </w:p>
    <w:p w:rsidR="00D57096" w:rsidRPr="00D57096" w:rsidRDefault="00D57096" w:rsidP="00D57096">
      <w:pPr>
        <w:autoSpaceDE w:val="0"/>
        <w:autoSpaceDN w:val="0"/>
        <w:adjustRightInd w:val="0"/>
        <w:ind w:firstLine="567"/>
        <w:jc w:val="both"/>
        <w:rPr>
          <w:color w:val="000000"/>
          <w:sz w:val="28"/>
          <w:szCs w:val="28"/>
        </w:rPr>
      </w:pPr>
      <w:r w:rsidRPr="00D57096">
        <w:rPr>
          <w:color w:val="000000"/>
          <w:sz w:val="28"/>
          <w:szCs w:val="28"/>
        </w:rPr>
        <w:t xml:space="preserve">Особенности психофизического развития лиц с ограниченной возможностью здоровья поступающих на обучение профессии «Рабочий зеленого строительства» проявляются в основной характеристике учебно-познавательной деятельности. </w:t>
      </w:r>
    </w:p>
    <w:p w:rsidR="00FE4AF8" w:rsidRPr="00D80BDA" w:rsidRDefault="00FE4AF8" w:rsidP="00F47734">
      <w:pPr>
        <w:keepNext/>
        <w:keepLines/>
        <w:ind w:firstLine="426"/>
        <w:contextualSpacing/>
        <w:jc w:val="both"/>
        <w:rPr>
          <w:b/>
          <w:sz w:val="28"/>
          <w:szCs w:val="28"/>
        </w:rPr>
      </w:pPr>
      <w:r w:rsidRPr="00D80BDA">
        <w:rPr>
          <w:b/>
          <w:sz w:val="28"/>
          <w:szCs w:val="28"/>
        </w:rPr>
        <w:t>Используемые термины, определения, сокращения:</w:t>
      </w:r>
    </w:p>
    <w:p w:rsidR="00D80BDA" w:rsidRPr="00C91FFF"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Обучающийся с ограниченными возможностями здоровья</w:t>
      </w:r>
      <w:r w:rsidRPr="00C91FFF">
        <w:rPr>
          <w:rFonts w:ascii="Times New Roman" w:hAnsi="Times New Roman" w:cs="Times New Roman"/>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80BDA" w:rsidRPr="00B86F76"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Инвалид</w:t>
      </w:r>
      <w:r w:rsidRPr="00B86F76">
        <w:rPr>
          <w:rFonts w:ascii="Times New Roman" w:hAnsi="Times New Roman" w:cs="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80BDA" w:rsidRPr="00B86F76"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Инклюзивное образование</w:t>
      </w:r>
      <w:r w:rsidRPr="00B86F76">
        <w:rPr>
          <w:rFonts w:ascii="Times New Roman" w:hAnsi="Times New Roman" w:cs="Times New Roman"/>
          <w:sz w:val="28"/>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80BDA" w:rsidRPr="00B86F76"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 xml:space="preserve">Адаптированная образовательная программа профессионального </w:t>
      </w:r>
      <w:r w:rsidR="00EA31B9">
        <w:rPr>
          <w:rFonts w:ascii="Times New Roman" w:hAnsi="Times New Roman" w:cs="Times New Roman"/>
          <w:b/>
          <w:sz w:val="28"/>
          <w:szCs w:val="28"/>
        </w:rPr>
        <w:t>обучения</w:t>
      </w:r>
      <w:r w:rsidR="00EA31B9">
        <w:rPr>
          <w:rFonts w:ascii="Times New Roman" w:hAnsi="Times New Roman" w:cs="Times New Roman"/>
          <w:sz w:val="28"/>
          <w:szCs w:val="28"/>
        </w:rPr>
        <w:t>–</w:t>
      </w:r>
      <w:r w:rsidRPr="00B86F76">
        <w:rPr>
          <w:rFonts w:ascii="Times New Roman" w:hAnsi="Times New Roman" w:cs="Times New Roman"/>
          <w:sz w:val="28"/>
          <w:szCs w:val="28"/>
        </w:rPr>
        <w:t xml:space="preserve"> программа</w:t>
      </w:r>
      <w:r w:rsidR="00EA31B9">
        <w:rPr>
          <w:rFonts w:ascii="Times New Roman" w:hAnsi="Times New Roman" w:cs="Times New Roman"/>
          <w:sz w:val="28"/>
          <w:szCs w:val="28"/>
        </w:rPr>
        <w:t xml:space="preserve"> профессиональной подготовки</w:t>
      </w:r>
      <w:r w:rsidRPr="00B86F76">
        <w:rPr>
          <w:rFonts w:ascii="Times New Roman" w:hAnsi="Times New Roman" w:cs="Times New Roman"/>
          <w:sz w:val="28"/>
          <w:szCs w:val="28"/>
        </w:rPr>
        <w:t>,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80BDA" w:rsidRPr="00C91FFF"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Адаптационная дисциплина</w:t>
      </w:r>
      <w:r w:rsidRPr="00B86F76">
        <w:rPr>
          <w:rFonts w:ascii="Times New Roman" w:hAnsi="Times New Roman" w:cs="Times New Roman"/>
          <w:sz w:val="28"/>
          <w:szCs w:val="28"/>
        </w:rPr>
        <w:t xml:space="preserve"> - это элемент адаптированной образовательной программы </w:t>
      </w:r>
      <w:r w:rsidR="00EA31B9">
        <w:rPr>
          <w:rFonts w:ascii="Times New Roman" w:hAnsi="Times New Roman" w:cs="Times New Roman"/>
          <w:sz w:val="28"/>
          <w:szCs w:val="28"/>
        </w:rPr>
        <w:t>профессионального обучения</w:t>
      </w:r>
      <w:r w:rsidRPr="00C91FFF">
        <w:rPr>
          <w:rFonts w:ascii="Times New Roman" w:hAnsi="Times New Roman" w:cs="Times New Roman"/>
          <w:sz w:val="28"/>
          <w:szCs w:val="28"/>
        </w:rPr>
        <w:t>,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D80BDA" w:rsidRPr="00C91FFF"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Индивидуальная программа реабилитации (ИПР) инвалида</w:t>
      </w:r>
      <w:r w:rsidRPr="00C91FFF">
        <w:rPr>
          <w:rFonts w:ascii="Times New Roman" w:hAnsi="Times New Roman" w:cs="Times New Roman"/>
          <w:sz w:val="28"/>
          <w:szCs w:val="28"/>
        </w:rPr>
        <w:t xml:space="preserve"> - разработанный на основе решения Государственной службы медико-социальной экспертизы комплекс оптимальных для инвалида </w:t>
      </w:r>
      <w:r w:rsidRPr="00C91FFF">
        <w:rPr>
          <w:rFonts w:ascii="Times New Roman" w:hAnsi="Times New Roman" w:cs="Times New Roman"/>
          <w:sz w:val="28"/>
          <w:szCs w:val="28"/>
        </w:rPr>
        <w:lastRenderedPageBreak/>
        <w:t>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D80BDA" w:rsidRPr="00C91FFF"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Индивидуальный учебный план</w:t>
      </w:r>
      <w:r w:rsidRPr="00C91FFF">
        <w:rPr>
          <w:rFonts w:ascii="Times New Roman" w:hAnsi="Times New Roman" w:cs="Times New Roman"/>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80BDA" w:rsidRPr="00C91FFF" w:rsidRDefault="00D80BDA" w:rsidP="00F47734">
      <w:pPr>
        <w:pStyle w:val="ConsPlusNormal"/>
        <w:ind w:firstLine="540"/>
        <w:jc w:val="both"/>
        <w:rPr>
          <w:rFonts w:ascii="Times New Roman" w:hAnsi="Times New Roman" w:cs="Times New Roman"/>
          <w:sz w:val="28"/>
          <w:szCs w:val="28"/>
        </w:rPr>
      </w:pPr>
      <w:r w:rsidRPr="00D80BDA">
        <w:rPr>
          <w:rFonts w:ascii="Times New Roman" w:hAnsi="Times New Roman" w:cs="Times New Roman"/>
          <w:b/>
          <w:sz w:val="28"/>
          <w:szCs w:val="28"/>
        </w:rPr>
        <w:t>Специальные условия для получения образования</w:t>
      </w:r>
      <w:r w:rsidRPr="00C91FFF">
        <w:rPr>
          <w:rFonts w:ascii="Times New Roman" w:hAnsi="Times New Roman" w:cs="Times New Roman"/>
          <w:sz w:val="28"/>
          <w:szCs w:val="28"/>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EA31B9" w:rsidRDefault="00EA31B9" w:rsidP="00D80BDA">
      <w:pPr>
        <w:keepNext/>
        <w:keepLines/>
        <w:tabs>
          <w:tab w:val="left" w:pos="284"/>
        </w:tabs>
        <w:autoSpaceDE w:val="0"/>
        <w:autoSpaceDN w:val="0"/>
        <w:adjustRightInd w:val="0"/>
        <w:ind w:firstLine="426"/>
        <w:jc w:val="center"/>
        <w:rPr>
          <w:b/>
          <w:sz w:val="28"/>
          <w:szCs w:val="28"/>
        </w:rPr>
      </w:pPr>
    </w:p>
    <w:p w:rsidR="00EA31B9" w:rsidRDefault="00EA31B9" w:rsidP="00D80BDA">
      <w:pPr>
        <w:keepNext/>
        <w:keepLines/>
        <w:tabs>
          <w:tab w:val="left" w:pos="284"/>
        </w:tabs>
        <w:autoSpaceDE w:val="0"/>
        <w:autoSpaceDN w:val="0"/>
        <w:adjustRightInd w:val="0"/>
        <w:ind w:firstLine="426"/>
        <w:jc w:val="center"/>
        <w:rPr>
          <w:b/>
          <w:sz w:val="28"/>
          <w:szCs w:val="28"/>
        </w:rPr>
      </w:pPr>
    </w:p>
    <w:p w:rsidR="00983CE5" w:rsidRPr="00983CE5" w:rsidRDefault="00983CE5" w:rsidP="00D80BDA">
      <w:pPr>
        <w:keepNext/>
        <w:keepLines/>
        <w:tabs>
          <w:tab w:val="left" w:pos="284"/>
        </w:tabs>
        <w:autoSpaceDE w:val="0"/>
        <w:autoSpaceDN w:val="0"/>
        <w:adjustRightInd w:val="0"/>
        <w:ind w:firstLine="426"/>
        <w:jc w:val="center"/>
        <w:rPr>
          <w:b/>
          <w:sz w:val="28"/>
          <w:szCs w:val="28"/>
        </w:rPr>
      </w:pPr>
      <w:r w:rsidRPr="00983CE5">
        <w:rPr>
          <w:b/>
          <w:sz w:val="28"/>
          <w:szCs w:val="28"/>
        </w:rPr>
        <w:t>1.1 Нормативные правовые основы разработки адаптированной образовательной программы</w:t>
      </w:r>
    </w:p>
    <w:p w:rsidR="00EA31B9" w:rsidRPr="00F42C89" w:rsidRDefault="00EA31B9" w:rsidP="00EA31B9">
      <w:pPr>
        <w:keepNext/>
        <w:keepLines/>
        <w:autoSpaceDE w:val="0"/>
        <w:autoSpaceDN w:val="0"/>
        <w:adjustRightInd w:val="0"/>
        <w:ind w:firstLine="426"/>
        <w:jc w:val="both"/>
        <w:rPr>
          <w:sz w:val="28"/>
          <w:szCs w:val="28"/>
        </w:rPr>
      </w:pPr>
      <w:r w:rsidRPr="00F42C89">
        <w:rPr>
          <w:sz w:val="28"/>
          <w:szCs w:val="28"/>
        </w:rPr>
        <w:t xml:space="preserve">Нормативную правовую основу разработки программы </w:t>
      </w:r>
      <w:r>
        <w:rPr>
          <w:sz w:val="28"/>
          <w:szCs w:val="28"/>
        </w:rPr>
        <w:t xml:space="preserve"> профессионального обучения </w:t>
      </w:r>
      <w:r w:rsidRPr="00F42C89">
        <w:rPr>
          <w:sz w:val="28"/>
          <w:szCs w:val="28"/>
        </w:rPr>
        <w:t xml:space="preserve">(далее - программа) составляют: </w:t>
      </w:r>
    </w:p>
    <w:p w:rsidR="00EA31B9" w:rsidRPr="003B79FF" w:rsidRDefault="00EA31B9" w:rsidP="00EA31B9">
      <w:pPr>
        <w:pStyle w:val="af6"/>
        <w:keepNext/>
        <w:keepLines/>
        <w:numPr>
          <w:ilvl w:val="0"/>
          <w:numId w:val="21"/>
        </w:numPr>
        <w:shd w:val="clear" w:color="auto" w:fill="FFFFFF"/>
        <w:autoSpaceDE w:val="0"/>
        <w:autoSpaceDN w:val="0"/>
        <w:adjustRightInd w:val="0"/>
        <w:spacing w:after="0" w:line="240" w:lineRule="auto"/>
        <w:ind w:left="0" w:firstLine="426"/>
        <w:jc w:val="both"/>
        <w:rPr>
          <w:rFonts w:ascii="Times New Roman" w:hAnsi="Times New Roman"/>
          <w:sz w:val="28"/>
        </w:rPr>
      </w:pPr>
      <w:r w:rsidRPr="003B79FF">
        <w:rPr>
          <w:rFonts w:ascii="Times New Roman" w:hAnsi="Times New Roman"/>
          <w:sz w:val="28"/>
        </w:rPr>
        <w:t>Федеральный закон от 29.12.2012 N 273-ФЗ "Об образовании в Российской Федерации";</w:t>
      </w:r>
    </w:p>
    <w:p w:rsidR="00EA31B9" w:rsidRPr="00983CE5" w:rsidRDefault="00EA31B9" w:rsidP="00EA31B9">
      <w:pPr>
        <w:pStyle w:val="af6"/>
        <w:keepNext/>
        <w:keepLines/>
        <w:numPr>
          <w:ilvl w:val="0"/>
          <w:numId w:val="21"/>
        </w:numPr>
        <w:shd w:val="clear" w:color="auto" w:fill="FFFFFF"/>
        <w:autoSpaceDE w:val="0"/>
        <w:autoSpaceDN w:val="0"/>
        <w:adjustRightInd w:val="0"/>
        <w:spacing w:after="0" w:line="240" w:lineRule="auto"/>
        <w:ind w:left="0" w:firstLine="0"/>
        <w:jc w:val="both"/>
        <w:rPr>
          <w:rFonts w:ascii="Times New Roman" w:hAnsi="Times New Roman"/>
          <w:b/>
          <w:bCs/>
          <w:sz w:val="28"/>
          <w:szCs w:val="28"/>
        </w:rPr>
      </w:pPr>
      <w:r w:rsidRPr="00983CE5">
        <w:rPr>
          <w:rFonts w:ascii="Times New Roman" w:hAnsi="Times New Roman"/>
          <w:sz w:val="28"/>
          <w:szCs w:val="28"/>
        </w:rPr>
        <w:t>Федеральный закон от 24 ноября 1995 г. N 181-ФЗ "О социальной защите инвалидов в Российской Федерации";</w:t>
      </w:r>
    </w:p>
    <w:p w:rsidR="00EA31B9" w:rsidRPr="00AB402D" w:rsidRDefault="00EA31B9" w:rsidP="00EA31B9">
      <w:pPr>
        <w:pStyle w:val="af6"/>
        <w:keepNext/>
        <w:keepLines/>
        <w:numPr>
          <w:ilvl w:val="0"/>
          <w:numId w:val="21"/>
        </w:numPr>
        <w:shd w:val="clear" w:color="auto" w:fill="FFFFFF"/>
        <w:autoSpaceDE w:val="0"/>
        <w:autoSpaceDN w:val="0"/>
        <w:adjustRightInd w:val="0"/>
        <w:spacing w:after="0" w:line="240" w:lineRule="auto"/>
        <w:ind w:left="0" w:firstLine="0"/>
        <w:jc w:val="both"/>
        <w:rPr>
          <w:rFonts w:ascii="Times New Roman" w:hAnsi="Times New Roman"/>
          <w:b/>
          <w:bCs/>
          <w:sz w:val="28"/>
          <w:szCs w:val="28"/>
        </w:rPr>
      </w:pPr>
      <w:r w:rsidRPr="00983CE5">
        <w:rPr>
          <w:rFonts w:ascii="Times New Roman" w:hAnsi="Times New Roman"/>
          <w:sz w:val="28"/>
          <w:szCs w:val="28"/>
        </w:rPr>
        <w:t xml:space="preserve">Государственная программа Российской Федерации "Доступная среда" на </w:t>
      </w:r>
      <w:r w:rsidRPr="00AB402D">
        <w:rPr>
          <w:rFonts w:ascii="Times New Roman" w:hAnsi="Times New Roman"/>
          <w:sz w:val="28"/>
          <w:szCs w:val="28"/>
        </w:rPr>
        <w:t>2011 - 2020 годы, утвержденная постановлением Правительства Российской Федерации от 01 декабря 2015 г. N 1297;</w:t>
      </w:r>
    </w:p>
    <w:p w:rsidR="00EA31B9" w:rsidRPr="00AB402D" w:rsidRDefault="00EA31B9" w:rsidP="00EA31B9">
      <w:pPr>
        <w:pStyle w:val="af6"/>
        <w:keepNext/>
        <w:keepLines/>
        <w:numPr>
          <w:ilvl w:val="0"/>
          <w:numId w:val="21"/>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AB402D">
        <w:rPr>
          <w:rFonts w:ascii="Times New Roman" w:hAnsi="Times New Roman"/>
          <w:sz w:val="28"/>
          <w:szCs w:val="28"/>
        </w:rPr>
        <w:t xml:space="preserve">Государственная программа Российской Федерации "Развитие образования", утвержденная </w:t>
      </w:r>
      <w:r w:rsidRPr="00AB402D">
        <w:rPr>
          <w:rFonts w:ascii="Times New Roman" w:eastAsia="Times New Roman" w:hAnsi="Times New Roman"/>
          <w:sz w:val="28"/>
          <w:szCs w:val="28"/>
          <w:lang w:eastAsia="ru-RU"/>
        </w:rPr>
        <w:t>постановлением Правительства Российской Федерации от 26 декабря 2017 г. N 1642</w:t>
      </w:r>
      <w:r w:rsidRPr="00AB402D">
        <w:rPr>
          <w:rFonts w:ascii="Times New Roman" w:hAnsi="Times New Roman"/>
          <w:sz w:val="28"/>
          <w:szCs w:val="28"/>
        </w:rPr>
        <w:t>;</w:t>
      </w:r>
    </w:p>
    <w:p w:rsidR="00AB402D" w:rsidRPr="00AB402D" w:rsidRDefault="00AB402D" w:rsidP="00AB402D">
      <w:pPr>
        <w:pStyle w:val="af6"/>
        <w:numPr>
          <w:ilvl w:val="0"/>
          <w:numId w:val="21"/>
        </w:numPr>
        <w:jc w:val="both"/>
        <w:rPr>
          <w:rFonts w:ascii="Times New Roman" w:hAnsi="Times New Roman"/>
          <w:sz w:val="28"/>
          <w:szCs w:val="28"/>
        </w:rPr>
      </w:pPr>
      <w:r w:rsidRPr="00AB402D">
        <w:rPr>
          <w:rFonts w:ascii="Times New Roman" w:hAnsi="Times New Roman"/>
          <w:sz w:val="28"/>
          <w:szCs w:val="28"/>
        </w:rPr>
        <w:t>Приказ Министерства образования и науки РФ от 18 апреля 2013 г. N 292"Об утверждении Порядка организации и осуществления образовательной деятельности по основным программам профессионального обучения"</w:t>
      </w:r>
    </w:p>
    <w:p w:rsidR="00AB402D" w:rsidRPr="00AB402D" w:rsidRDefault="00AB402D" w:rsidP="00AB402D">
      <w:pPr>
        <w:pStyle w:val="af6"/>
        <w:numPr>
          <w:ilvl w:val="0"/>
          <w:numId w:val="21"/>
        </w:numPr>
        <w:shd w:val="clear" w:color="auto" w:fill="FFFFFF"/>
        <w:jc w:val="both"/>
        <w:rPr>
          <w:rFonts w:ascii="Times New Roman" w:eastAsia="Times New Roman" w:hAnsi="Times New Roman"/>
          <w:color w:val="000000"/>
          <w:sz w:val="28"/>
          <w:szCs w:val="28"/>
          <w:lang w:eastAsia="ru-RU"/>
        </w:rPr>
      </w:pPr>
      <w:r w:rsidRPr="00AB402D">
        <w:rPr>
          <w:rFonts w:ascii="Times New Roman" w:hAnsi="Times New Roman"/>
          <w:sz w:val="28"/>
          <w:szCs w:val="28"/>
        </w:rPr>
        <w:lastRenderedPageBreak/>
        <w:t>Приказ Минобразования РФ от 21.10.1994 N 407 "О Введении модели учебного плана для профессиональной подготовки персонала по рабочим профессиям" (вместе с "Моделью учебного плана для профессиональной подготовки персонала по рабочим профессиям", утв. 19.10.1994)</w:t>
      </w:r>
    </w:p>
    <w:p w:rsidR="00AB402D" w:rsidRPr="00AB402D" w:rsidRDefault="00AB402D" w:rsidP="00AB402D">
      <w:pPr>
        <w:pStyle w:val="af6"/>
        <w:numPr>
          <w:ilvl w:val="0"/>
          <w:numId w:val="21"/>
        </w:numPr>
        <w:jc w:val="both"/>
        <w:rPr>
          <w:rFonts w:ascii="Times New Roman" w:hAnsi="Times New Roman"/>
          <w:sz w:val="28"/>
          <w:szCs w:val="28"/>
        </w:rPr>
      </w:pPr>
      <w:r w:rsidRPr="00AB402D">
        <w:rPr>
          <w:rFonts w:ascii="Times New Roman" w:hAnsi="Times New Roman"/>
          <w:sz w:val="28"/>
          <w:szCs w:val="28"/>
        </w:rPr>
        <w:t>Приказ Минтруда РФ от 4 августа 2014 г. N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AB402D" w:rsidRPr="00AB402D" w:rsidRDefault="00AB402D" w:rsidP="00AB402D">
      <w:pPr>
        <w:pStyle w:val="af6"/>
        <w:numPr>
          <w:ilvl w:val="0"/>
          <w:numId w:val="21"/>
        </w:numPr>
        <w:jc w:val="both"/>
        <w:rPr>
          <w:rFonts w:ascii="Times New Roman" w:hAnsi="Times New Roman"/>
          <w:sz w:val="28"/>
        </w:rPr>
      </w:pPr>
      <w:r w:rsidRPr="00AB402D">
        <w:rPr>
          <w:rFonts w:ascii="Times New Roman" w:hAnsi="Times New Roman"/>
          <w:sz w:val="28"/>
        </w:rPr>
        <w:t>Приказ Минтруда России N 451, Минобрнауки России N 478 от 05.07.2018 "Об отмене приказа Министерства труда и социальной защиты Российской Федерации и Министерства образования и науки Российской Федерации от 14 мая 2018 г. N 304н/385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w:t>
      </w:r>
    </w:p>
    <w:p w:rsidR="00EA31B9" w:rsidRPr="00AB402D" w:rsidRDefault="00EA31B9" w:rsidP="00EA31B9">
      <w:pPr>
        <w:pStyle w:val="af6"/>
        <w:keepNext/>
        <w:keepLines/>
        <w:numPr>
          <w:ilvl w:val="0"/>
          <w:numId w:val="21"/>
        </w:numPr>
        <w:shd w:val="clear" w:color="auto" w:fill="FFFFFF"/>
        <w:autoSpaceDE w:val="0"/>
        <w:autoSpaceDN w:val="0"/>
        <w:adjustRightInd w:val="0"/>
        <w:spacing w:after="0" w:line="240" w:lineRule="auto"/>
        <w:ind w:firstLine="415"/>
        <w:jc w:val="both"/>
        <w:rPr>
          <w:rFonts w:ascii="Times New Roman" w:hAnsi="Times New Roman"/>
          <w:sz w:val="28"/>
        </w:rPr>
      </w:pPr>
      <w:r w:rsidRPr="00AB402D">
        <w:rPr>
          <w:rFonts w:ascii="Times New Roman" w:hAnsi="Times New Roman"/>
          <w:sz w:val="28"/>
          <w:szCs w:val="28"/>
        </w:rPr>
        <w:t>Нормативно-методические документы Минобрнауки РФ, Минобразования Ростовской области;</w:t>
      </w:r>
    </w:p>
    <w:p w:rsidR="00EA31B9" w:rsidRPr="00AB402D" w:rsidRDefault="00EA31B9" w:rsidP="00EA31B9">
      <w:pPr>
        <w:pStyle w:val="af6"/>
        <w:keepNext/>
        <w:keepLines/>
        <w:numPr>
          <w:ilvl w:val="0"/>
          <w:numId w:val="21"/>
        </w:numPr>
        <w:shd w:val="clear" w:color="auto" w:fill="FFFFFF"/>
        <w:autoSpaceDE w:val="0"/>
        <w:autoSpaceDN w:val="0"/>
        <w:adjustRightInd w:val="0"/>
        <w:spacing w:after="0" w:line="240" w:lineRule="auto"/>
        <w:ind w:firstLine="415"/>
        <w:jc w:val="both"/>
        <w:rPr>
          <w:rFonts w:ascii="Times New Roman" w:hAnsi="Times New Roman"/>
          <w:sz w:val="28"/>
        </w:rPr>
      </w:pPr>
      <w:r w:rsidRPr="00AB402D">
        <w:rPr>
          <w:rFonts w:ascii="Times New Roman" w:hAnsi="Times New Roman"/>
          <w:sz w:val="28"/>
          <w:szCs w:val="28"/>
        </w:rPr>
        <w:t>Устав ГБПОУ РО «Новочеркасский колледж промышленных технологий и управления».</w:t>
      </w:r>
    </w:p>
    <w:p w:rsidR="00EA31B9" w:rsidRPr="00AB402D" w:rsidRDefault="00EA31B9" w:rsidP="00EA31B9">
      <w:pPr>
        <w:pStyle w:val="ConsPlusNormal"/>
        <w:keepNext/>
        <w:keepLines/>
        <w:shd w:val="clear" w:color="auto" w:fill="FFFFFF"/>
        <w:ind w:left="426" w:firstLine="0"/>
        <w:jc w:val="both"/>
        <w:rPr>
          <w:rFonts w:ascii="Times New Roman" w:hAnsi="Times New Roman" w:cs="Times New Roman"/>
          <w:sz w:val="28"/>
          <w:szCs w:val="22"/>
        </w:rPr>
      </w:pPr>
    </w:p>
    <w:p w:rsidR="00EA31B9" w:rsidRPr="00AB402D" w:rsidRDefault="00EA31B9" w:rsidP="00EA31B9">
      <w:pPr>
        <w:pStyle w:val="ConsPlusNormal"/>
        <w:keepNext/>
        <w:keepLines/>
        <w:shd w:val="clear" w:color="auto" w:fill="FFFFFF"/>
        <w:ind w:firstLine="426"/>
        <w:jc w:val="both"/>
        <w:rPr>
          <w:rFonts w:ascii="Times New Roman" w:hAnsi="Times New Roman" w:cs="Times New Roman"/>
          <w:sz w:val="28"/>
          <w:szCs w:val="22"/>
        </w:rPr>
      </w:pPr>
      <w:r w:rsidRPr="00AB402D">
        <w:rPr>
          <w:rFonts w:ascii="Times New Roman" w:hAnsi="Times New Roman" w:cs="Times New Roman"/>
          <w:sz w:val="28"/>
          <w:szCs w:val="22"/>
        </w:rPr>
        <w:t>Методическую основу разработки адаптированной образовательной программы составляют:</w:t>
      </w:r>
    </w:p>
    <w:p w:rsidR="00EA31B9" w:rsidRPr="00AB402D" w:rsidRDefault="00EA31B9" w:rsidP="00EA31B9">
      <w:pPr>
        <w:pStyle w:val="af6"/>
        <w:keepNext/>
        <w:keepLines/>
        <w:numPr>
          <w:ilvl w:val="0"/>
          <w:numId w:val="21"/>
        </w:numPr>
        <w:shd w:val="clear" w:color="auto" w:fill="FFFFFF"/>
        <w:autoSpaceDE w:val="0"/>
        <w:autoSpaceDN w:val="0"/>
        <w:adjustRightInd w:val="0"/>
        <w:spacing w:after="0" w:line="240" w:lineRule="auto"/>
        <w:ind w:firstLine="415"/>
        <w:jc w:val="both"/>
        <w:rPr>
          <w:rFonts w:ascii="Times New Roman" w:hAnsi="Times New Roman"/>
          <w:sz w:val="28"/>
        </w:rPr>
      </w:pPr>
      <w:r w:rsidRPr="00AB402D">
        <w:rPr>
          <w:rFonts w:ascii="Times New Roman" w:hAnsi="Times New Roman"/>
          <w:sz w:val="28"/>
          <w:szCs w:val="28"/>
        </w:rPr>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r w:rsidR="00AB402D" w:rsidRPr="00AB402D">
        <w:rPr>
          <w:rFonts w:ascii="Times New Roman" w:hAnsi="Times New Roman"/>
          <w:sz w:val="28"/>
          <w:szCs w:val="28"/>
        </w:rPr>
        <w:t>утв. Минобрнауки России 26.12.2013 N 06-2412вн);</w:t>
      </w:r>
    </w:p>
    <w:p w:rsidR="00AB402D" w:rsidRPr="00AB402D" w:rsidRDefault="00EA31B9" w:rsidP="003F7F2E">
      <w:pPr>
        <w:pStyle w:val="af6"/>
        <w:keepNext/>
        <w:keepLines/>
        <w:numPr>
          <w:ilvl w:val="0"/>
          <w:numId w:val="21"/>
        </w:numPr>
        <w:shd w:val="clear" w:color="auto" w:fill="FFFFFF"/>
        <w:autoSpaceDE w:val="0"/>
        <w:autoSpaceDN w:val="0"/>
        <w:adjustRightInd w:val="0"/>
        <w:spacing w:after="0" w:line="240" w:lineRule="auto"/>
        <w:ind w:firstLine="415"/>
        <w:jc w:val="both"/>
        <w:rPr>
          <w:rFonts w:ascii="Times New Roman" w:hAnsi="Times New Roman"/>
          <w:sz w:val="28"/>
          <w:szCs w:val="28"/>
        </w:rPr>
      </w:pPr>
      <w:r w:rsidRPr="00AB402D">
        <w:rPr>
          <w:rFonts w:ascii="Times New Roman" w:hAnsi="Times New Roman"/>
          <w:sz w:val="28"/>
        </w:rPr>
        <w:t>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 № 06-830</w:t>
      </w:r>
    </w:p>
    <w:p w:rsidR="00EA31B9" w:rsidRPr="00AB402D" w:rsidRDefault="00EA31B9" w:rsidP="003F7F2E">
      <w:pPr>
        <w:pStyle w:val="af6"/>
        <w:keepNext/>
        <w:keepLines/>
        <w:numPr>
          <w:ilvl w:val="0"/>
          <w:numId w:val="21"/>
        </w:numPr>
        <w:shd w:val="clear" w:color="auto" w:fill="FFFFFF"/>
        <w:autoSpaceDE w:val="0"/>
        <w:autoSpaceDN w:val="0"/>
        <w:adjustRightInd w:val="0"/>
        <w:spacing w:after="0" w:line="240" w:lineRule="auto"/>
        <w:ind w:firstLine="415"/>
        <w:jc w:val="both"/>
        <w:rPr>
          <w:rFonts w:ascii="Times New Roman" w:hAnsi="Times New Roman"/>
          <w:sz w:val="28"/>
          <w:szCs w:val="28"/>
        </w:rPr>
      </w:pPr>
      <w:r w:rsidRPr="00AB402D">
        <w:rPr>
          <w:rFonts w:ascii="Times New Roman" w:hAnsi="Times New Roman"/>
          <w:sz w:val="28"/>
          <w:szCs w:val="28"/>
        </w:rPr>
        <w:t>Един</w:t>
      </w:r>
      <w:r w:rsidR="00AB402D" w:rsidRPr="00AB402D">
        <w:rPr>
          <w:rFonts w:ascii="Times New Roman" w:hAnsi="Times New Roman"/>
          <w:sz w:val="28"/>
          <w:szCs w:val="28"/>
        </w:rPr>
        <w:t>ый</w:t>
      </w:r>
      <w:r w:rsidRPr="00AB402D">
        <w:rPr>
          <w:rFonts w:ascii="Times New Roman" w:hAnsi="Times New Roman"/>
          <w:sz w:val="28"/>
          <w:szCs w:val="28"/>
        </w:rPr>
        <w:t xml:space="preserve"> тарифно-квалификационн</w:t>
      </w:r>
      <w:r w:rsidR="00AB402D" w:rsidRPr="00AB402D">
        <w:rPr>
          <w:rFonts w:ascii="Times New Roman" w:hAnsi="Times New Roman"/>
          <w:sz w:val="28"/>
          <w:szCs w:val="28"/>
        </w:rPr>
        <w:t>ый</w:t>
      </w:r>
      <w:r w:rsidRPr="00AB402D">
        <w:rPr>
          <w:rFonts w:ascii="Times New Roman" w:hAnsi="Times New Roman"/>
          <w:sz w:val="28"/>
          <w:szCs w:val="28"/>
        </w:rPr>
        <w:t xml:space="preserve"> справочник работ и профессий рабочих (ЕТКС) в части характеристики работы и предъявляемых требований к профессиональным знаниям и навыкам обучающихся по профессии 17530 «Рабочий зеленого строительства»</w:t>
      </w:r>
    </w:p>
    <w:p w:rsidR="00983CE5" w:rsidRPr="00AB402D" w:rsidRDefault="00983CE5" w:rsidP="00CC5D4F">
      <w:pPr>
        <w:keepNext/>
        <w:keepLines/>
        <w:autoSpaceDE w:val="0"/>
        <w:autoSpaceDN w:val="0"/>
        <w:adjustRightInd w:val="0"/>
        <w:ind w:firstLine="426"/>
        <w:jc w:val="both"/>
        <w:rPr>
          <w:sz w:val="28"/>
          <w:szCs w:val="28"/>
        </w:rPr>
      </w:pPr>
    </w:p>
    <w:p w:rsidR="00FE4AF8" w:rsidRPr="00AB402D" w:rsidRDefault="00FE4AF8" w:rsidP="00CC5D4F">
      <w:pPr>
        <w:keepNext/>
        <w:keepLines/>
        <w:ind w:firstLine="426"/>
        <w:jc w:val="both"/>
        <w:rPr>
          <w:b/>
          <w:bCs/>
          <w:sz w:val="28"/>
          <w:szCs w:val="28"/>
        </w:rPr>
      </w:pPr>
      <w:r w:rsidRPr="00AB402D">
        <w:rPr>
          <w:b/>
          <w:sz w:val="28"/>
          <w:szCs w:val="28"/>
        </w:rPr>
        <w:t>1.2. Нормативный срок освоения адаптированной программы</w:t>
      </w:r>
      <w:r w:rsidR="00AB402D" w:rsidRPr="00AB402D">
        <w:rPr>
          <w:b/>
          <w:sz w:val="28"/>
          <w:szCs w:val="28"/>
        </w:rPr>
        <w:t xml:space="preserve"> профессионального обучения</w:t>
      </w:r>
      <w:r w:rsidRPr="00AB402D">
        <w:rPr>
          <w:b/>
          <w:sz w:val="28"/>
          <w:szCs w:val="28"/>
        </w:rPr>
        <w:t>.</w:t>
      </w:r>
    </w:p>
    <w:p w:rsidR="00BB5A5A" w:rsidRDefault="00BB5A5A" w:rsidP="006F530F">
      <w:pPr>
        <w:ind w:firstLine="709"/>
        <w:jc w:val="both"/>
        <w:rPr>
          <w:spacing w:val="-6"/>
          <w:sz w:val="28"/>
          <w:szCs w:val="28"/>
        </w:rPr>
      </w:pPr>
    </w:p>
    <w:p w:rsidR="006F530F" w:rsidRDefault="006F530F" w:rsidP="006F530F">
      <w:pPr>
        <w:ind w:firstLine="709"/>
        <w:jc w:val="both"/>
        <w:rPr>
          <w:sz w:val="28"/>
          <w:szCs w:val="28"/>
        </w:rPr>
      </w:pPr>
      <w:r>
        <w:rPr>
          <w:spacing w:val="-6"/>
          <w:sz w:val="28"/>
          <w:szCs w:val="28"/>
        </w:rPr>
        <w:t>Нормативн</w:t>
      </w:r>
      <w:r w:rsidR="00AB402D">
        <w:rPr>
          <w:spacing w:val="-6"/>
          <w:sz w:val="28"/>
          <w:szCs w:val="28"/>
        </w:rPr>
        <w:t>ый</w:t>
      </w:r>
      <w:r>
        <w:rPr>
          <w:spacing w:val="-6"/>
          <w:sz w:val="28"/>
          <w:szCs w:val="28"/>
        </w:rPr>
        <w:t xml:space="preserve"> срок освоения адаптированной </w:t>
      </w:r>
      <w:r w:rsidR="00AB402D">
        <w:rPr>
          <w:spacing w:val="-6"/>
          <w:sz w:val="28"/>
          <w:szCs w:val="28"/>
        </w:rPr>
        <w:t xml:space="preserve">программы </w:t>
      </w:r>
      <w:r>
        <w:rPr>
          <w:spacing w:val="-6"/>
          <w:sz w:val="28"/>
          <w:szCs w:val="28"/>
        </w:rPr>
        <w:t>профессиональн</w:t>
      </w:r>
      <w:r w:rsidR="00AB402D">
        <w:rPr>
          <w:spacing w:val="-6"/>
          <w:sz w:val="28"/>
          <w:szCs w:val="28"/>
        </w:rPr>
        <w:t>ого обучениясоставляет 10 месяцев</w:t>
      </w:r>
    </w:p>
    <w:p w:rsidR="00FE4AF8" w:rsidRPr="00FE4AF8" w:rsidRDefault="00FE4AF8" w:rsidP="00FE4AF8">
      <w:pPr>
        <w:pStyle w:val="ConsPlusNormal"/>
        <w:ind w:firstLine="540"/>
        <w:jc w:val="both"/>
        <w:rPr>
          <w:rFonts w:ascii="Times New Roman" w:hAnsi="Times New Roman" w:cs="Times New Roman"/>
          <w:b/>
          <w:sz w:val="28"/>
          <w:szCs w:val="28"/>
        </w:rPr>
      </w:pPr>
      <w:r w:rsidRPr="00FE4AF8">
        <w:rPr>
          <w:rFonts w:ascii="Times New Roman" w:hAnsi="Times New Roman" w:cs="Times New Roman"/>
          <w:b/>
          <w:sz w:val="28"/>
          <w:szCs w:val="28"/>
        </w:rPr>
        <w:lastRenderedPageBreak/>
        <w:t xml:space="preserve">1.3. </w:t>
      </w:r>
      <w:r w:rsidR="00AB402D">
        <w:rPr>
          <w:rFonts w:ascii="Times New Roman" w:hAnsi="Times New Roman" w:cs="Times New Roman"/>
          <w:b/>
          <w:sz w:val="28"/>
          <w:szCs w:val="28"/>
        </w:rPr>
        <w:t>Характеристика обучающихся</w:t>
      </w:r>
    </w:p>
    <w:p w:rsidR="00D920FE" w:rsidRDefault="00D920FE" w:rsidP="00AB402D">
      <w:pPr>
        <w:autoSpaceDE w:val="0"/>
        <w:autoSpaceDN w:val="0"/>
        <w:adjustRightInd w:val="0"/>
        <w:ind w:firstLine="567"/>
        <w:jc w:val="both"/>
        <w:rPr>
          <w:sz w:val="28"/>
          <w:szCs w:val="28"/>
        </w:rPr>
      </w:pPr>
      <w:r>
        <w:rPr>
          <w:sz w:val="28"/>
          <w:szCs w:val="28"/>
        </w:rPr>
        <w:t xml:space="preserve">Интеллектуальная деятельность у лиц с ОВЗ с интеллектуальными нарушениями (различной степенью умственной отсталости) имеет следующие специфические особенности: </w:t>
      </w:r>
    </w:p>
    <w:p w:rsidR="00D920FE" w:rsidRDefault="00D920FE" w:rsidP="00AB402D">
      <w:pPr>
        <w:autoSpaceDE w:val="0"/>
        <w:autoSpaceDN w:val="0"/>
        <w:adjustRightInd w:val="0"/>
        <w:ind w:firstLine="567"/>
        <w:jc w:val="both"/>
        <w:rPr>
          <w:sz w:val="28"/>
          <w:szCs w:val="28"/>
        </w:rPr>
      </w:pPr>
      <w:r>
        <w:rPr>
          <w:sz w:val="28"/>
          <w:szCs w:val="28"/>
        </w:rPr>
        <w:t xml:space="preserve">неустойчивость и плохая переключаемость внимания; </w:t>
      </w:r>
    </w:p>
    <w:p w:rsidR="00D920FE" w:rsidRDefault="00D920FE" w:rsidP="00AB402D">
      <w:pPr>
        <w:autoSpaceDE w:val="0"/>
        <w:autoSpaceDN w:val="0"/>
        <w:adjustRightInd w:val="0"/>
        <w:ind w:firstLine="567"/>
        <w:jc w:val="both"/>
        <w:rPr>
          <w:sz w:val="28"/>
          <w:szCs w:val="28"/>
        </w:rPr>
      </w:pPr>
      <w:r>
        <w:rPr>
          <w:sz w:val="28"/>
          <w:szCs w:val="28"/>
        </w:rPr>
        <w:t xml:space="preserve">нарушение памяти; </w:t>
      </w:r>
    </w:p>
    <w:p w:rsidR="00D920FE" w:rsidRDefault="00D920FE" w:rsidP="00AB402D">
      <w:pPr>
        <w:autoSpaceDE w:val="0"/>
        <w:autoSpaceDN w:val="0"/>
        <w:adjustRightInd w:val="0"/>
        <w:ind w:firstLine="567"/>
        <w:jc w:val="both"/>
        <w:rPr>
          <w:sz w:val="28"/>
          <w:szCs w:val="28"/>
        </w:rPr>
      </w:pPr>
      <w:r>
        <w:rPr>
          <w:sz w:val="28"/>
          <w:szCs w:val="28"/>
        </w:rPr>
        <w:t xml:space="preserve">замедленный темп умственной работоспособности, сенсомоторных реакций и скорости протекания психических процессов; </w:t>
      </w:r>
    </w:p>
    <w:p w:rsidR="00D920FE" w:rsidRDefault="00D920FE" w:rsidP="00AB402D">
      <w:pPr>
        <w:autoSpaceDE w:val="0"/>
        <w:autoSpaceDN w:val="0"/>
        <w:adjustRightInd w:val="0"/>
        <w:ind w:firstLine="567"/>
        <w:jc w:val="both"/>
        <w:rPr>
          <w:sz w:val="28"/>
          <w:szCs w:val="28"/>
        </w:rPr>
      </w:pPr>
      <w:r>
        <w:rPr>
          <w:sz w:val="28"/>
          <w:szCs w:val="28"/>
        </w:rPr>
        <w:t xml:space="preserve">нарушение способности к обобщению, анализу, синтезу, установлению причины и следствия, связей и отношений; </w:t>
      </w:r>
    </w:p>
    <w:p w:rsidR="00D920FE" w:rsidRDefault="00D920FE" w:rsidP="00AB402D">
      <w:pPr>
        <w:autoSpaceDE w:val="0"/>
        <w:autoSpaceDN w:val="0"/>
        <w:adjustRightInd w:val="0"/>
        <w:ind w:firstLine="567"/>
        <w:jc w:val="both"/>
        <w:rPr>
          <w:sz w:val="28"/>
          <w:szCs w:val="28"/>
        </w:rPr>
      </w:pPr>
      <w:r>
        <w:rPr>
          <w:sz w:val="28"/>
          <w:szCs w:val="28"/>
        </w:rPr>
        <w:t xml:space="preserve">расстройство аналитико-синтетической деятельности. </w:t>
      </w:r>
    </w:p>
    <w:p w:rsidR="00D920FE" w:rsidRPr="00D920FE" w:rsidRDefault="00D920FE" w:rsidP="00AB402D">
      <w:pPr>
        <w:autoSpaceDE w:val="0"/>
        <w:autoSpaceDN w:val="0"/>
        <w:adjustRightInd w:val="0"/>
        <w:ind w:firstLine="567"/>
        <w:jc w:val="both"/>
        <w:rPr>
          <w:sz w:val="28"/>
          <w:szCs w:val="28"/>
        </w:rPr>
      </w:pPr>
      <w:r>
        <w:rPr>
          <w:sz w:val="28"/>
          <w:szCs w:val="28"/>
        </w:rPr>
        <w:t xml:space="preserve">К недостаткам необходимо причислить их неспособность к действиям со сложной последовательностью исполнения, где элементы задания не регламентированы. </w:t>
      </w:r>
      <w:r w:rsidRPr="00D920FE">
        <w:rPr>
          <w:sz w:val="28"/>
          <w:szCs w:val="28"/>
        </w:rPr>
        <w:t>Нарушение абстрактного мышления – характерный признак умственной отсталости. В результате возможностей обучающихся теоретические предметы ими усваиваются труднее, а процессы практической деятельности относительно устойчивы и при оптимальной нагрузке компенсируют умственную недостаточность.</w:t>
      </w:r>
    </w:p>
    <w:p w:rsidR="00EA31B9" w:rsidRPr="00D920FE" w:rsidRDefault="00EA31B9" w:rsidP="00D920FE">
      <w:pPr>
        <w:autoSpaceDE w:val="0"/>
        <w:autoSpaceDN w:val="0"/>
        <w:adjustRightInd w:val="0"/>
        <w:ind w:firstLine="567"/>
        <w:jc w:val="both"/>
        <w:rPr>
          <w:sz w:val="28"/>
          <w:szCs w:val="28"/>
        </w:rPr>
      </w:pPr>
      <w:r w:rsidRPr="00D920FE">
        <w:rPr>
          <w:sz w:val="28"/>
          <w:szCs w:val="28"/>
        </w:rPr>
        <w:t xml:space="preserve">Уровень развития внимания весьма низок, внимание рассеянное. Восприятие и ощущения формируются замедленно и с 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 представляют виды письменной деятельности под диктовку, им легче переписывать. </w:t>
      </w:r>
    </w:p>
    <w:p w:rsidR="00D920FE" w:rsidRPr="00D920FE" w:rsidRDefault="00EA31B9" w:rsidP="00D920FE">
      <w:pPr>
        <w:autoSpaceDE w:val="0"/>
        <w:autoSpaceDN w:val="0"/>
        <w:adjustRightInd w:val="0"/>
        <w:ind w:firstLine="567"/>
        <w:jc w:val="both"/>
        <w:rPr>
          <w:sz w:val="28"/>
          <w:szCs w:val="28"/>
        </w:rPr>
      </w:pPr>
      <w:r w:rsidRPr="00D920FE">
        <w:rPr>
          <w:sz w:val="28"/>
          <w:szCs w:val="28"/>
        </w:rPr>
        <w:t xml:space="preserve">Для облегчения освоения трудовых навыков им необходимо предоставить свободный темп работы, добиваясь автоматизации действий. </w:t>
      </w:r>
    </w:p>
    <w:p w:rsidR="00EA31B9" w:rsidRPr="00D920FE" w:rsidRDefault="00EA31B9" w:rsidP="00D920FE">
      <w:pPr>
        <w:autoSpaceDE w:val="0"/>
        <w:autoSpaceDN w:val="0"/>
        <w:adjustRightInd w:val="0"/>
        <w:ind w:firstLine="567"/>
        <w:jc w:val="both"/>
        <w:rPr>
          <w:sz w:val="28"/>
          <w:szCs w:val="28"/>
        </w:rPr>
      </w:pPr>
      <w:r w:rsidRPr="00D920FE">
        <w:rPr>
          <w:sz w:val="28"/>
          <w:szCs w:val="28"/>
        </w:rPr>
        <w:t xml:space="preserve">При обучении практических навыков использовать наглядно-практический метод обучения. Словесная передача учебной информации является лишь дополнением к практическим и наглядным методам. В результате формируется трудовой стереотип, который способствует успешной врабатываемости. </w:t>
      </w:r>
    </w:p>
    <w:p w:rsidR="00EA31B9" w:rsidRPr="00D920FE" w:rsidRDefault="00EA31B9" w:rsidP="00D920FE">
      <w:pPr>
        <w:autoSpaceDE w:val="0"/>
        <w:autoSpaceDN w:val="0"/>
        <w:adjustRightInd w:val="0"/>
        <w:ind w:firstLine="567"/>
        <w:jc w:val="both"/>
        <w:rPr>
          <w:sz w:val="28"/>
          <w:szCs w:val="28"/>
        </w:rPr>
      </w:pPr>
      <w:r w:rsidRPr="00D920FE">
        <w:rPr>
          <w:sz w:val="28"/>
          <w:szCs w:val="28"/>
        </w:rPr>
        <w:t xml:space="preserve">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 именно она создает основу для реализации принципа равных возможностей. </w:t>
      </w:r>
    </w:p>
    <w:p w:rsidR="0077643D" w:rsidRDefault="0077643D" w:rsidP="00FE4AF8">
      <w:pPr>
        <w:pStyle w:val="ConsPlusNormal"/>
        <w:ind w:firstLine="540"/>
        <w:jc w:val="both"/>
        <w:rPr>
          <w:rFonts w:ascii="Times New Roman" w:hAnsi="Times New Roman" w:cs="Times New Roman"/>
          <w:sz w:val="28"/>
          <w:szCs w:val="28"/>
        </w:rPr>
      </w:pPr>
    </w:p>
    <w:p w:rsidR="00FE4AF8" w:rsidRPr="00C91FFF" w:rsidRDefault="00017530" w:rsidP="00FE4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Абитуриент - и</w:t>
      </w:r>
      <w:r w:rsidR="00FE4AF8" w:rsidRPr="00C91FFF">
        <w:rPr>
          <w:rFonts w:ascii="Times New Roman" w:hAnsi="Times New Roman" w:cs="Times New Roman"/>
          <w:sz w:val="28"/>
          <w:szCs w:val="28"/>
        </w:rPr>
        <w:t>нвалид при поступлении на адаптированную программу</w:t>
      </w:r>
      <w:r w:rsidR="0077643D">
        <w:rPr>
          <w:rFonts w:ascii="Times New Roman" w:hAnsi="Times New Roman" w:cs="Times New Roman"/>
          <w:sz w:val="28"/>
          <w:szCs w:val="28"/>
        </w:rPr>
        <w:t xml:space="preserve"> профессионального обучения</w:t>
      </w:r>
      <w:r w:rsidR="00A727D2">
        <w:rPr>
          <w:rFonts w:ascii="Times New Roman" w:hAnsi="Times New Roman" w:cs="Times New Roman"/>
          <w:sz w:val="28"/>
          <w:szCs w:val="28"/>
        </w:rPr>
        <w:t>должен</w:t>
      </w:r>
      <w:r w:rsidR="00FE4AF8" w:rsidRPr="00C91FFF">
        <w:rPr>
          <w:rFonts w:ascii="Times New Roman" w:hAnsi="Times New Roman" w:cs="Times New Roman"/>
          <w:sz w:val="28"/>
          <w:szCs w:val="28"/>
        </w:rPr>
        <w:t xml:space="preserve"> предъявить</w:t>
      </w:r>
      <w:r w:rsidR="00D80BDA">
        <w:rPr>
          <w:rFonts w:ascii="Times New Roman" w:hAnsi="Times New Roman" w:cs="Times New Roman"/>
          <w:sz w:val="28"/>
          <w:szCs w:val="28"/>
        </w:rPr>
        <w:t xml:space="preserve"> дополнительно </w:t>
      </w:r>
      <w:r w:rsidR="00FE4AF8" w:rsidRPr="00C91FFF">
        <w:rPr>
          <w:rFonts w:ascii="Times New Roman" w:hAnsi="Times New Roman" w:cs="Times New Roman"/>
          <w:sz w:val="28"/>
          <w:szCs w:val="28"/>
        </w:rPr>
        <w:t xml:space="preserve">индивидуальную программу реабилитации инвалида (ребенка-инвалида) с рекомендацией об обучении по данной </w:t>
      </w:r>
      <w:r w:rsidR="0077643D">
        <w:rPr>
          <w:rFonts w:ascii="Times New Roman" w:hAnsi="Times New Roman" w:cs="Times New Roman"/>
          <w:sz w:val="28"/>
          <w:szCs w:val="28"/>
        </w:rPr>
        <w:t>профессии</w:t>
      </w:r>
      <w:r w:rsidR="00FE4AF8" w:rsidRPr="00C91FFF">
        <w:rPr>
          <w:rFonts w:ascii="Times New Roman" w:hAnsi="Times New Roman" w:cs="Times New Roman"/>
          <w:sz w:val="28"/>
          <w:szCs w:val="28"/>
        </w:rPr>
        <w:t>, содержащую информацию о необходимых специальных условиях обучения, а также сведения относительно рекомендованных условий и видов труда.</w:t>
      </w:r>
    </w:p>
    <w:p w:rsidR="00FE4AF8" w:rsidRDefault="00D80BDA" w:rsidP="00FE4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Абитуриент</w:t>
      </w:r>
      <w:r w:rsidR="00FE4AF8" w:rsidRPr="00C91FFF">
        <w:rPr>
          <w:rFonts w:ascii="Times New Roman" w:hAnsi="Times New Roman" w:cs="Times New Roman"/>
          <w:sz w:val="28"/>
          <w:szCs w:val="28"/>
        </w:rPr>
        <w:t xml:space="preserve"> с ограниченными возможностями здоровья при поступлении на адаптированную образовательную программу </w:t>
      </w:r>
      <w:r w:rsidR="00A727D2">
        <w:rPr>
          <w:rFonts w:ascii="Times New Roman" w:hAnsi="Times New Roman" w:cs="Times New Roman"/>
          <w:sz w:val="28"/>
          <w:szCs w:val="28"/>
        </w:rPr>
        <w:t>должен</w:t>
      </w:r>
      <w:r w:rsidR="00FE4AF8" w:rsidRPr="00C91FFF">
        <w:rPr>
          <w:rFonts w:ascii="Times New Roman" w:hAnsi="Times New Roman" w:cs="Times New Roman"/>
          <w:sz w:val="28"/>
          <w:szCs w:val="28"/>
        </w:rPr>
        <w:t xml:space="preserve"> предъявить заключение психолого-медико-педагогической комиссии с рекомендацией об обучении по данной </w:t>
      </w:r>
      <w:r w:rsidR="0077643D">
        <w:rPr>
          <w:rFonts w:ascii="Times New Roman" w:hAnsi="Times New Roman" w:cs="Times New Roman"/>
          <w:sz w:val="28"/>
          <w:szCs w:val="28"/>
        </w:rPr>
        <w:t>профессии</w:t>
      </w:r>
      <w:r w:rsidR="00FE4AF8" w:rsidRPr="00C91FFF">
        <w:rPr>
          <w:rFonts w:ascii="Times New Roman" w:hAnsi="Times New Roman" w:cs="Times New Roman"/>
          <w:sz w:val="28"/>
          <w:szCs w:val="28"/>
        </w:rPr>
        <w:t>, содержащее информацию о необходимых специальных условиях обучения.</w:t>
      </w:r>
    </w:p>
    <w:p w:rsidR="00811246" w:rsidRDefault="00811246" w:rsidP="00FE4A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0077643D">
        <w:rPr>
          <w:rFonts w:ascii="Times New Roman" w:hAnsi="Times New Roman" w:cs="Times New Roman"/>
          <w:sz w:val="28"/>
          <w:szCs w:val="28"/>
        </w:rPr>
        <w:t xml:space="preserve">профессиональное </w:t>
      </w:r>
      <w:r>
        <w:rPr>
          <w:rFonts w:ascii="Times New Roman" w:hAnsi="Times New Roman" w:cs="Times New Roman"/>
          <w:sz w:val="28"/>
          <w:szCs w:val="28"/>
        </w:rPr>
        <w:t xml:space="preserve">обучение </w:t>
      </w:r>
      <w:r w:rsidR="0077643D">
        <w:rPr>
          <w:rFonts w:ascii="Times New Roman" w:hAnsi="Times New Roman" w:cs="Times New Roman"/>
          <w:sz w:val="28"/>
          <w:szCs w:val="28"/>
        </w:rPr>
        <w:t xml:space="preserve">по адаптированной программе </w:t>
      </w:r>
      <w:r>
        <w:rPr>
          <w:rFonts w:ascii="Times New Roman" w:hAnsi="Times New Roman" w:cs="Times New Roman"/>
          <w:sz w:val="28"/>
          <w:szCs w:val="28"/>
        </w:rPr>
        <w:t xml:space="preserve">в колледж принимаются лица </w:t>
      </w:r>
      <w:r w:rsidR="0077643D">
        <w:rPr>
          <w:rFonts w:ascii="Times New Roman" w:hAnsi="Times New Roman" w:cs="Times New Roman"/>
          <w:sz w:val="28"/>
          <w:szCs w:val="28"/>
        </w:rPr>
        <w:t>с интеллектуальными нарушениями (различными формами умственной отсталости</w:t>
      </w:r>
      <w:r w:rsidR="000B468F">
        <w:rPr>
          <w:rFonts w:ascii="Times New Roman" w:hAnsi="Times New Roman" w:cs="Times New Roman"/>
          <w:sz w:val="28"/>
          <w:szCs w:val="28"/>
        </w:rPr>
        <w:t>)</w:t>
      </w:r>
      <w:r>
        <w:rPr>
          <w:rFonts w:ascii="Times New Roman" w:hAnsi="Times New Roman" w:cs="Times New Roman"/>
          <w:sz w:val="28"/>
          <w:szCs w:val="28"/>
        </w:rPr>
        <w:t>, которым, согласно заключению медико-социальной экспертной комиссии об установлении инвалидности и индивидуальной программе реабилитации инвалидов, не противопоказано обучение в соответствующих профессиональных образовательных организациях.</w:t>
      </w:r>
    </w:p>
    <w:p w:rsidR="0041566C" w:rsidRDefault="0041566C">
      <w:pPr>
        <w:rPr>
          <w:b/>
          <w:caps/>
          <w:sz w:val="28"/>
          <w:szCs w:val="28"/>
        </w:rPr>
      </w:pPr>
    </w:p>
    <w:p w:rsidR="00076AF2" w:rsidRPr="00F47734" w:rsidRDefault="00076AF2" w:rsidP="00076AF2">
      <w:pPr>
        <w:pStyle w:val="ConsPlusNormal"/>
        <w:ind w:firstLine="540"/>
        <w:jc w:val="center"/>
        <w:rPr>
          <w:rFonts w:ascii="Times New Roman" w:hAnsi="Times New Roman" w:cs="Times New Roman"/>
          <w:b/>
          <w:sz w:val="28"/>
          <w:szCs w:val="28"/>
        </w:rPr>
      </w:pPr>
      <w:r w:rsidRPr="00F47734">
        <w:rPr>
          <w:rFonts w:ascii="Times New Roman" w:hAnsi="Times New Roman" w:cs="Times New Roman"/>
          <w:b/>
          <w:sz w:val="28"/>
          <w:szCs w:val="28"/>
        </w:rPr>
        <w:t xml:space="preserve">2. </w:t>
      </w:r>
      <w:r>
        <w:rPr>
          <w:rFonts w:ascii="Times New Roman" w:hAnsi="Times New Roman" w:cs="Times New Roman"/>
          <w:b/>
          <w:sz w:val="28"/>
          <w:szCs w:val="28"/>
        </w:rPr>
        <w:t>ПРОФЕССИОНАЛЬНАЯ ХАРАКТЕРИСТИКА</w:t>
      </w:r>
    </w:p>
    <w:p w:rsidR="00174383" w:rsidRDefault="00174383" w:rsidP="00076AF2">
      <w:pPr>
        <w:pStyle w:val="ConsPlusNormal"/>
        <w:ind w:firstLine="540"/>
        <w:jc w:val="both"/>
        <w:rPr>
          <w:rFonts w:ascii="Times New Roman" w:hAnsi="Times New Roman" w:cs="Times New Roman"/>
          <w:b/>
          <w:bCs/>
          <w:sz w:val="28"/>
          <w:szCs w:val="28"/>
        </w:rPr>
      </w:pPr>
    </w:p>
    <w:p w:rsidR="00076AF2" w:rsidRPr="00174383" w:rsidRDefault="00076AF2" w:rsidP="00076AF2">
      <w:pPr>
        <w:pStyle w:val="ConsPlusNormal"/>
        <w:ind w:firstLine="540"/>
        <w:jc w:val="both"/>
        <w:rPr>
          <w:rFonts w:ascii="Times New Roman" w:hAnsi="Times New Roman" w:cs="Times New Roman"/>
          <w:b/>
          <w:bCs/>
          <w:sz w:val="28"/>
          <w:szCs w:val="28"/>
        </w:rPr>
      </w:pPr>
      <w:r w:rsidRPr="00174383">
        <w:rPr>
          <w:rFonts w:ascii="Times New Roman" w:hAnsi="Times New Roman" w:cs="Times New Roman"/>
          <w:b/>
          <w:bCs/>
          <w:sz w:val="28"/>
          <w:szCs w:val="28"/>
        </w:rPr>
        <w:t>2.1. Назначение профессии согласно Общероссийскому классификатору профессий рабочих (ОК 016-94).</w:t>
      </w:r>
    </w:p>
    <w:p w:rsidR="00174383" w:rsidRDefault="00174383" w:rsidP="00076AF2">
      <w:pPr>
        <w:autoSpaceDE w:val="0"/>
        <w:autoSpaceDN w:val="0"/>
        <w:adjustRightInd w:val="0"/>
        <w:rPr>
          <w:color w:val="000000"/>
          <w:sz w:val="28"/>
          <w:szCs w:val="28"/>
        </w:rPr>
      </w:pPr>
    </w:p>
    <w:p w:rsidR="00076AF2" w:rsidRDefault="00174383" w:rsidP="00076AF2">
      <w:pPr>
        <w:autoSpaceDE w:val="0"/>
        <w:autoSpaceDN w:val="0"/>
        <w:adjustRightInd w:val="0"/>
        <w:rPr>
          <w:color w:val="000000"/>
          <w:sz w:val="28"/>
          <w:szCs w:val="28"/>
        </w:rPr>
      </w:pPr>
      <w:r>
        <w:rPr>
          <w:color w:val="000000"/>
          <w:sz w:val="28"/>
          <w:szCs w:val="28"/>
        </w:rPr>
        <w:t>С</w:t>
      </w:r>
      <w:r w:rsidR="00076AF2" w:rsidRPr="00076AF2">
        <w:rPr>
          <w:color w:val="000000"/>
          <w:sz w:val="28"/>
          <w:szCs w:val="28"/>
        </w:rPr>
        <w:t xml:space="preserve">огласно Общероссийскому классификатору профессий рабочих (ОК 016-94) </w:t>
      </w:r>
    </w:p>
    <w:p w:rsidR="00174383" w:rsidRPr="00076AF2" w:rsidRDefault="00174383" w:rsidP="00076AF2">
      <w:pPr>
        <w:autoSpaceDE w:val="0"/>
        <w:autoSpaceDN w:val="0"/>
        <w:adjustRightInd w:val="0"/>
        <w:rPr>
          <w:color w:val="000000"/>
          <w:sz w:val="28"/>
          <w:szCs w:val="28"/>
        </w:rPr>
      </w:pPr>
    </w:p>
    <w:tbl>
      <w:tblPr>
        <w:tblStyle w:val="a9"/>
        <w:tblW w:w="0" w:type="auto"/>
        <w:tblLook w:val="04A0"/>
      </w:tblPr>
      <w:tblGrid>
        <w:gridCol w:w="874"/>
        <w:gridCol w:w="2024"/>
        <w:gridCol w:w="4136"/>
        <w:gridCol w:w="2311"/>
      </w:tblGrid>
      <w:tr w:rsidR="00174383" w:rsidRPr="00AA64C8" w:rsidTr="00174383">
        <w:tc>
          <w:tcPr>
            <w:tcW w:w="874" w:type="dxa"/>
          </w:tcPr>
          <w:p w:rsidR="00174383" w:rsidRPr="00AA64C8" w:rsidRDefault="00174383" w:rsidP="00690ADD">
            <w:pPr>
              <w:pStyle w:val="2d"/>
              <w:shd w:val="clear" w:color="auto" w:fill="auto"/>
              <w:spacing w:line="280" w:lineRule="exact"/>
              <w:ind w:left="280"/>
            </w:pPr>
            <w:r w:rsidRPr="00AA64C8">
              <w:t>№ п/п</w:t>
            </w:r>
          </w:p>
        </w:tc>
        <w:tc>
          <w:tcPr>
            <w:tcW w:w="2024" w:type="dxa"/>
          </w:tcPr>
          <w:p w:rsidR="00174383" w:rsidRPr="00AA64C8" w:rsidRDefault="00174383" w:rsidP="00690ADD">
            <w:pPr>
              <w:pStyle w:val="2d"/>
              <w:shd w:val="clear" w:color="auto" w:fill="auto"/>
              <w:spacing w:line="347" w:lineRule="exact"/>
              <w:jc w:val="center"/>
            </w:pPr>
            <w:r w:rsidRPr="00AA64C8">
              <w:t>Код профес</w:t>
            </w:r>
            <w:r w:rsidRPr="00AA64C8">
              <w:softHyphen/>
              <w:t>сии</w:t>
            </w:r>
          </w:p>
        </w:tc>
        <w:tc>
          <w:tcPr>
            <w:tcW w:w="4136" w:type="dxa"/>
          </w:tcPr>
          <w:p w:rsidR="00174383" w:rsidRPr="00AA64C8" w:rsidRDefault="00174383" w:rsidP="00690ADD">
            <w:pPr>
              <w:pStyle w:val="2d"/>
              <w:shd w:val="clear" w:color="auto" w:fill="auto"/>
              <w:spacing w:line="280" w:lineRule="exact"/>
              <w:jc w:val="center"/>
            </w:pPr>
            <w:r w:rsidRPr="00AA64C8">
              <w:t>Наименование профессии</w:t>
            </w:r>
          </w:p>
        </w:tc>
        <w:tc>
          <w:tcPr>
            <w:tcW w:w="2311" w:type="dxa"/>
            <w:vAlign w:val="bottom"/>
          </w:tcPr>
          <w:p w:rsidR="00174383" w:rsidRPr="00AA64C8" w:rsidRDefault="00174383" w:rsidP="00690ADD">
            <w:pPr>
              <w:pStyle w:val="2d"/>
              <w:shd w:val="clear" w:color="auto" w:fill="auto"/>
              <w:spacing w:line="344" w:lineRule="exact"/>
              <w:jc w:val="center"/>
            </w:pPr>
            <w:r>
              <w:t>разряд</w:t>
            </w:r>
          </w:p>
        </w:tc>
      </w:tr>
      <w:tr w:rsidR="00174383" w:rsidRPr="00AA64C8" w:rsidTr="00174383">
        <w:tc>
          <w:tcPr>
            <w:tcW w:w="874" w:type="dxa"/>
            <w:vAlign w:val="center"/>
          </w:tcPr>
          <w:p w:rsidR="00174383" w:rsidRPr="00AA64C8" w:rsidRDefault="00174383" w:rsidP="00690ADD">
            <w:pPr>
              <w:pStyle w:val="2d"/>
              <w:shd w:val="clear" w:color="auto" w:fill="auto"/>
              <w:spacing w:line="260" w:lineRule="exact"/>
            </w:pPr>
            <w:r w:rsidRPr="00AA64C8">
              <w:rPr>
                <w:rStyle w:val="2CenturyGothic12pt"/>
              </w:rPr>
              <w:t>1</w:t>
            </w:r>
            <w:r w:rsidRPr="00AA64C8">
              <w:rPr>
                <w:rStyle w:val="2Tahoma13pt"/>
              </w:rPr>
              <w:t>.</w:t>
            </w:r>
          </w:p>
        </w:tc>
        <w:tc>
          <w:tcPr>
            <w:tcW w:w="2024" w:type="dxa"/>
          </w:tcPr>
          <w:p w:rsidR="00174383" w:rsidRPr="00AA64C8" w:rsidRDefault="00174383" w:rsidP="00690ADD">
            <w:pPr>
              <w:pStyle w:val="2d"/>
              <w:shd w:val="clear" w:color="auto" w:fill="auto"/>
              <w:spacing w:line="280" w:lineRule="exact"/>
              <w:jc w:val="center"/>
            </w:pPr>
            <w:r w:rsidRPr="00AA64C8">
              <w:t>17530</w:t>
            </w:r>
          </w:p>
        </w:tc>
        <w:tc>
          <w:tcPr>
            <w:tcW w:w="4136" w:type="dxa"/>
          </w:tcPr>
          <w:p w:rsidR="00174383" w:rsidRPr="00AA64C8" w:rsidRDefault="00174383" w:rsidP="00690ADD">
            <w:pPr>
              <w:pStyle w:val="2d"/>
              <w:shd w:val="clear" w:color="auto" w:fill="auto"/>
              <w:spacing w:line="280" w:lineRule="exact"/>
            </w:pPr>
            <w:r w:rsidRPr="00AA64C8">
              <w:t>рабочий зеленого строительства</w:t>
            </w:r>
          </w:p>
        </w:tc>
        <w:tc>
          <w:tcPr>
            <w:tcW w:w="2311" w:type="dxa"/>
          </w:tcPr>
          <w:p w:rsidR="00174383" w:rsidRPr="00AA64C8" w:rsidRDefault="00174383" w:rsidP="00690ADD">
            <w:pPr>
              <w:pStyle w:val="2d"/>
              <w:shd w:val="clear" w:color="auto" w:fill="auto"/>
              <w:spacing w:line="280" w:lineRule="exact"/>
              <w:jc w:val="center"/>
            </w:pPr>
            <w:r w:rsidRPr="00076AF2">
              <w:rPr>
                <w:color w:val="000000"/>
              </w:rPr>
              <w:t>2-3 разряд</w:t>
            </w:r>
          </w:p>
        </w:tc>
      </w:tr>
    </w:tbl>
    <w:p w:rsidR="00174383" w:rsidRDefault="00174383" w:rsidP="00076AF2">
      <w:pPr>
        <w:autoSpaceDE w:val="0"/>
        <w:autoSpaceDN w:val="0"/>
        <w:adjustRightInd w:val="0"/>
        <w:rPr>
          <w:color w:val="000000"/>
          <w:sz w:val="28"/>
          <w:szCs w:val="28"/>
        </w:rPr>
      </w:pPr>
    </w:p>
    <w:p w:rsidR="00076AF2" w:rsidRDefault="00076AF2" w:rsidP="00174383">
      <w:pPr>
        <w:autoSpaceDE w:val="0"/>
        <w:autoSpaceDN w:val="0"/>
        <w:adjustRightInd w:val="0"/>
        <w:jc w:val="both"/>
        <w:rPr>
          <w:sz w:val="28"/>
          <w:szCs w:val="28"/>
        </w:rPr>
      </w:pPr>
      <w:r w:rsidRPr="00076AF2">
        <w:rPr>
          <w:color w:val="000000"/>
          <w:sz w:val="28"/>
          <w:szCs w:val="28"/>
        </w:rPr>
        <w:t>Назначение профессии</w:t>
      </w:r>
      <w:r w:rsidR="00174383">
        <w:rPr>
          <w:color w:val="000000"/>
          <w:sz w:val="28"/>
          <w:szCs w:val="28"/>
        </w:rPr>
        <w:t xml:space="preserve">: </w:t>
      </w:r>
      <w:r w:rsidRPr="00076AF2">
        <w:rPr>
          <w:color w:val="000000"/>
          <w:sz w:val="28"/>
          <w:szCs w:val="28"/>
        </w:rPr>
        <w:t>Выполнение работ, связанных с выращиванием декоративных деревьев, кустарников, цветов, озеленением и благоустройством территории.</w:t>
      </w:r>
    </w:p>
    <w:p w:rsidR="00076AF2" w:rsidRDefault="00076AF2" w:rsidP="00076AF2">
      <w:pPr>
        <w:pStyle w:val="ConsPlusNormal"/>
        <w:ind w:firstLine="540"/>
        <w:jc w:val="both"/>
        <w:rPr>
          <w:rFonts w:ascii="Times New Roman" w:hAnsi="Times New Roman" w:cs="Times New Roman"/>
          <w:sz w:val="28"/>
          <w:szCs w:val="28"/>
        </w:rPr>
      </w:pPr>
    </w:p>
    <w:p w:rsidR="00076AF2" w:rsidRDefault="00076AF2" w:rsidP="00076AF2">
      <w:pPr>
        <w:pStyle w:val="ConsPlusNormal"/>
        <w:ind w:firstLine="540"/>
        <w:jc w:val="both"/>
        <w:rPr>
          <w:rFonts w:ascii="Times New Roman" w:hAnsi="Times New Roman" w:cs="Times New Roman"/>
          <w:sz w:val="28"/>
          <w:szCs w:val="28"/>
        </w:rPr>
      </w:pPr>
    </w:p>
    <w:p w:rsidR="00076AF2" w:rsidRPr="00C91FFF" w:rsidRDefault="00076AF2" w:rsidP="00076AF2">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 xml:space="preserve">2.2. </w:t>
      </w:r>
      <w:r>
        <w:rPr>
          <w:rFonts w:ascii="Times New Roman" w:hAnsi="Times New Roman" w:cs="Times New Roman"/>
          <w:sz w:val="28"/>
          <w:szCs w:val="28"/>
        </w:rPr>
        <w:t>Квалификация</w:t>
      </w:r>
      <w:r w:rsidRPr="00C91FFF">
        <w:rPr>
          <w:rFonts w:ascii="Times New Roman" w:hAnsi="Times New Roman" w:cs="Times New Roman"/>
          <w:sz w:val="28"/>
          <w:szCs w:val="28"/>
        </w:rPr>
        <w:t>.</w:t>
      </w:r>
      <w:r>
        <w:rPr>
          <w:rFonts w:ascii="Times New Roman" w:hAnsi="Times New Roman" w:cs="Times New Roman"/>
          <w:sz w:val="28"/>
          <w:szCs w:val="28"/>
        </w:rPr>
        <w:t xml:space="preserve"> Содержательные параметры профессиональной деятельности</w:t>
      </w:r>
    </w:p>
    <w:p w:rsidR="00174383" w:rsidRDefault="00174383" w:rsidP="00174383">
      <w:pPr>
        <w:autoSpaceDE w:val="0"/>
        <w:autoSpaceDN w:val="0"/>
        <w:adjustRightInd w:val="0"/>
        <w:rPr>
          <w:color w:val="000000"/>
          <w:sz w:val="28"/>
          <w:szCs w:val="28"/>
        </w:rPr>
      </w:pPr>
    </w:p>
    <w:p w:rsidR="00174383" w:rsidRDefault="00174383" w:rsidP="00174383">
      <w:pPr>
        <w:autoSpaceDE w:val="0"/>
        <w:autoSpaceDN w:val="0"/>
        <w:adjustRightInd w:val="0"/>
        <w:ind w:firstLine="567"/>
        <w:jc w:val="both"/>
        <w:rPr>
          <w:b/>
          <w:color w:val="000000"/>
          <w:sz w:val="28"/>
          <w:szCs w:val="28"/>
        </w:rPr>
      </w:pPr>
      <w:r w:rsidRPr="00174383">
        <w:rPr>
          <w:color w:val="000000"/>
          <w:sz w:val="28"/>
          <w:szCs w:val="28"/>
        </w:rPr>
        <w:t>В системе непрерывного образования професси</w:t>
      </w:r>
      <w:r>
        <w:rPr>
          <w:color w:val="000000"/>
          <w:sz w:val="28"/>
          <w:szCs w:val="28"/>
        </w:rPr>
        <w:t>я</w:t>
      </w:r>
      <w:r w:rsidRPr="00174383">
        <w:rPr>
          <w:color w:val="000000"/>
          <w:sz w:val="28"/>
          <w:szCs w:val="28"/>
        </w:rPr>
        <w:t xml:space="preserve"> «Рабочий зелёного строительства» относ</w:t>
      </w:r>
      <w:r>
        <w:rPr>
          <w:color w:val="000000"/>
          <w:sz w:val="28"/>
          <w:szCs w:val="28"/>
        </w:rPr>
        <w:t>и</w:t>
      </w:r>
      <w:r w:rsidRPr="00174383">
        <w:rPr>
          <w:color w:val="000000"/>
          <w:sz w:val="28"/>
          <w:szCs w:val="28"/>
        </w:rPr>
        <w:t xml:space="preserve">тся к 3-ей ступени квалификации. </w:t>
      </w:r>
    </w:p>
    <w:p w:rsidR="00174383" w:rsidRDefault="00174383" w:rsidP="00174383">
      <w:pPr>
        <w:pStyle w:val="HTML"/>
        <w:keepNext/>
        <w:keepLines/>
        <w:ind w:firstLine="567"/>
        <w:jc w:val="both"/>
        <w:rPr>
          <w:rFonts w:ascii="Times New Roman" w:hAnsi="Times New Roman"/>
          <w:b/>
          <w:color w:val="000000"/>
          <w:sz w:val="28"/>
          <w:szCs w:val="28"/>
        </w:rPr>
      </w:pPr>
    </w:p>
    <w:p w:rsidR="00174383" w:rsidRPr="00174383" w:rsidRDefault="00174383" w:rsidP="00174383">
      <w:pPr>
        <w:pStyle w:val="ConsPlusNormal"/>
        <w:ind w:firstLine="540"/>
        <w:jc w:val="both"/>
        <w:rPr>
          <w:rFonts w:ascii="Times New Roman" w:hAnsi="Times New Roman" w:cs="Times New Roman"/>
          <w:b/>
          <w:bCs/>
          <w:sz w:val="28"/>
          <w:szCs w:val="28"/>
        </w:rPr>
      </w:pPr>
      <w:r w:rsidRPr="00174383">
        <w:rPr>
          <w:rFonts w:ascii="Times New Roman" w:hAnsi="Times New Roman" w:cs="Times New Roman"/>
          <w:b/>
          <w:bCs/>
          <w:sz w:val="28"/>
          <w:szCs w:val="28"/>
        </w:rPr>
        <w:t>Содержательные параметры профессиональной деятельности</w:t>
      </w:r>
    </w:p>
    <w:p w:rsidR="00174383" w:rsidRPr="00174383" w:rsidRDefault="00174383" w:rsidP="00174383">
      <w:pPr>
        <w:autoSpaceDE w:val="0"/>
        <w:autoSpaceDN w:val="0"/>
        <w:adjustRightInd w:val="0"/>
        <w:rPr>
          <w:b/>
          <w:bCs/>
          <w:color w:val="000000"/>
          <w:sz w:val="28"/>
          <w:szCs w:val="28"/>
        </w:rPr>
      </w:pPr>
    </w:p>
    <w:tbl>
      <w:tblPr>
        <w:tblStyle w:val="a9"/>
        <w:tblW w:w="0" w:type="auto"/>
        <w:tblLook w:val="04A0"/>
      </w:tblPr>
      <w:tblGrid>
        <w:gridCol w:w="4672"/>
        <w:gridCol w:w="4673"/>
      </w:tblGrid>
      <w:tr w:rsidR="00174383" w:rsidTr="00174383">
        <w:tc>
          <w:tcPr>
            <w:tcW w:w="4672" w:type="dxa"/>
          </w:tcPr>
          <w:p w:rsidR="00174383" w:rsidRDefault="00174383" w:rsidP="00087AA5">
            <w:pPr>
              <w:pStyle w:val="HTML"/>
              <w:keepNext/>
              <w:keepLines/>
              <w:jc w:val="center"/>
              <w:rPr>
                <w:rFonts w:ascii="Times New Roman" w:hAnsi="Times New Roman"/>
                <w:b/>
                <w:color w:val="000000"/>
                <w:sz w:val="28"/>
                <w:szCs w:val="28"/>
              </w:rPr>
            </w:pPr>
            <w:r>
              <w:rPr>
                <w:rFonts w:ascii="Times New Roman" w:hAnsi="Times New Roman"/>
                <w:b/>
                <w:color w:val="000000"/>
                <w:sz w:val="28"/>
                <w:szCs w:val="28"/>
              </w:rPr>
              <w:t>Виды профессиональной деятельности</w:t>
            </w:r>
          </w:p>
        </w:tc>
        <w:tc>
          <w:tcPr>
            <w:tcW w:w="4673" w:type="dxa"/>
          </w:tcPr>
          <w:p w:rsidR="00174383" w:rsidRDefault="00174383" w:rsidP="00087AA5">
            <w:pPr>
              <w:pStyle w:val="HTML"/>
              <w:keepNext/>
              <w:keepLines/>
              <w:jc w:val="center"/>
              <w:rPr>
                <w:rFonts w:ascii="Times New Roman" w:hAnsi="Times New Roman"/>
                <w:b/>
                <w:color w:val="000000"/>
                <w:sz w:val="28"/>
                <w:szCs w:val="28"/>
              </w:rPr>
            </w:pPr>
            <w:r>
              <w:rPr>
                <w:rFonts w:ascii="Times New Roman" w:hAnsi="Times New Roman"/>
                <w:b/>
                <w:color w:val="000000"/>
                <w:sz w:val="28"/>
                <w:szCs w:val="28"/>
              </w:rPr>
              <w:t>Теоретические основы профессиональной деятельности</w:t>
            </w:r>
          </w:p>
        </w:tc>
      </w:tr>
      <w:tr w:rsidR="00174383" w:rsidRPr="00174383" w:rsidTr="00174383">
        <w:tc>
          <w:tcPr>
            <w:tcW w:w="4672" w:type="dxa"/>
          </w:tcPr>
          <w:p w:rsidR="00174383"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Разработка по чертежам и эскизам художественного оформления газонов, клумб и площадей, подлежащих озеленению на территориях предприятий и организаций. </w:t>
            </w:r>
          </w:p>
          <w:p w:rsidR="00174383"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lastRenderedPageBreak/>
              <w:t xml:space="preserve">Подготовка посадочного материала. Посадка саженцев, черенков, сеянцев, деревьев, кустарников, цветочных растений. </w:t>
            </w:r>
          </w:p>
          <w:p w:rsidR="00174383"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Обработка почвы, внесение минеральных удобрений и подкормка растений. </w:t>
            </w:r>
          </w:p>
          <w:p w:rsidR="00E11839"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Опыливание растений и опрыскивание их дезинфицирующими средствами. Выкопка посадочного материала. Копка ям и засыпка их после высадки саженцев. </w:t>
            </w:r>
          </w:p>
          <w:p w:rsidR="00E11839"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Окучивание, разокучивание и поливка насаждений. </w:t>
            </w:r>
          </w:p>
          <w:p w:rsidR="00E11839"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Стрижка ковровых газонов, цветников, формовочная обрезка кронов деревьев, и кустарников. Заготовка кольев, подвязка растений. Утепление и обмазка деревьев мзвестью, варом. </w:t>
            </w:r>
          </w:p>
          <w:p w:rsidR="00E11839"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Валка и корчевка сухостойких деревьев. </w:t>
            </w:r>
          </w:p>
          <w:p w:rsidR="00E11839"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Сбор, сортировка семян и рассады. Кошение трав на газонах, обрезка бортов садовых дорожек. Трамбование грунта. </w:t>
            </w:r>
          </w:p>
          <w:p w:rsidR="00174383" w:rsidRPr="00174383"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Уборка озелененной территории от листьев, скошенной травы и мусора. Заготовка дерна и одерновка поверхностей. </w:t>
            </w:r>
          </w:p>
          <w:p w:rsidR="00174383" w:rsidRPr="00174383"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Организация и ведение оранжерейного и парников </w:t>
            </w:r>
          </w:p>
          <w:p w:rsidR="00E11839"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хозяйства. </w:t>
            </w:r>
          </w:p>
          <w:p w:rsidR="00174383" w:rsidRPr="00174383" w:rsidRDefault="00174383" w:rsidP="00174383">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Подготовка ящиков, стеллажей и посадка в них растений. Устройство, прополка и рыхление гряд. </w:t>
            </w:r>
          </w:p>
          <w:p w:rsidR="00174383" w:rsidRPr="00174383" w:rsidRDefault="00174383" w:rsidP="00174383">
            <w:pPr>
              <w:pStyle w:val="HTML"/>
              <w:keepNext/>
              <w:keepLines/>
              <w:jc w:val="both"/>
              <w:rPr>
                <w:rFonts w:ascii="Times New Roman" w:hAnsi="Times New Roman"/>
                <w:bCs/>
                <w:color w:val="000000"/>
                <w:sz w:val="28"/>
                <w:szCs w:val="28"/>
              </w:rPr>
            </w:pPr>
          </w:p>
        </w:tc>
        <w:tc>
          <w:tcPr>
            <w:tcW w:w="4673" w:type="dxa"/>
          </w:tcPr>
          <w:p w:rsidR="00E11839" w:rsidRDefault="00174383" w:rsidP="00E11839">
            <w:pPr>
              <w:pStyle w:val="Default"/>
              <w:jc w:val="both"/>
              <w:rPr>
                <w:rFonts w:ascii="Times New Roman" w:hAnsi="Times New Roman" w:cs="Times New Roman"/>
                <w:sz w:val="28"/>
                <w:szCs w:val="28"/>
              </w:rPr>
            </w:pPr>
            <w:r w:rsidRPr="00174383">
              <w:rPr>
                <w:rFonts w:ascii="Times New Roman" w:hAnsi="Times New Roman" w:cs="Times New Roman"/>
                <w:sz w:val="28"/>
                <w:szCs w:val="28"/>
              </w:rPr>
              <w:lastRenderedPageBreak/>
              <w:t xml:space="preserve">Основы агротехники; </w:t>
            </w:r>
          </w:p>
          <w:p w:rsidR="00174383" w:rsidRPr="00174383" w:rsidRDefault="00174383" w:rsidP="00E11839">
            <w:pPr>
              <w:pStyle w:val="Default"/>
              <w:jc w:val="both"/>
              <w:rPr>
                <w:rFonts w:ascii="Times New Roman" w:hAnsi="Times New Roman" w:cs="Times New Roman"/>
                <w:sz w:val="28"/>
                <w:szCs w:val="28"/>
              </w:rPr>
            </w:pPr>
            <w:r w:rsidRPr="00174383">
              <w:rPr>
                <w:rFonts w:ascii="Times New Roman" w:hAnsi="Times New Roman" w:cs="Times New Roman"/>
                <w:sz w:val="28"/>
                <w:szCs w:val="28"/>
              </w:rPr>
              <w:t xml:space="preserve">породы деревьев и кустарников; свойства и особенности выращивания и ухода за деревьями, кустарниками; способы посева семян и высадки рассады. </w:t>
            </w:r>
          </w:p>
          <w:p w:rsidR="00174383" w:rsidRPr="00174383" w:rsidRDefault="00174383" w:rsidP="00E11839">
            <w:pPr>
              <w:pStyle w:val="HTML"/>
              <w:keepNext/>
              <w:keepLines/>
              <w:jc w:val="both"/>
              <w:rPr>
                <w:rFonts w:ascii="Times New Roman" w:hAnsi="Times New Roman"/>
                <w:b/>
                <w:color w:val="000000"/>
                <w:sz w:val="28"/>
                <w:szCs w:val="28"/>
              </w:rPr>
            </w:pPr>
            <w:r w:rsidRPr="00174383">
              <w:rPr>
                <w:rFonts w:ascii="Times New Roman" w:hAnsi="Times New Roman"/>
                <w:sz w:val="28"/>
                <w:szCs w:val="28"/>
              </w:rPr>
              <w:lastRenderedPageBreak/>
              <w:t xml:space="preserve">Нормы и время полива растений; способы посадки, пересадки и прививки растений; виды, особенности удобрений, способы их применения; способы стрижки деревьев и кустарников; правила обработки почвы и выполнении подготовительных работ для посадки растений; температурные режимы в теплицах, парниках, оранжереях; меры по предупреждению заболеваний растений; способы борьбы с болезнями; правила пользования садово-огородным инструментом и инвентарем </w:t>
            </w:r>
          </w:p>
        </w:tc>
      </w:tr>
    </w:tbl>
    <w:p w:rsidR="00174383" w:rsidRDefault="00174383" w:rsidP="00087AA5">
      <w:pPr>
        <w:pStyle w:val="HTML"/>
        <w:keepNext/>
        <w:keepLines/>
        <w:ind w:firstLine="426"/>
        <w:jc w:val="center"/>
        <w:rPr>
          <w:rFonts w:ascii="Times New Roman" w:hAnsi="Times New Roman"/>
          <w:b/>
          <w:color w:val="000000"/>
          <w:sz w:val="28"/>
          <w:szCs w:val="28"/>
        </w:rPr>
      </w:pPr>
    </w:p>
    <w:p w:rsidR="00785730" w:rsidRPr="0041566C" w:rsidRDefault="00785730" w:rsidP="0041566C">
      <w:pPr>
        <w:pStyle w:val="af6"/>
        <w:widowControl w:val="0"/>
        <w:tabs>
          <w:tab w:val="left" w:pos="567"/>
        </w:tabs>
        <w:spacing w:after="0" w:line="240" w:lineRule="auto"/>
        <w:ind w:left="0"/>
        <w:jc w:val="center"/>
        <w:rPr>
          <w:rFonts w:ascii="Times New Roman" w:hAnsi="Times New Roman"/>
          <w:sz w:val="28"/>
          <w:szCs w:val="28"/>
        </w:rPr>
      </w:pPr>
    </w:p>
    <w:p w:rsidR="0007001E" w:rsidRDefault="0007001E" w:rsidP="00CC5D4F">
      <w:pPr>
        <w:keepNext/>
        <w:keepLines/>
        <w:ind w:firstLine="426"/>
        <w:jc w:val="both"/>
        <w:rPr>
          <w:sz w:val="28"/>
          <w:szCs w:val="28"/>
        </w:rPr>
      </w:pPr>
    </w:p>
    <w:p w:rsidR="004B7670" w:rsidRDefault="00087AA5" w:rsidP="00CC5D4F">
      <w:pPr>
        <w:keepNext/>
        <w:keepLines/>
        <w:ind w:firstLine="426"/>
        <w:jc w:val="center"/>
        <w:rPr>
          <w:b/>
          <w:caps/>
          <w:sz w:val="28"/>
          <w:szCs w:val="28"/>
        </w:rPr>
      </w:pPr>
      <w:r>
        <w:rPr>
          <w:b/>
          <w:caps/>
          <w:sz w:val="28"/>
          <w:szCs w:val="28"/>
        </w:rPr>
        <w:t>3.</w:t>
      </w:r>
      <w:r w:rsidR="008E020C" w:rsidRPr="00BD24DE">
        <w:rPr>
          <w:b/>
          <w:caps/>
          <w:sz w:val="28"/>
          <w:szCs w:val="28"/>
        </w:rPr>
        <w:t xml:space="preserve">Документы, </w:t>
      </w:r>
      <w:r w:rsidR="002405F5" w:rsidRPr="00BD24DE">
        <w:rPr>
          <w:b/>
          <w:caps/>
          <w:sz w:val="28"/>
          <w:szCs w:val="28"/>
        </w:rPr>
        <w:t>определяющ</w:t>
      </w:r>
      <w:r w:rsidR="008E020C" w:rsidRPr="00BD24DE">
        <w:rPr>
          <w:b/>
          <w:caps/>
          <w:sz w:val="28"/>
          <w:szCs w:val="28"/>
        </w:rPr>
        <w:t>ие содержание и организацию процесса</w:t>
      </w:r>
      <w:r w:rsidR="00B13A90">
        <w:rPr>
          <w:b/>
          <w:caps/>
          <w:sz w:val="28"/>
          <w:szCs w:val="28"/>
        </w:rPr>
        <w:t xml:space="preserve"> ПРОФЕССИОНАЛЬНОГО ОБУЧЕНИЯ</w:t>
      </w:r>
    </w:p>
    <w:p w:rsidR="0007001E" w:rsidRDefault="0007001E" w:rsidP="00CC5D4F">
      <w:pPr>
        <w:keepNext/>
        <w:keepLines/>
        <w:autoSpaceDE w:val="0"/>
        <w:autoSpaceDN w:val="0"/>
        <w:adjustRightInd w:val="0"/>
        <w:spacing w:line="180" w:lineRule="atLeast"/>
        <w:ind w:firstLine="426"/>
        <w:jc w:val="right"/>
      </w:pPr>
    </w:p>
    <w:p w:rsidR="00087AA5" w:rsidRPr="00087AA5" w:rsidRDefault="00087AA5" w:rsidP="00087AA5">
      <w:pPr>
        <w:keepNext/>
        <w:keepLines/>
        <w:autoSpaceDE w:val="0"/>
        <w:autoSpaceDN w:val="0"/>
        <w:adjustRightInd w:val="0"/>
        <w:ind w:firstLine="426"/>
        <w:jc w:val="center"/>
        <w:rPr>
          <w:b/>
          <w:sz w:val="28"/>
          <w:szCs w:val="28"/>
        </w:rPr>
      </w:pPr>
      <w:r w:rsidRPr="00087AA5">
        <w:rPr>
          <w:b/>
          <w:sz w:val="28"/>
          <w:szCs w:val="28"/>
        </w:rPr>
        <w:t>3.1.Учебный план</w:t>
      </w:r>
    </w:p>
    <w:p w:rsidR="00087AA5" w:rsidRPr="00C91FFF" w:rsidRDefault="006F4644" w:rsidP="00087AA5">
      <w:pPr>
        <w:pStyle w:val="ConsPlusNormal"/>
        <w:ind w:firstLine="540"/>
        <w:jc w:val="both"/>
        <w:rPr>
          <w:rFonts w:ascii="Times New Roman" w:hAnsi="Times New Roman" w:cs="Times New Roman"/>
          <w:sz w:val="28"/>
          <w:szCs w:val="28"/>
        </w:rPr>
      </w:pPr>
      <w:r w:rsidRPr="00087AA5">
        <w:rPr>
          <w:rFonts w:ascii="Times New Roman" w:hAnsi="Times New Roman" w:cs="Times New Roman"/>
          <w:sz w:val="28"/>
          <w:szCs w:val="28"/>
        </w:rPr>
        <w:t>В ГБПОУ</w:t>
      </w:r>
      <w:r w:rsidR="00D50857" w:rsidRPr="00087AA5">
        <w:rPr>
          <w:rFonts w:ascii="Times New Roman" w:hAnsi="Times New Roman" w:cs="Times New Roman"/>
          <w:sz w:val="28"/>
          <w:szCs w:val="28"/>
        </w:rPr>
        <w:t xml:space="preserve"> РО</w:t>
      </w:r>
      <w:r w:rsidR="0007001E" w:rsidRPr="00087AA5">
        <w:rPr>
          <w:rFonts w:ascii="Times New Roman" w:hAnsi="Times New Roman" w:cs="Times New Roman"/>
          <w:sz w:val="28"/>
          <w:szCs w:val="28"/>
        </w:rPr>
        <w:t xml:space="preserve"> «НКПТи</w:t>
      </w:r>
      <w:r w:rsidR="00322FA7" w:rsidRPr="00087AA5">
        <w:rPr>
          <w:rFonts w:ascii="Times New Roman" w:hAnsi="Times New Roman" w:cs="Times New Roman"/>
          <w:sz w:val="28"/>
          <w:szCs w:val="28"/>
        </w:rPr>
        <w:t>У</w:t>
      </w:r>
      <w:r w:rsidR="0007001E" w:rsidRPr="00087AA5">
        <w:rPr>
          <w:rFonts w:ascii="Times New Roman" w:hAnsi="Times New Roman" w:cs="Times New Roman"/>
          <w:sz w:val="28"/>
          <w:szCs w:val="28"/>
        </w:rPr>
        <w:t xml:space="preserve">» </w:t>
      </w:r>
      <w:r w:rsidR="00211F71" w:rsidRPr="00087AA5">
        <w:rPr>
          <w:rFonts w:ascii="Times New Roman" w:hAnsi="Times New Roman" w:cs="Times New Roman"/>
          <w:sz w:val="28"/>
          <w:szCs w:val="28"/>
        </w:rPr>
        <w:t>разраб</w:t>
      </w:r>
      <w:r w:rsidR="0007001E" w:rsidRPr="00087AA5">
        <w:rPr>
          <w:rFonts w:ascii="Times New Roman" w:hAnsi="Times New Roman" w:cs="Times New Roman"/>
          <w:sz w:val="28"/>
          <w:szCs w:val="28"/>
        </w:rPr>
        <w:t>отан</w:t>
      </w:r>
      <w:r w:rsidR="00F81ED2">
        <w:rPr>
          <w:rFonts w:ascii="Times New Roman" w:hAnsi="Times New Roman" w:cs="Times New Roman"/>
          <w:sz w:val="28"/>
          <w:szCs w:val="28"/>
        </w:rPr>
        <w:t xml:space="preserve"> </w:t>
      </w:r>
      <w:r w:rsidR="00211F71" w:rsidRPr="00087AA5">
        <w:rPr>
          <w:rFonts w:ascii="Times New Roman" w:hAnsi="Times New Roman" w:cs="Times New Roman"/>
          <w:sz w:val="28"/>
          <w:szCs w:val="28"/>
        </w:rPr>
        <w:t>учебный план</w:t>
      </w:r>
      <w:r w:rsidR="00F81ED2">
        <w:rPr>
          <w:rFonts w:ascii="Times New Roman" w:hAnsi="Times New Roman" w:cs="Times New Roman"/>
          <w:sz w:val="28"/>
          <w:szCs w:val="28"/>
        </w:rPr>
        <w:t xml:space="preserve"> </w:t>
      </w:r>
      <w:r w:rsidR="00087AA5" w:rsidRPr="00185B88">
        <w:rPr>
          <w:rFonts w:ascii="Times New Roman" w:hAnsi="Times New Roman" w:cs="Times New Roman"/>
          <w:i/>
          <w:sz w:val="28"/>
          <w:szCs w:val="28"/>
        </w:rPr>
        <w:t>(приложение 1)</w:t>
      </w:r>
      <w:r w:rsidR="00087AA5" w:rsidRPr="00087AA5">
        <w:rPr>
          <w:rFonts w:ascii="Times New Roman" w:hAnsi="Times New Roman" w:cs="Times New Roman"/>
          <w:sz w:val="28"/>
          <w:szCs w:val="28"/>
        </w:rPr>
        <w:t>, который определяет качественные и количественные характеристики адаптированной образовательной программы: объемные параметры учебной нагрузки в целом</w:t>
      </w:r>
      <w:r w:rsidR="00B13A90">
        <w:rPr>
          <w:rFonts w:ascii="Times New Roman" w:hAnsi="Times New Roman" w:cs="Times New Roman"/>
          <w:sz w:val="28"/>
          <w:szCs w:val="28"/>
        </w:rPr>
        <w:t xml:space="preserve"> и </w:t>
      </w:r>
      <w:r w:rsidR="00087AA5" w:rsidRPr="00087AA5">
        <w:rPr>
          <w:rFonts w:ascii="Times New Roman" w:hAnsi="Times New Roman" w:cs="Times New Roman"/>
          <w:sz w:val="28"/>
          <w:szCs w:val="28"/>
        </w:rPr>
        <w:t xml:space="preserve">по семестрам; перечень </w:t>
      </w:r>
      <w:r w:rsidR="00626D58">
        <w:rPr>
          <w:rFonts w:ascii="Times New Roman" w:hAnsi="Times New Roman" w:cs="Times New Roman"/>
          <w:sz w:val="28"/>
          <w:szCs w:val="28"/>
        </w:rPr>
        <w:t xml:space="preserve">учебных циклов и </w:t>
      </w:r>
      <w:r w:rsidR="00087AA5" w:rsidRPr="00087AA5">
        <w:rPr>
          <w:rFonts w:ascii="Times New Roman" w:hAnsi="Times New Roman" w:cs="Times New Roman"/>
          <w:sz w:val="28"/>
          <w:szCs w:val="28"/>
        </w:rPr>
        <w:t>дисциплин,</w:t>
      </w:r>
      <w:r w:rsidR="00626D58">
        <w:rPr>
          <w:rFonts w:ascii="Times New Roman" w:hAnsi="Times New Roman" w:cs="Times New Roman"/>
          <w:sz w:val="28"/>
          <w:szCs w:val="28"/>
        </w:rPr>
        <w:t xml:space="preserve"> учебной и производственной практик</w:t>
      </w:r>
      <w:r w:rsidR="00087AA5" w:rsidRPr="00C91FFF">
        <w:rPr>
          <w:rFonts w:ascii="Times New Roman" w:hAnsi="Times New Roman" w:cs="Times New Roman"/>
          <w:sz w:val="28"/>
          <w:szCs w:val="28"/>
        </w:rPr>
        <w:t>; последовательность изучения дисциплин; распределение различных форм промежуточной аттестации;  объемные показатели подготовки и проведения государственной итоговой аттестации.</w:t>
      </w:r>
    </w:p>
    <w:p w:rsidR="0014023A" w:rsidRPr="0014023A" w:rsidRDefault="0014023A" w:rsidP="0014023A">
      <w:pPr>
        <w:pStyle w:val="ConsPlusNormal"/>
        <w:ind w:firstLine="540"/>
        <w:jc w:val="center"/>
        <w:rPr>
          <w:rFonts w:ascii="Times New Roman" w:hAnsi="Times New Roman" w:cs="Times New Roman"/>
          <w:b/>
          <w:sz w:val="28"/>
          <w:szCs w:val="28"/>
        </w:rPr>
      </w:pPr>
      <w:r w:rsidRPr="0014023A">
        <w:rPr>
          <w:rFonts w:ascii="Times New Roman" w:hAnsi="Times New Roman" w:cs="Times New Roman"/>
          <w:b/>
          <w:sz w:val="28"/>
          <w:szCs w:val="28"/>
        </w:rPr>
        <w:t>3.2. Календарный учебный график.</w:t>
      </w:r>
    </w:p>
    <w:p w:rsidR="0014023A" w:rsidRDefault="0014023A" w:rsidP="0014023A">
      <w:pPr>
        <w:pStyle w:val="ConsPlusNormal"/>
        <w:ind w:firstLine="540"/>
        <w:jc w:val="both"/>
        <w:rPr>
          <w:rFonts w:ascii="Times New Roman" w:hAnsi="Times New Roman" w:cs="Times New Roman"/>
          <w:sz w:val="28"/>
          <w:szCs w:val="28"/>
        </w:rPr>
      </w:pPr>
      <w:r w:rsidRPr="00C91FFF">
        <w:rPr>
          <w:rFonts w:ascii="Times New Roman" w:hAnsi="Times New Roman" w:cs="Times New Roman"/>
          <w:sz w:val="28"/>
          <w:szCs w:val="28"/>
        </w:rPr>
        <w:t>В календарном учебном графике указ</w:t>
      </w:r>
      <w:r>
        <w:rPr>
          <w:rFonts w:ascii="Times New Roman" w:hAnsi="Times New Roman" w:cs="Times New Roman"/>
          <w:sz w:val="28"/>
          <w:szCs w:val="28"/>
        </w:rPr>
        <w:t>ана</w:t>
      </w:r>
      <w:r w:rsidRPr="00C91FFF">
        <w:rPr>
          <w:rFonts w:ascii="Times New Roman" w:hAnsi="Times New Roman" w:cs="Times New Roman"/>
          <w:sz w:val="28"/>
          <w:szCs w:val="28"/>
        </w:rPr>
        <w:t xml:space="preserve"> последовательность реализации адаптированной образовательной программы, включая теоретическое обучение, практики, промежуточные и итоговую аттестации, каникулы.</w:t>
      </w:r>
    </w:p>
    <w:p w:rsidR="00D14FB8" w:rsidRDefault="00D14FB8" w:rsidP="0014023A">
      <w:pPr>
        <w:pStyle w:val="ConsPlusNormal"/>
        <w:ind w:firstLine="540"/>
        <w:jc w:val="both"/>
        <w:rPr>
          <w:rFonts w:ascii="Times New Roman" w:hAnsi="Times New Roman" w:cs="Times New Roman"/>
          <w:sz w:val="28"/>
          <w:szCs w:val="28"/>
        </w:rPr>
      </w:pPr>
    </w:p>
    <w:p w:rsidR="00D14FB8" w:rsidRPr="00D14FB8" w:rsidRDefault="00D14FB8" w:rsidP="00D14FB8">
      <w:pPr>
        <w:pStyle w:val="ConsPlusNormal"/>
        <w:ind w:firstLine="540"/>
        <w:jc w:val="center"/>
        <w:rPr>
          <w:rFonts w:ascii="Times New Roman" w:hAnsi="Times New Roman" w:cs="Times New Roman"/>
          <w:b/>
          <w:sz w:val="28"/>
          <w:szCs w:val="28"/>
        </w:rPr>
      </w:pPr>
      <w:r w:rsidRPr="00D14FB8">
        <w:rPr>
          <w:rFonts w:ascii="Times New Roman" w:hAnsi="Times New Roman" w:cs="Times New Roman"/>
          <w:b/>
          <w:sz w:val="28"/>
          <w:szCs w:val="28"/>
        </w:rPr>
        <w:t>3.3. Рабочие программы.</w:t>
      </w:r>
    </w:p>
    <w:p w:rsidR="00631BCB" w:rsidRPr="00626D58" w:rsidRDefault="00626D58" w:rsidP="00631BCB">
      <w:pPr>
        <w:pStyle w:val="ConsPlusNormal"/>
        <w:ind w:firstLine="540"/>
        <w:jc w:val="both"/>
        <w:rPr>
          <w:rFonts w:ascii="Times New Roman" w:hAnsi="Times New Roman" w:cs="Times New Roman"/>
          <w:i/>
          <w:iCs/>
          <w:sz w:val="28"/>
          <w:szCs w:val="28"/>
        </w:rPr>
      </w:pPr>
      <w:r w:rsidRPr="00626D58">
        <w:rPr>
          <w:rFonts w:ascii="Times New Roman" w:hAnsi="Times New Roman" w:cs="Times New Roman"/>
          <w:i/>
          <w:iCs/>
          <w:sz w:val="28"/>
          <w:szCs w:val="28"/>
        </w:rPr>
        <w:t>Базовые образовательные дисциплины:</w:t>
      </w:r>
    </w:p>
    <w:p w:rsidR="00631BCB" w:rsidRDefault="00E56588" w:rsidP="00631B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631BCB">
        <w:rPr>
          <w:rFonts w:ascii="Times New Roman" w:hAnsi="Times New Roman" w:cs="Times New Roman"/>
          <w:sz w:val="28"/>
          <w:szCs w:val="28"/>
        </w:rPr>
        <w:t xml:space="preserve">программа </w:t>
      </w:r>
      <w:r w:rsidR="00626D58">
        <w:rPr>
          <w:rFonts w:ascii="Times New Roman" w:hAnsi="Times New Roman" w:cs="Times New Roman"/>
          <w:sz w:val="28"/>
          <w:szCs w:val="28"/>
        </w:rPr>
        <w:t>ОБД</w:t>
      </w:r>
      <w:r w:rsidR="00631BCB">
        <w:rPr>
          <w:rFonts w:ascii="Times New Roman" w:hAnsi="Times New Roman" w:cs="Times New Roman"/>
          <w:sz w:val="28"/>
          <w:szCs w:val="28"/>
        </w:rPr>
        <w:t xml:space="preserve">.01 </w:t>
      </w:r>
      <w:r w:rsidR="00626D58">
        <w:rPr>
          <w:rFonts w:ascii="Times New Roman" w:hAnsi="Times New Roman" w:cs="Times New Roman"/>
          <w:sz w:val="28"/>
          <w:szCs w:val="28"/>
        </w:rPr>
        <w:t>Физическая культура</w:t>
      </w:r>
    </w:p>
    <w:p w:rsidR="00C3507F" w:rsidRDefault="00626D58" w:rsidP="00140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программа ОБД.02 История и культура родного края</w:t>
      </w:r>
    </w:p>
    <w:p w:rsidR="00626D58" w:rsidRDefault="00626D58" w:rsidP="00140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программа ОБД.03 Основы безопасности жизнедеятельности</w:t>
      </w:r>
    </w:p>
    <w:p w:rsidR="00626D58" w:rsidRDefault="00626D58" w:rsidP="00626D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программа ОБД.04 Основы информатики</w:t>
      </w:r>
    </w:p>
    <w:p w:rsidR="00C3507F" w:rsidRPr="00C5603D" w:rsidRDefault="00626D58" w:rsidP="0014023A">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Адаптационный учебный</w:t>
      </w:r>
      <w:r w:rsidR="00C3507F" w:rsidRPr="00C5603D">
        <w:rPr>
          <w:rFonts w:ascii="Times New Roman" w:hAnsi="Times New Roman" w:cs="Times New Roman"/>
          <w:i/>
          <w:sz w:val="28"/>
          <w:szCs w:val="28"/>
        </w:rPr>
        <w:t xml:space="preserve"> цикл</w:t>
      </w:r>
    </w:p>
    <w:p w:rsidR="00C3507F" w:rsidRDefault="00E56588" w:rsidP="00140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C3507F">
        <w:rPr>
          <w:rFonts w:ascii="Times New Roman" w:hAnsi="Times New Roman" w:cs="Times New Roman"/>
          <w:sz w:val="28"/>
          <w:szCs w:val="28"/>
        </w:rPr>
        <w:t xml:space="preserve">программа </w:t>
      </w:r>
      <w:r w:rsidR="00626D58">
        <w:rPr>
          <w:rFonts w:ascii="Times New Roman" w:hAnsi="Times New Roman" w:cs="Times New Roman"/>
          <w:sz w:val="28"/>
          <w:szCs w:val="28"/>
        </w:rPr>
        <w:t>АУД 01. Этика и психология общения. Социально-бытовая ориентация</w:t>
      </w:r>
    </w:p>
    <w:p w:rsidR="00626D58" w:rsidRDefault="00626D58" w:rsidP="00626D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программа АУД 02. Адаптация выпускника на рынке труда</w:t>
      </w:r>
    </w:p>
    <w:p w:rsidR="00626D58" w:rsidRDefault="00626D58" w:rsidP="00626D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программа АУД 01. Развитие речи и письма</w:t>
      </w:r>
    </w:p>
    <w:p w:rsidR="00626D58" w:rsidRDefault="00626D58" w:rsidP="00626D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программа АУД 01. Коррекционно-развивающие уроки</w:t>
      </w:r>
    </w:p>
    <w:p w:rsidR="00C3507F" w:rsidRPr="0041566C" w:rsidRDefault="00C3507F" w:rsidP="0014023A">
      <w:pPr>
        <w:pStyle w:val="ConsPlusNormal"/>
        <w:ind w:firstLine="540"/>
        <w:jc w:val="both"/>
        <w:rPr>
          <w:rFonts w:ascii="Times New Roman" w:hAnsi="Times New Roman" w:cs="Times New Roman"/>
          <w:i/>
          <w:sz w:val="28"/>
          <w:szCs w:val="28"/>
        </w:rPr>
      </w:pPr>
      <w:r w:rsidRPr="0041566C">
        <w:rPr>
          <w:rFonts w:ascii="Times New Roman" w:hAnsi="Times New Roman" w:cs="Times New Roman"/>
          <w:i/>
          <w:sz w:val="28"/>
          <w:szCs w:val="28"/>
        </w:rPr>
        <w:t>Общепрофессиональны</w:t>
      </w:r>
      <w:r w:rsidR="00626D58">
        <w:rPr>
          <w:rFonts w:ascii="Times New Roman" w:hAnsi="Times New Roman" w:cs="Times New Roman"/>
          <w:i/>
          <w:sz w:val="28"/>
          <w:szCs w:val="28"/>
        </w:rPr>
        <w:t>й</w:t>
      </w:r>
      <w:r w:rsidR="00F81ED2">
        <w:rPr>
          <w:rFonts w:ascii="Times New Roman" w:hAnsi="Times New Roman" w:cs="Times New Roman"/>
          <w:i/>
          <w:sz w:val="28"/>
          <w:szCs w:val="28"/>
        </w:rPr>
        <w:t xml:space="preserve"> </w:t>
      </w:r>
      <w:r w:rsidR="00626D58">
        <w:rPr>
          <w:rFonts w:ascii="Times New Roman" w:hAnsi="Times New Roman" w:cs="Times New Roman"/>
          <w:i/>
          <w:sz w:val="28"/>
          <w:szCs w:val="28"/>
        </w:rPr>
        <w:t>учебный цикл</w:t>
      </w:r>
    </w:p>
    <w:p w:rsidR="00C3507F" w:rsidRDefault="00E56588" w:rsidP="00140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C3507F">
        <w:rPr>
          <w:rFonts w:ascii="Times New Roman" w:hAnsi="Times New Roman" w:cs="Times New Roman"/>
          <w:sz w:val="28"/>
          <w:szCs w:val="28"/>
        </w:rPr>
        <w:t xml:space="preserve">программа ОП.01 </w:t>
      </w:r>
      <w:r w:rsidR="00626D58">
        <w:rPr>
          <w:rFonts w:ascii="Times New Roman" w:hAnsi="Times New Roman" w:cs="Times New Roman"/>
          <w:sz w:val="28"/>
          <w:szCs w:val="28"/>
        </w:rPr>
        <w:t>Охрана окружающей среды и дендрология</w:t>
      </w:r>
    </w:p>
    <w:p w:rsidR="00C3507F" w:rsidRDefault="00E56588" w:rsidP="00140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C3507F">
        <w:rPr>
          <w:rFonts w:ascii="Times New Roman" w:hAnsi="Times New Roman" w:cs="Times New Roman"/>
          <w:sz w:val="28"/>
          <w:szCs w:val="28"/>
        </w:rPr>
        <w:t xml:space="preserve">программа ОП.02 </w:t>
      </w:r>
      <w:r w:rsidR="00626D58">
        <w:rPr>
          <w:rFonts w:ascii="Times New Roman" w:hAnsi="Times New Roman" w:cs="Times New Roman"/>
          <w:sz w:val="28"/>
          <w:szCs w:val="28"/>
        </w:rPr>
        <w:t>Основы зеленого строительства и охрана труда</w:t>
      </w:r>
    </w:p>
    <w:p w:rsidR="00CC798F" w:rsidRPr="0041566C" w:rsidRDefault="00CC798F" w:rsidP="0014023A">
      <w:pPr>
        <w:pStyle w:val="ConsPlusNormal"/>
        <w:ind w:firstLine="540"/>
        <w:jc w:val="both"/>
        <w:rPr>
          <w:rFonts w:ascii="Times New Roman" w:hAnsi="Times New Roman" w:cs="Times New Roman"/>
          <w:i/>
          <w:sz w:val="28"/>
          <w:szCs w:val="28"/>
        </w:rPr>
      </w:pPr>
      <w:r w:rsidRPr="0041566C">
        <w:rPr>
          <w:rFonts w:ascii="Times New Roman" w:hAnsi="Times New Roman" w:cs="Times New Roman"/>
          <w:i/>
          <w:sz w:val="28"/>
          <w:szCs w:val="28"/>
        </w:rPr>
        <w:t>Профессиональны</w:t>
      </w:r>
      <w:r w:rsidR="00626D58">
        <w:rPr>
          <w:rFonts w:ascii="Times New Roman" w:hAnsi="Times New Roman" w:cs="Times New Roman"/>
          <w:i/>
          <w:sz w:val="28"/>
          <w:szCs w:val="28"/>
        </w:rPr>
        <w:t>й</w:t>
      </w:r>
      <w:r w:rsidR="00F81ED2">
        <w:rPr>
          <w:rFonts w:ascii="Times New Roman" w:hAnsi="Times New Roman" w:cs="Times New Roman"/>
          <w:i/>
          <w:sz w:val="28"/>
          <w:szCs w:val="28"/>
        </w:rPr>
        <w:t xml:space="preserve"> </w:t>
      </w:r>
      <w:r w:rsidR="00626D58">
        <w:rPr>
          <w:rFonts w:ascii="Times New Roman" w:hAnsi="Times New Roman" w:cs="Times New Roman"/>
          <w:i/>
          <w:sz w:val="28"/>
          <w:szCs w:val="28"/>
        </w:rPr>
        <w:t>учебный цикл</w:t>
      </w:r>
    </w:p>
    <w:p w:rsidR="00CC798F" w:rsidRDefault="00E56588" w:rsidP="00140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8C16C3">
        <w:rPr>
          <w:rFonts w:ascii="Times New Roman" w:hAnsi="Times New Roman" w:cs="Times New Roman"/>
          <w:sz w:val="28"/>
          <w:szCs w:val="28"/>
        </w:rPr>
        <w:t xml:space="preserve">программа </w:t>
      </w:r>
      <w:r w:rsidR="00626D58">
        <w:rPr>
          <w:rFonts w:ascii="Times New Roman" w:hAnsi="Times New Roman" w:cs="Times New Roman"/>
          <w:sz w:val="28"/>
          <w:szCs w:val="28"/>
        </w:rPr>
        <w:t xml:space="preserve">П </w:t>
      </w:r>
      <w:r w:rsidR="008C16C3">
        <w:rPr>
          <w:rFonts w:ascii="Times New Roman" w:hAnsi="Times New Roman" w:cs="Times New Roman"/>
          <w:sz w:val="28"/>
          <w:szCs w:val="28"/>
        </w:rPr>
        <w:t>01.</w:t>
      </w:r>
      <w:r w:rsidR="00626D58">
        <w:rPr>
          <w:rFonts w:ascii="Times New Roman" w:hAnsi="Times New Roman" w:cs="Times New Roman"/>
          <w:sz w:val="28"/>
          <w:szCs w:val="28"/>
        </w:rPr>
        <w:t>Технология зеленого строительства</w:t>
      </w:r>
    </w:p>
    <w:p w:rsidR="008C16C3" w:rsidRDefault="00E56588" w:rsidP="00140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8C16C3">
        <w:rPr>
          <w:rFonts w:ascii="Times New Roman" w:hAnsi="Times New Roman" w:cs="Times New Roman"/>
          <w:sz w:val="28"/>
          <w:szCs w:val="28"/>
        </w:rPr>
        <w:t xml:space="preserve">программа </w:t>
      </w:r>
      <w:r w:rsidR="00626D58">
        <w:rPr>
          <w:rFonts w:ascii="Times New Roman" w:hAnsi="Times New Roman" w:cs="Times New Roman"/>
          <w:sz w:val="28"/>
          <w:szCs w:val="28"/>
        </w:rPr>
        <w:t>УП</w:t>
      </w:r>
      <w:r w:rsidR="008C16C3">
        <w:rPr>
          <w:rFonts w:ascii="Times New Roman" w:hAnsi="Times New Roman" w:cs="Times New Roman"/>
          <w:sz w:val="28"/>
          <w:szCs w:val="28"/>
        </w:rPr>
        <w:t xml:space="preserve">. </w:t>
      </w:r>
      <w:r w:rsidR="00626D58">
        <w:rPr>
          <w:rFonts w:ascii="Times New Roman" w:hAnsi="Times New Roman" w:cs="Times New Roman"/>
          <w:sz w:val="28"/>
          <w:szCs w:val="28"/>
        </w:rPr>
        <w:t>Учебная практика</w:t>
      </w:r>
    </w:p>
    <w:p w:rsidR="00626D58" w:rsidRDefault="00626D58" w:rsidP="00D91C1A">
      <w:pPr>
        <w:tabs>
          <w:tab w:val="left" w:pos="567"/>
        </w:tabs>
        <w:ind w:firstLine="567"/>
        <w:rPr>
          <w:sz w:val="28"/>
          <w:szCs w:val="28"/>
        </w:rPr>
      </w:pPr>
      <w:r>
        <w:rPr>
          <w:sz w:val="28"/>
          <w:szCs w:val="28"/>
        </w:rPr>
        <w:t xml:space="preserve">Рабочая программа ПП. </w:t>
      </w:r>
      <w:r w:rsidR="00DF7A57">
        <w:rPr>
          <w:sz w:val="28"/>
          <w:szCs w:val="28"/>
        </w:rPr>
        <w:t>Производственная практика</w:t>
      </w:r>
    </w:p>
    <w:p w:rsidR="00D91C1A" w:rsidRDefault="00E56588" w:rsidP="00D91C1A">
      <w:pPr>
        <w:tabs>
          <w:tab w:val="left" w:pos="567"/>
        </w:tabs>
        <w:ind w:firstLine="567"/>
        <w:rPr>
          <w:sz w:val="28"/>
          <w:szCs w:val="28"/>
        </w:rPr>
      </w:pPr>
      <w:r>
        <w:rPr>
          <w:sz w:val="28"/>
          <w:szCs w:val="28"/>
        </w:rPr>
        <w:t xml:space="preserve">Рабочая </w:t>
      </w:r>
      <w:r w:rsidR="00B05DAC">
        <w:rPr>
          <w:sz w:val="28"/>
          <w:szCs w:val="28"/>
        </w:rPr>
        <w:t>программа</w:t>
      </w:r>
      <w:r w:rsidR="00F81ED2">
        <w:rPr>
          <w:sz w:val="28"/>
          <w:szCs w:val="28"/>
        </w:rPr>
        <w:t xml:space="preserve"> </w:t>
      </w:r>
      <w:r w:rsidR="00D91C1A">
        <w:rPr>
          <w:sz w:val="28"/>
          <w:szCs w:val="28"/>
        </w:rPr>
        <w:t>итоговой аттестации</w:t>
      </w:r>
    </w:p>
    <w:p w:rsidR="00D91C1A" w:rsidRDefault="00D91C1A" w:rsidP="00D91C1A">
      <w:pPr>
        <w:tabs>
          <w:tab w:val="left" w:pos="567"/>
        </w:tabs>
        <w:ind w:firstLine="567"/>
        <w:rPr>
          <w:sz w:val="28"/>
          <w:szCs w:val="28"/>
        </w:rPr>
      </w:pPr>
    </w:p>
    <w:p w:rsidR="00DF7A57" w:rsidRDefault="00DF7A57" w:rsidP="00D91C1A">
      <w:pPr>
        <w:tabs>
          <w:tab w:val="left" w:pos="567"/>
        </w:tabs>
        <w:ind w:firstLine="567"/>
        <w:rPr>
          <w:sz w:val="28"/>
          <w:szCs w:val="28"/>
        </w:rPr>
      </w:pPr>
    </w:p>
    <w:p w:rsidR="00DF7A57" w:rsidRDefault="00DF7A57" w:rsidP="00D91C1A">
      <w:pPr>
        <w:tabs>
          <w:tab w:val="left" w:pos="567"/>
        </w:tabs>
        <w:ind w:firstLine="567"/>
        <w:rPr>
          <w:sz w:val="28"/>
          <w:szCs w:val="28"/>
        </w:rPr>
      </w:pPr>
    </w:p>
    <w:p w:rsidR="00DF7A57" w:rsidRDefault="00DF7A57" w:rsidP="00D91C1A">
      <w:pPr>
        <w:tabs>
          <w:tab w:val="left" w:pos="567"/>
        </w:tabs>
        <w:ind w:firstLine="567"/>
        <w:rPr>
          <w:sz w:val="28"/>
          <w:szCs w:val="28"/>
        </w:rPr>
      </w:pPr>
    </w:p>
    <w:p w:rsidR="00DF7A57" w:rsidRDefault="00DF7A57" w:rsidP="00D91C1A">
      <w:pPr>
        <w:tabs>
          <w:tab w:val="left" w:pos="567"/>
        </w:tabs>
        <w:ind w:firstLine="567"/>
        <w:rPr>
          <w:sz w:val="28"/>
          <w:szCs w:val="28"/>
        </w:rPr>
      </w:pPr>
    </w:p>
    <w:p w:rsidR="00B72E99" w:rsidRPr="00221585" w:rsidRDefault="00B72E99" w:rsidP="00D91C1A">
      <w:pPr>
        <w:tabs>
          <w:tab w:val="left" w:pos="567"/>
        </w:tabs>
        <w:ind w:firstLine="567"/>
        <w:jc w:val="center"/>
        <w:rPr>
          <w:b/>
          <w:sz w:val="28"/>
          <w:szCs w:val="28"/>
        </w:rPr>
      </w:pPr>
    </w:p>
    <w:p w:rsidR="00D91C1A" w:rsidRDefault="00D91C1A" w:rsidP="00D91C1A">
      <w:pPr>
        <w:tabs>
          <w:tab w:val="left" w:pos="567"/>
        </w:tabs>
        <w:ind w:firstLine="567"/>
        <w:jc w:val="center"/>
        <w:rPr>
          <w:b/>
          <w:sz w:val="28"/>
          <w:szCs w:val="28"/>
        </w:rPr>
      </w:pPr>
      <w:r w:rsidRPr="00D91C1A">
        <w:rPr>
          <w:b/>
          <w:sz w:val="28"/>
          <w:szCs w:val="28"/>
        </w:rPr>
        <w:lastRenderedPageBreak/>
        <w:t>4. КОНТРОЛЬ И ОЦЕНКА РЕЗУЛЬТАТОВ ОСВОЕНИЯ АДАПТИРОВАННОЙ ПРОГРАММЫ</w:t>
      </w:r>
      <w:r w:rsidR="00DF7A57">
        <w:rPr>
          <w:b/>
          <w:sz w:val="28"/>
          <w:szCs w:val="28"/>
        </w:rPr>
        <w:t xml:space="preserve"> ПРОФЕССИОНАЛЬНОГО ОБУЧЕНИЯ</w:t>
      </w:r>
    </w:p>
    <w:p w:rsidR="00B72E99" w:rsidRPr="00221585" w:rsidRDefault="00B72E99" w:rsidP="007D3127">
      <w:pPr>
        <w:tabs>
          <w:tab w:val="left" w:pos="567"/>
        </w:tabs>
        <w:ind w:firstLine="567"/>
        <w:jc w:val="center"/>
        <w:rPr>
          <w:b/>
          <w:sz w:val="28"/>
          <w:szCs w:val="28"/>
        </w:rPr>
      </w:pPr>
    </w:p>
    <w:p w:rsidR="007D3127" w:rsidRDefault="007D3127" w:rsidP="007D3127">
      <w:pPr>
        <w:tabs>
          <w:tab w:val="left" w:pos="567"/>
        </w:tabs>
        <w:ind w:firstLine="567"/>
        <w:jc w:val="center"/>
        <w:rPr>
          <w:b/>
          <w:sz w:val="28"/>
          <w:szCs w:val="28"/>
        </w:rPr>
      </w:pPr>
      <w:r>
        <w:rPr>
          <w:b/>
          <w:sz w:val="28"/>
          <w:szCs w:val="28"/>
        </w:rPr>
        <w:t>4.1.Текущий контроль успеваемости и промежуточная аттестация обучающихся</w:t>
      </w:r>
    </w:p>
    <w:p w:rsidR="00B72E99" w:rsidRPr="00221585" w:rsidRDefault="00B72E99" w:rsidP="00B72E99">
      <w:pPr>
        <w:tabs>
          <w:tab w:val="left" w:pos="567"/>
        </w:tabs>
        <w:ind w:firstLine="567"/>
        <w:jc w:val="both"/>
        <w:rPr>
          <w:color w:val="FF0000"/>
          <w:spacing w:val="-1"/>
          <w:sz w:val="28"/>
          <w:szCs w:val="28"/>
        </w:rPr>
      </w:pPr>
    </w:p>
    <w:p w:rsidR="00DF7A57" w:rsidRPr="00DF7A57" w:rsidRDefault="00DF7A57" w:rsidP="00DF7A57">
      <w:pPr>
        <w:autoSpaceDE w:val="0"/>
        <w:autoSpaceDN w:val="0"/>
        <w:adjustRightInd w:val="0"/>
        <w:ind w:firstLine="567"/>
        <w:jc w:val="both"/>
        <w:rPr>
          <w:color w:val="000000"/>
          <w:sz w:val="28"/>
          <w:szCs w:val="28"/>
        </w:rPr>
      </w:pPr>
      <w:r w:rsidRPr="00DF7A57">
        <w:rPr>
          <w:color w:val="000000"/>
          <w:sz w:val="28"/>
          <w:szCs w:val="28"/>
        </w:rPr>
        <w:t xml:space="preserve">Оценка качества освоения программы включает: текущий контроль успеваемости, промежуточную и итоговую аттестации. </w:t>
      </w:r>
    </w:p>
    <w:p w:rsidR="00DF7A57" w:rsidRPr="00DF7A57" w:rsidRDefault="00DF7A57" w:rsidP="00DF7A57">
      <w:pPr>
        <w:autoSpaceDE w:val="0"/>
        <w:autoSpaceDN w:val="0"/>
        <w:adjustRightInd w:val="0"/>
        <w:ind w:firstLine="567"/>
        <w:jc w:val="both"/>
        <w:rPr>
          <w:color w:val="000000"/>
          <w:sz w:val="28"/>
          <w:szCs w:val="28"/>
        </w:rPr>
      </w:pPr>
      <w:r w:rsidRPr="00DF7A57">
        <w:rPr>
          <w:color w:val="000000"/>
          <w:sz w:val="28"/>
          <w:szCs w:val="28"/>
        </w:rPr>
        <w:t xml:space="preserve">Конкретные формы и процедуры текущего контроля успеваемости и промежуточной аттестации обучающихся с ограниченными возможностями здоровья устанавливаются с учетом ограничений здоровья. </w:t>
      </w:r>
    </w:p>
    <w:p w:rsidR="00DF7A57" w:rsidRPr="00DF7A57" w:rsidRDefault="00DF7A57" w:rsidP="00DF7A57">
      <w:pPr>
        <w:autoSpaceDE w:val="0"/>
        <w:autoSpaceDN w:val="0"/>
        <w:adjustRightInd w:val="0"/>
        <w:ind w:firstLine="567"/>
        <w:jc w:val="both"/>
        <w:rPr>
          <w:color w:val="000000"/>
          <w:sz w:val="28"/>
          <w:szCs w:val="28"/>
        </w:rPr>
      </w:pPr>
      <w:r w:rsidRPr="00DF7A57">
        <w:rPr>
          <w:color w:val="000000"/>
          <w:sz w:val="28"/>
          <w:szCs w:val="28"/>
        </w:rPr>
        <w:t xml:space="preserve">Текущий контроль проводят в пределах учебного времени, отведенного на соответствующую учебную дисциплину. </w:t>
      </w:r>
    </w:p>
    <w:p w:rsidR="00DF7A57" w:rsidRPr="00DF7A57" w:rsidRDefault="00DF7A57" w:rsidP="00DF7A57">
      <w:pPr>
        <w:autoSpaceDE w:val="0"/>
        <w:autoSpaceDN w:val="0"/>
        <w:adjustRightInd w:val="0"/>
        <w:ind w:firstLine="567"/>
        <w:jc w:val="both"/>
        <w:rPr>
          <w:color w:val="000000"/>
          <w:sz w:val="28"/>
          <w:szCs w:val="28"/>
        </w:rPr>
      </w:pPr>
      <w:r w:rsidRPr="00DF7A57">
        <w:rPr>
          <w:color w:val="000000"/>
          <w:sz w:val="28"/>
          <w:szCs w:val="28"/>
        </w:rPr>
        <w:t xml:space="preserve">Освоение дисциплин учебных циклов и практики завершается дифференцированным зачётом, который проводится за счёт учебного времени, отведённого на дисциплину или практику. </w:t>
      </w:r>
    </w:p>
    <w:p w:rsidR="00DF7A57" w:rsidRPr="00DF7A57" w:rsidRDefault="00DF7A57" w:rsidP="00DF7A57">
      <w:pPr>
        <w:autoSpaceDE w:val="0"/>
        <w:autoSpaceDN w:val="0"/>
        <w:adjustRightInd w:val="0"/>
        <w:ind w:firstLine="567"/>
        <w:jc w:val="both"/>
        <w:rPr>
          <w:color w:val="000000"/>
          <w:sz w:val="28"/>
          <w:szCs w:val="28"/>
        </w:rPr>
      </w:pPr>
      <w:r w:rsidRPr="00DF7A57">
        <w:rPr>
          <w:color w:val="000000"/>
          <w:sz w:val="28"/>
          <w:szCs w:val="28"/>
        </w:rPr>
        <w:t>По учебн</w:t>
      </w:r>
      <w:r w:rsidR="00E33219">
        <w:rPr>
          <w:color w:val="000000"/>
          <w:sz w:val="28"/>
          <w:szCs w:val="28"/>
        </w:rPr>
        <w:t>ым</w:t>
      </w:r>
      <w:r w:rsidRPr="00DF7A57">
        <w:rPr>
          <w:color w:val="000000"/>
          <w:sz w:val="28"/>
          <w:szCs w:val="28"/>
        </w:rPr>
        <w:t xml:space="preserve"> дисциплин</w:t>
      </w:r>
      <w:r w:rsidR="00E33219">
        <w:rPr>
          <w:color w:val="000000"/>
          <w:sz w:val="28"/>
          <w:szCs w:val="28"/>
        </w:rPr>
        <w:t>ам</w:t>
      </w:r>
      <w:r w:rsidRPr="00DF7A57">
        <w:rPr>
          <w:color w:val="000000"/>
          <w:sz w:val="28"/>
          <w:szCs w:val="28"/>
        </w:rPr>
        <w:t xml:space="preserve"> «</w:t>
      </w:r>
      <w:r w:rsidR="00E33219">
        <w:rPr>
          <w:color w:val="000000"/>
          <w:sz w:val="28"/>
          <w:szCs w:val="28"/>
        </w:rPr>
        <w:t>История и культура родного края</w:t>
      </w:r>
      <w:r w:rsidRPr="00DF7A57">
        <w:rPr>
          <w:color w:val="000000"/>
          <w:sz w:val="28"/>
          <w:szCs w:val="28"/>
        </w:rPr>
        <w:t>»</w:t>
      </w:r>
      <w:r w:rsidR="00E33219">
        <w:rPr>
          <w:color w:val="000000"/>
          <w:sz w:val="28"/>
          <w:szCs w:val="28"/>
        </w:rPr>
        <w:t>, «Адаптация выпускника на рынке труда», «Развитие речи и письма»</w:t>
      </w:r>
      <w:r w:rsidRPr="00DF7A57">
        <w:rPr>
          <w:color w:val="000000"/>
          <w:sz w:val="28"/>
          <w:szCs w:val="28"/>
        </w:rPr>
        <w:t xml:space="preserve"> промежуточная аттестация предусмотрена в форме </w:t>
      </w:r>
      <w:r w:rsidR="00E33219">
        <w:rPr>
          <w:color w:val="000000"/>
          <w:sz w:val="28"/>
          <w:szCs w:val="28"/>
        </w:rPr>
        <w:t>зачетов</w:t>
      </w:r>
      <w:r w:rsidRPr="00DF7A57">
        <w:rPr>
          <w:color w:val="000000"/>
          <w:sz w:val="28"/>
          <w:szCs w:val="28"/>
        </w:rPr>
        <w:t xml:space="preserve">. </w:t>
      </w:r>
    </w:p>
    <w:p w:rsidR="00DF7A57" w:rsidRPr="00DF7A57" w:rsidRDefault="00DF7A57" w:rsidP="00DF7A57">
      <w:pPr>
        <w:autoSpaceDE w:val="0"/>
        <w:autoSpaceDN w:val="0"/>
        <w:adjustRightInd w:val="0"/>
        <w:ind w:firstLine="567"/>
        <w:jc w:val="both"/>
        <w:rPr>
          <w:color w:val="000000"/>
          <w:sz w:val="28"/>
          <w:szCs w:val="28"/>
        </w:rPr>
      </w:pPr>
      <w:r w:rsidRPr="00DF7A57">
        <w:rPr>
          <w:color w:val="000000"/>
          <w:sz w:val="28"/>
          <w:szCs w:val="28"/>
        </w:rPr>
        <w:t xml:space="preserve">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предусматривается увеличение времени на подготовку к зачетам, а также предоставление дополнительного времени для подготовки ответа на зачете. Возможно установление </w:t>
      </w:r>
      <w:r w:rsidR="00E33219">
        <w:rPr>
          <w:color w:val="000000"/>
          <w:sz w:val="28"/>
          <w:szCs w:val="28"/>
        </w:rPr>
        <w:t>колледжем</w:t>
      </w:r>
      <w:r w:rsidRPr="00DF7A57">
        <w:rPr>
          <w:color w:val="000000"/>
          <w:sz w:val="28"/>
          <w:szCs w:val="28"/>
        </w:rPr>
        <w:t xml:space="preserve"> индивидуальных графиков прохождения промежуточной аттестации обучающимися с ограниченными возможностями здоровья. </w:t>
      </w:r>
    </w:p>
    <w:p w:rsidR="00DF7A57" w:rsidRPr="00DF7A57" w:rsidRDefault="00DF7A57" w:rsidP="00DF7A57">
      <w:pPr>
        <w:pStyle w:val="ConsPlusNormal"/>
        <w:ind w:firstLine="567"/>
        <w:jc w:val="both"/>
        <w:rPr>
          <w:rFonts w:ascii="Times New Roman" w:hAnsi="Times New Roman" w:cs="Times New Roman"/>
          <w:color w:val="000000"/>
          <w:sz w:val="28"/>
          <w:szCs w:val="28"/>
        </w:rPr>
      </w:pPr>
      <w:r w:rsidRPr="00DF7A57">
        <w:rPr>
          <w:rFonts w:ascii="Times New Roman" w:hAnsi="Times New Roman" w:cs="Times New Roman"/>
          <w:color w:val="000000"/>
          <w:sz w:val="28"/>
          <w:szCs w:val="28"/>
        </w:rPr>
        <w:t xml:space="preserve">Формы и условия проведения промежуточной аттестации доводятся до сведения обучающихся вначале обучения. </w:t>
      </w:r>
    </w:p>
    <w:p w:rsidR="00DF7A57" w:rsidRDefault="00DF7A57" w:rsidP="00DF7A57">
      <w:pPr>
        <w:pStyle w:val="ConsPlusNormal"/>
        <w:ind w:firstLine="0"/>
        <w:jc w:val="center"/>
        <w:rPr>
          <w:rFonts w:ascii="Times New Roman" w:hAnsi="Times New Roman" w:cs="Times New Roman"/>
          <w:color w:val="000000"/>
          <w:sz w:val="23"/>
          <w:szCs w:val="23"/>
        </w:rPr>
      </w:pPr>
    </w:p>
    <w:p w:rsidR="00E978E4" w:rsidRPr="008A3B4F" w:rsidRDefault="00E978E4" w:rsidP="00DF7A57">
      <w:pPr>
        <w:pStyle w:val="ConsPlusNormal"/>
        <w:ind w:firstLine="0"/>
        <w:jc w:val="center"/>
        <w:rPr>
          <w:rFonts w:ascii="Times New Roman" w:hAnsi="Times New Roman" w:cs="Times New Roman"/>
          <w:sz w:val="28"/>
          <w:szCs w:val="28"/>
        </w:rPr>
      </w:pPr>
      <w:r w:rsidRPr="008A3B4F">
        <w:rPr>
          <w:rFonts w:ascii="Times New Roman" w:hAnsi="Times New Roman" w:cs="Times New Roman"/>
          <w:b/>
          <w:sz w:val="28"/>
          <w:szCs w:val="28"/>
        </w:rPr>
        <w:t>4.2. Организация итоговой аттестации выпускников с ограниченными возможностями здоровья</w:t>
      </w:r>
      <w:r w:rsidRPr="008A3B4F">
        <w:rPr>
          <w:rFonts w:ascii="Times New Roman" w:hAnsi="Times New Roman" w:cs="Times New Roman"/>
          <w:sz w:val="28"/>
          <w:szCs w:val="28"/>
        </w:rPr>
        <w:t>.</w:t>
      </w:r>
    </w:p>
    <w:p w:rsidR="00E978E4" w:rsidRPr="008A3B4F" w:rsidRDefault="00E978E4" w:rsidP="00E978E4">
      <w:pPr>
        <w:pStyle w:val="ConsPlusNormal"/>
        <w:ind w:firstLine="540"/>
        <w:jc w:val="both"/>
        <w:rPr>
          <w:rFonts w:ascii="Times New Roman" w:hAnsi="Times New Roman" w:cs="Times New Roman"/>
          <w:sz w:val="28"/>
          <w:szCs w:val="28"/>
        </w:rPr>
      </w:pPr>
    </w:p>
    <w:p w:rsidR="00E00430" w:rsidRPr="00E00430" w:rsidRDefault="00E00430" w:rsidP="00E00430">
      <w:pPr>
        <w:autoSpaceDE w:val="0"/>
        <w:autoSpaceDN w:val="0"/>
        <w:adjustRightInd w:val="0"/>
        <w:ind w:firstLine="567"/>
        <w:jc w:val="both"/>
        <w:rPr>
          <w:color w:val="000000"/>
          <w:sz w:val="28"/>
          <w:szCs w:val="28"/>
        </w:rPr>
      </w:pPr>
      <w:r w:rsidRPr="00E00430">
        <w:rPr>
          <w:color w:val="000000"/>
          <w:sz w:val="28"/>
          <w:szCs w:val="28"/>
        </w:rPr>
        <w:t>Профессиональное обучение по профессии</w:t>
      </w:r>
      <w:r w:rsidRPr="00E00430">
        <w:rPr>
          <w:bCs/>
          <w:sz w:val="28"/>
          <w:szCs w:val="28"/>
        </w:rPr>
        <w:t>17513 Рабочий зеленого строительства</w:t>
      </w:r>
      <w:r w:rsidRPr="00E00430">
        <w:rPr>
          <w:color w:val="000000"/>
          <w:sz w:val="28"/>
          <w:szCs w:val="28"/>
        </w:rPr>
        <w:t xml:space="preserve"> завершается итоговой аттестацией в форме квалификационного экзамена. 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по професси</w:t>
      </w:r>
      <w:r>
        <w:rPr>
          <w:color w:val="000000"/>
          <w:sz w:val="28"/>
          <w:szCs w:val="28"/>
        </w:rPr>
        <w:t>и</w:t>
      </w:r>
      <w:r w:rsidRPr="00E00430">
        <w:rPr>
          <w:color w:val="000000"/>
          <w:sz w:val="28"/>
          <w:szCs w:val="28"/>
        </w:rPr>
        <w:t xml:space="preserve">. </w:t>
      </w:r>
    </w:p>
    <w:p w:rsidR="00E00430" w:rsidRPr="00E00430" w:rsidRDefault="00E00430" w:rsidP="00E00430">
      <w:pPr>
        <w:autoSpaceDE w:val="0"/>
        <w:autoSpaceDN w:val="0"/>
        <w:adjustRightInd w:val="0"/>
        <w:ind w:firstLine="567"/>
        <w:jc w:val="both"/>
        <w:rPr>
          <w:color w:val="000000"/>
          <w:sz w:val="28"/>
          <w:szCs w:val="28"/>
        </w:rPr>
      </w:pPr>
      <w:r w:rsidRPr="00E00430">
        <w:rPr>
          <w:color w:val="000000"/>
          <w:sz w:val="28"/>
          <w:szCs w:val="28"/>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w:t>
      </w:r>
    </w:p>
    <w:p w:rsidR="00E00430" w:rsidRPr="00E00430" w:rsidRDefault="00E00430" w:rsidP="00E00430">
      <w:pPr>
        <w:autoSpaceDE w:val="0"/>
        <w:autoSpaceDN w:val="0"/>
        <w:adjustRightInd w:val="0"/>
        <w:ind w:firstLine="567"/>
        <w:jc w:val="both"/>
        <w:rPr>
          <w:color w:val="000000"/>
          <w:sz w:val="28"/>
          <w:szCs w:val="28"/>
        </w:rPr>
      </w:pPr>
      <w:r w:rsidRPr="00E00430">
        <w:rPr>
          <w:color w:val="000000"/>
          <w:sz w:val="28"/>
          <w:szCs w:val="28"/>
        </w:rPr>
        <w:lastRenderedPageBreak/>
        <w:t xml:space="preserve">К проведению квалификационного экзамена привлекаются представители работодателей. </w:t>
      </w:r>
    </w:p>
    <w:p w:rsidR="00221585" w:rsidRPr="00E00430" w:rsidRDefault="00E00430" w:rsidP="00E00430">
      <w:pPr>
        <w:pStyle w:val="ConsPlusNormal"/>
        <w:ind w:firstLine="567"/>
        <w:jc w:val="both"/>
        <w:rPr>
          <w:rFonts w:ascii="Times New Roman" w:hAnsi="Times New Roman" w:cs="Times New Roman"/>
          <w:b/>
          <w:sz w:val="28"/>
          <w:szCs w:val="28"/>
        </w:rPr>
      </w:pPr>
      <w:r w:rsidRPr="00E00430">
        <w:rPr>
          <w:rFonts w:ascii="Times New Roman" w:hAnsi="Times New Roman" w:cs="Times New Roman"/>
          <w:color w:val="000000"/>
          <w:sz w:val="28"/>
          <w:szCs w:val="28"/>
        </w:rPr>
        <w:t>Лицам, успешно сдавшим квалификационный экзамен, присваивается разряд по результатам профессионального обучения и выдается свидетельство о професси</w:t>
      </w:r>
      <w:r w:rsidR="00AB6210">
        <w:rPr>
          <w:rFonts w:ascii="Times New Roman" w:hAnsi="Times New Roman" w:cs="Times New Roman"/>
          <w:color w:val="000000"/>
          <w:sz w:val="28"/>
          <w:szCs w:val="28"/>
        </w:rPr>
        <w:t>и</w:t>
      </w:r>
      <w:r w:rsidRPr="00E00430">
        <w:rPr>
          <w:rFonts w:ascii="Times New Roman" w:hAnsi="Times New Roman" w:cs="Times New Roman"/>
          <w:color w:val="000000"/>
          <w:sz w:val="28"/>
          <w:szCs w:val="28"/>
        </w:rPr>
        <w:t xml:space="preserve"> рабочег</w:t>
      </w:r>
      <w:r w:rsidR="00AB6210">
        <w:rPr>
          <w:rFonts w:ascii="Times New Roman" w:hAnsi="Times New Roman" w:cs="Times New Roman"/>
          <w:color w:val="000000"/>
          <w:sz w:val="28"/>
          <w:szCs w:val="28"/>
        </w:rPr>
        <w:t>о.</w:t>
      </w:r>
    </w:p>
    <w:p w:rsidR="00AB6210" w:rsidRDefault="00AB6210" w:rsidP="00E978E4">
      <w:pPr>
        <w:pStyle w:val="ConsPlusNormal"/>
        <w:jc w:val="center"/>
        <w:rPr>
          <w:rFonts w:ascii="Times New Roman" w:hAnsi="Times New Roman" w:cs="Times New Roman"/>
          <w:b/>
          <w:sz w:val="28"/>
          <w:szCs w:val="28"/>
        </w:rPr>
      </w:pPr>
    </w:p>
    <w:p w:rsidR="00AB6210" w:rsidRDefault="00AB6210" w:rsidP="00E978E4">
      <w:pPr>
        <w:pStyle w:val="ConsPlusNormal"/>
        <w:jc w:val="center"/>
        <w:rPr>
          <w:rFonts w:ascii="Times New Roman" w:hAnsi="Times New Roman" w:cs="Times New Roman"/>
          <w:b/>
          <w:sz w:val="28"/>
          <w:szCs w:val="28"/>
        </w:rPr>
      </w:pPr>
    </w:p>
    <w:p w:rsidR="00AB6210" w:rsidRDefault="00AB6210" w:rsidP="00E978E4">
      <w:pPr>
        <w:pStyle w:val="ConsPlusNormal"/>
        <w:jc w:val="center"/>
        <w:rPr>
          <w:rFonts w:ascii="Times New Roman" w:hAnsi="Times New Roman" w:cs="Times New Roman"/>
          <w:b/>
          <w:sz w:val="28"/>
          <w:szCs w:val="28"/>
        </w:rPr>
      </w:pPr>
    </w:p>
    <w:p w:rsidR="00E978E4" w:rsidRPr="00E978E4" w:rsidRDefault="00E978E4" w:rsidP="00E978E4">
      <w:pPr>
        <w:pStyle w:val="ConsPlusNormal"/>
        <w:jc w:val="center"/>
        <w:rPr>
          <w:rFonts w:ascii="Times New Roman" w:hAnsi="Times New Roman" w:cs="Times New Roman"/>
          <w:b/>
          <w:sz w:val="28"/>
          <w:szCs w:val="28"/>
        </w:rPr>
      </w:pPr>
      <w:r w:rsidRPr="00E978E4">
        <w:rPr>
          <w:rFonts w:ascii="Times New Roman" w:hAnsi="Times New Roman" w:cs="Times New Roman"/>
          <w:b/>
          <w:sz w:val="28"/>
          <w:szCs w:val="28"/>
        </w:rPr>
        <w:t xml:space="preserve">5.ОБЕСПЕЧЕНИЕ СПЕЦИАЛЬНЫХ УСЛОВИЙ ДЛЯ ОБУЧАЮЩИХСЯС ОГРАНИЧЕННЫМИ </w:t>
      </w:r>
      <w:r w:rsidR="00CD3514" w:rsidRPr="00E978E4">
        <w:rPr>
          <w:rFonts w:ascii="Times New Roman" w:hAnsi="Times New Roman" w:cs="Times New Roman"/>
          <w:b/>
          <w:sz w:val="28"/>
          <w:szCs w:val="28"/>
        </w:rPr>
        <w:t>ВОЗМОЖНОСТЯМИ</w:t>
      </w:r>
      <w:r w:rsidR="00CD3514">
        <w:rPr>
          <w:rFonts w:ascii="Times New Roman" w:hAnsi="Times New Roman" w:cs="Times New Roman"/>
          <w:b/>
          <w:sz w:val="28"/>
          <w:szCs w:val="28"/>
        </w:rPr>
        <w:t xml:space="preserve"> ЗДОРОВЬЯ </w:t>
      </w:r>
    </w:p>
    <w:p w:rsidR="00E978E4" w:rsidRPr="00C91FFF" w:rsidRDefault="00E978E4" w:rsidP="00B72E99">
      <w:pPr>
        <w:pStyle w:val="ConsPlusNormal"/>
        <w:ind w:firstLine="540"/>
        <w:jc w:val="both"/>
        <w:rPr>
          <w:rFonts w:ascii="Times New Roman" w:hAnsi="Times New Roman" w:cs="Times New Roman"/>
          <w:sz w:val="28"/>
          <w:szCs w:val="28"/>
        </w:rPr>
      </w:pPr>
    </w:p>
    <w:p w:rsidR="00E978E4" w:rsidRDefault="00E978E4" w:rsidP="00E978E4">
      <w:pPr>
        <w:pStyle w:val="ConsPlusNormal"/>
        <w:ind w:firstLine="540"/>
        <w:jc w:val="both"/>
        <w:rPr>
          <w:rFonts w:ascii="Times New Roman" w:hAnsi="Times New Roman" w:cs="Times New Roman"/>
          <w:b/>
          <w:sz w:val="28"/>
          <w:szCs w:val="28"/>
        </w:rPr>
      </w:pPr>
      <w:r w:rsidRPr="00E978E4">
        <w:rPr>
          <w:rFonts w:ascii="Times New Roman" w:hAnsi="Times New Roman" w:cs="Times New Roman"/>
          <w:b/>
          <w:sz w:val="28"/>
          <w:szCs w:val="28"/>
        </w:rPr>
        <w:t>5.1. Кадровое обеспечение.</w:t>
      </w:r>
    </w:p>
    <w:p w:rsidR="00AB6210" w:rsidRPr="00AB6210" w:rsidRDefault="00AB6210" w:rsidP="00AB6210">
      <w:pPr>
        <w:autoSpaceDE w:val="0"/>
        <w:autoSpaceDN w:val="0"/>
        <w:adjustRightInd w:val="0"/>
        <w:ind w:firstLine="567"/>
        <w:jc w:val="both"/>
        <w:rPr>
          <w:color w:val="000000"/>
          <w:sz w:val="28"/>
          <w:szCs w:val="28"/>
        </w:rPr>
      </w:pPr>
      <w:r w:rsidRPr="00AB6210">
        <w:rPr>
          <w:color w:val="000000"/>
          <w:sz w:val="28"/>
          <w:szCs w:val="28"/>
        </w:rPr>
        <w:t xml:space="preserve">В реализации адаптированной программы </w:t>
      </w:r>
      <w:r>
        <w:rPr>
          <w:color w:val="000000"/>
          <w:sz w:val="28"/>
          <w:szCs w:val="28"/>
        </w:rPr>
        <w:t xml:space="preserve">профессионального обучения </w:t>
      </w:r>
      <w:r w:rsidRPr="00AB6210">
        <w:rPr>
          <w:color w:val="000000"/>
          <w:sz w:val="28"/>
          <w:szCs w:val="28"/>
        </w:rPr>
        <w:t xml:space="preserve">участвуют преподаватели, мастера производственного обучения, педагог-психолог, имеющие среднее профессиональное или высшее профессиональное образование, соответствующее профилю. </w:t>
      </w:r>
    </w:p>
    <w:p w:rsidR="00AB6210" w:rsidRPr="00AB6210" w:rsidRDefault="00AB6210" w:rsidP="00AB6210">
      <w:pPr>
        <w:autoSpaceDE w:val="0"/>
        <w:autoSpaceDN w:val="0"/>
        <w:adjustRightInd w:val="0"/>
        <w:ind w:firstLine="567"/>
        <w:jc w:val="both"/>
        <w:rPr>
          <w:color w:val="000000"/>
          <w:sz w:val="28"/>
          <w:szCs w:val="28"/>
        </w:rPr>
      </w:pPr>
      <w:r w:rsidRPr="00AB6210">
        <w:rPr>
          <w:color w:val="000000"/>
          <w:sz w:val="28"/>
          <w:szCs w:val="28"/>
        </w:rPr>
        <w:t>Педагогические работники, участвующие в реализации адаптированной программы</w:t>
      </w:r>
      <w:r>
        <w:rPr>
          <w:color w:val="000000"/>
          <w:sz w:val="28"/>
          <w:szCs w:val="28"/>
        </w:rPr>
        <w:t xml:space="preserve"> профессионального обучения</w:t>
      </w:r>
      <w:r w:rsidRPr="00AB6210">
        <w:rPr>
          <w:color w:val="000000"/>
          <w:sz w:val="28"/>
          <w:szCs w:val="28"/>
        </w:rPr>
        <w:t xml:space="preserve">, ознакомлены с психофизическими особенностями обучающихся с </w:t>
      </w:r>
      <w:r>
        <w:rPr>
          <w:color w:val="000000"/>
          <w:sz w:val="28"/>
          <w:szCs w:val="28"/>
        </w:rPr>
        <w:t>интеллектуальными нарушениями (различными формами умственной отсталости)</w:t>
      </w:r>
      <w:r w:rsidRPr="00AB6210">
        <w:rPr>
          <w:color w:val="000000"/>
          <w:sz w:val="28"/>
          <w:szCs w:val="28"/>
        </w:rPr>
        <w:t xml:space="preserve"> и учитывают их при организации образовательного процесса. </w:t>
      </w:r>
    </w:p>
    <w:p w:rsidR="00AB6210" w:rsidRDefault="00AB6210" w:rsidP="00AB6210">
      <w:pPr>
        <w:pStyle w:val="ConsPlusNormal"/>
        <w:ind w:firstLine="567"/>
        <w:jc w:val="both"/>
        <w:rPr>
          <w:rFonts w:ascii="Times New Roman" w:hAnsi="Times New Roman" w:cs="Times New Roman"/>
          <w:color w:val="000000"/>
          <w:sz w:val="28"/>
          <w:szCs w:val="28"/>
        </w:rPr>
      </w:pPr>
      <w:r w:rsidRPr="00AB6210">
        <w:rPr>
          <w:rFonts w:ascii="Times New Roman" w:hAnsi="Times New Roman" w:cs="Times New Roman"/>
          <w:color w:val="000000"/>
          <w:sz w:val="28"/>
          <w:szCs w:val="28"/>
        </w:rPr>
        <w:t xml:space="preserve">Регулярно, согласно плану, педагогические работники проходят курсы повышения квалификации по вопросам обучения инвалидов и лиц с ограниченными возможностями здоровья и стажировки в профильных организациях и на предприятиях. </w:t>
      </w:r>
    </w:p>
    <w:p w:rsidR="00C33291" w:rsidRPr="00C33291" w:rsidRDefault="00C33291" w:rsidP="00AB6210">
      <w:pPr>
        <w:pStyle w:val="ConsPlusNormal"/>
        <w:ind w:firstLine="567"/>
        <w:jc w:val="both"/>
        <w:rPr>
          <w:rFonts w:ascii="Times New Roman" w:hAnsi="Times New Roman" w:cs="Times New Roman"/>
          <w:sz w:val="28"/>
          <w:szCs w:val="28"/>
        </w:rPr>
      </w:pPr>
      <w:r w:rsidRPr="00AB6210">
        <w:rPr>
          <w:rFonts w:ascii="Times New Roman" w:hAnsi="Times New Roman" w:cs="Times New Roman"/>
          <w:sz w:val="28"/>
          <w:szCs w:val="28"/>
        </w:rPr>
        <w:t>В реализации</w:t>
      </w:r>
      <w:r>
        <w:rPr>
          <w:rFonts w:ascii="Times New Roman" w:hAnsi="Times New Roman" w:cs="Times New Roman"/>
          <w:sz w:val="28"/>
          <w:szCs w:val="28"/>
        </w:rPr>
        <w:t xml:space="preserve"> адаптированной образовательной программы участвуют:</w:t>
      </w:r>
    </w:p>
    <w:p w:rsidR="004115CB" w:rsidRDefault="00C33291" w:rsidP="007D3127">
      <w:pPr>
        <w:tabs>
          <w:tab w:val="left" w:pos="567"/>
        </w:tabs>
        <w:ind w:firstLine="567"/>
        <w:jc w:val="both"/>
        <w:rPr>
          <w:sz w:val="28"/>
          <w:szCs w:val="28"/>
        </w:rPr>
      </w:pPr>
      <w:r>
        <w:rPr>
          <w:sz w:val="28"/>
          <w:szCs w:val="28"/>
        </w:rPr>
        <w:t xml:space="preserve">- </w:t>
      </w:r>
      <w:r w:rsidRPr="00C33291">
        <w:rPr>
          <w:sz w:val="28"/>
          <w:szCs w:val="28"/>
        </w:rPr>
        <w:t>Педагог-психолог, обеспечивающий создание благоприятного психологического климата, формирование условий, стимулирующих личностный и профессиональный рост, психологическую защищенность студентов-инвалидов</w:t>
      </w:r>
      <w:r>
        <w:rPr>
          <w:sz w:val="28"/>
          <w:szCs w:val="28"/>
        </w:rPr>
        <w:t xml:space="preserve"> и лиц с ОВЗ, поддержку и укрепление их психического здоровья</w:t>
      </w:r>
      <w:r w:rsidR="004115CB">
        <w:rPr>
          <w:sz w:val="28"/>
          <w:szCs w:val="28"/>
        </w:rPr>
        <w:t>. Основными задачами педагога-психолога в колледже являются:</w:t>
      </w:r>
    </w:p>
    <w:p w:rsidR="004115CB" w:rsidRDefault="004115CB" w:rsidP="007D3127">
      <w:pPr>
        <w:tabs>
          <w:tab w:val="left" w:pos="567"/>
        </w:tabs>
        <w:ind w:firstLine="567"/>
        <w:jc w:val="both"/>
        <w:rPr>
          <w:sz w:val="28"/>
          <w:szCs w:val="28"/>
        </w:rPr>
      </w:pPr>
      <w:r>
        <w:rPr>
          <w:sz w:val="28"/>
          <w:szCs w:val="28"/>
        </w:rPr>
        <w:t xml:space="preserve">разъяснение педагогам особенностей и причин поведения обучающегося с </w:t>
      </w:r>
      <w:r w:rsidR="00AB6210">
        <w:rPr>
          <w:sz w:val="28"/>
          <w:szCs w:val="28"/>
        </w:rPr>
        <w:t>интеллектуальными нарушениями (различными формами умственной отсталости)</w:t>
      </w:r>
      <w:r>
        <w:rPr>
          <w:sz w:val="28"/>
          <w:szCs w:val="28"/>
        </w:rPr>
        <w:t>;</w:t>
      </w:r>
    </w:p>
    <w:p w:rsidR="007D3127" w:rsidRDefault="004115CB" w:rsidP="007D3127">
      <w:pPr>
        <w:tabs>
          <w:tab w:val="left" w:pos="567"/>
        </w:tabs>
        <w:ind w:firstLine="567"/>
        <w:jc w:val="both"/>
        <w:rPr>
          <w:sz w:val="28"/>
          <w:szCs w:val="28"/>
        </w:rPr>
      </w:pPr>
      <w:r>
        <w:rPr>
          <w:sz w:val="28"/>
          <w:szCs w:val="28"/>
        </w:rPr>
        <w:t xml:space="preserve">помощь в подборе форм и приемов взаимодействия с обучающимся </w:t>
      </w:r>
      <w:r w:rsidR="00AB6210">
        <w:rPr>
          <w:sz w:val="28"/>
          <w:szCs w:val="28"/>
        </w:rPr>
        <w:t>с интеллектуальными нарушениями (различными формами умственной отсталости)</w:t>
      </w:r>
      <w:r w:rsidR="00C33291">
        <w:rPr>
          <w:sz w:val="28"/>
          <w:szCs w:val="28"/>
        </w:rPr>
        <w:t>;</w:t>
      </w:r>
    </w:p>
    <w:p w:rsidR="004115CB" w:rsidRDefault="004115CB" w:rsidP="007D3127">
      <w:pPr>
        <w:tabs>
          <w:tab w:val="left" w:pos="567"/>
        </w:tabs>
        <w:ind w:firstLine="567"/>
        <w:jc w:val="both"/>
        <w:rPr>
          <w:sz w:val="28"/>
          <w:szCs w:val="28"/>
        </w:rPr>
      </w:pPr>
      <w:r>
        <w:rPr>
          <w:sz w:val="28"/>
          <w:szCs w:val="28"/>
        </w:rPr>
        <w:t>отслеживание динамики адаптации обучающегося в социуме;</w:t>
      </w:r>
    </w:p>
    <w:p w:rsidR="00C33291" w:rsidRDefault="004115CB" w:rsidP="007D3127">
      <w:pPr>
        <w:tabs>
          <w:tab w:val="left" w:pos="567"/>
        </w:tabs>
        <w:ind w:firstLine="567"/>
        <w:jc w:val="both"/>
        <w:rPr>
          <w:sz w:val="28"/>
          <w:szCs w:val="28"/>
        </w:rPr>
      </w:pPr>
      <w:r>
        <w:rPr>
          <w:sz w:val="28"/>
          <w:szCs w:val="28"/>
        </w:rPr>
        <w:t>-</w:t>
      </w:r>
      <w:r w:rsidR="00C33291">
        <w:rPr>
          <w:sz w:val="28"/>
          <w:szCs w:val="28"/>
        </w:rPr>
        <w:t xml:space="preserve">Специалист по специальным техническим и программным средствам обучения инвалидов и лиц с ОВЗ, помогающий использовать технические и программные средства обучения преподавателям и обучающимся, содействующий в обеспечении </w:t>
      </w:r>
      <w:r>
        <w:rPr>
          <w:sz w:val="28"/>
          <w:szCs w:val="28"/>
        </w:rPr>
        <w:t xml:space="preserve">дополнительными способами передачи, освоения и воспроизводства учебной информации, занимающийся </w:t>
      </w:r>
      <w:r>
        <w:rPr>
          <w:sz w:val="28"/>
          <w:szCs w:val="28"/>
        </w:rPr>
        <w:lastRenderedPageBreak/>
        <w:t>разработкой и внедрением специальных методик, информационных технологий и дистанционных методов обучения;</w:t>
      </w:r>
    </w:p>
    <w:p w:rsidR="004115CB" w:rsidRDefault="004115CB" w:rsidP="007D3127">
      <w:pPr>
        <w:tabs>
          <w:tab w:val="left" w:pos="567"/>
        </w:tabs>
        <w:ind w:firstLine="567"/>
        <w:jc w:val="both"/>
        <w:rPr>
          <w:sz w:val="28"/>
          <w:szCs w:val="28"/>
        </w:rPr>
      </w:pPr>
      <w:r>
        <w:rPr>
          <w:sz w:val="28"/>
          <w:szCs w:val="28"/>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w:t>
      </w:r>
      <w:r w:rsidR="00AB6210">
        <w:rPr>
          <w:sz w:val="28"/>
          <w:szCs w:val="28"/>
        </w:rPr>
        <w:t>с интеллектуальными нарушениями (различными формами умственной отсталости)</w:t>
      </w:r>
      <w:r>
        <w:rPr>
          <w:sz w:val="28"/>
          <w:szCs w:val="28"/>
        </w:rPr>
        <w:t>.</w:t>
      </w:r>
    </w:p>
    <w:p w:rsidR="004115CB" w:rsidRDefault="004115CB" w:rsidP="007D3127">
      <w:pPr>
        <w:tabs>
          <w:tab w:val="left" w:pos="567"/>
        </w:tabs>
        <w:ind w:firstLine="567"/>
        <w:jc w:val="both"/>
        <w:rPr>
          <w:sz w:val="28"/>
          <w:szCs w:val="28"/>
        </w:rPr>
      </w:pPr>
      <w:r>
        <w:rPr>
          <w:sz w:val="28"/>
          <w:szCs w:val="28"/>
        </w:rPr>
        <w:t>-Преподаватели учебных дисциплин</w:t>
      </w:r>
      <w:r w:rsidR="00AB6210">
        <w:rPr>
          <w:sz w:val="28"/>
          <w:szCs w:val="28"/>
        </w:rPr>
        <w:t xml:space="preserve"> и практического обучения </w:t>
      </w:r>
      <w:r>
        <w:rPr>
          <w:sz w:val="28"/>
          <w:szCs w:val="28"/>
        </w:rPr>
        <w:t xml:space="preserve">повысили квалификацию по </w:t>
      </w:r>
      <w:r w:rsidR="00AB6210">
        <w:rPr>
          <w:sz w:val="28"/>
          <w:szCs w:val="28"/>
        </w:rPr>
        <w:t>направлению работы с обучающимисяс интеллектуальными нарушениями (различными формами умственной отсталости)</w:t>
      </w:r>
      <w:r>
        <w:rPr>
          <w:sz w:val="28"/>
          <w:szCs w:val="28"/>
        </w:rPr>
        <w:t>.</w:t>
      </w:r>
    </w:p>
    <w:p w:rsidR="00B046F7" w:rsidRDefault="00B046F7" w:rsidP="007D3127">
      <w:pPr>
        <w:tabs>
          <w:tab w:val="left" w:pos="567"/>
        </w:tabs>
        <w:ind w:firstLine="567"/>
        <w:jc w:val="both"/>
        <w:rPr>
          <w:sz w:val="28"/>
          <w:szCs w:val="28"/>
        </w:rPr>
      </w:pPr>
      <w:r>
        <w:rPr>
          <w:sz w:val="28"/>
          <w:szCs w:val="28"/>
        </w:rPr>
        <w:t xml:space="preserve">-в случае необходимости к реализации адаптированной программы могут быть привлечены </w:t>
      </w:r>
      <w:r w:rsidR="00AB6210">
        <w:rPr>
          <w:sz w:val="28"/>
          <w:szCs w:val="28"/>
        </w:rPr>
        <w:t>специалисты-дефектологи</w:t>
      </w:r>
      <w:r>
        <w:rPr>
          <w:sz w:val="28"/>
          <w:szCs w:val="28"/>
        </w:rPr>
        <w:t>.</w:t>
      </w:r>
    </w:p>
    <w:p w:rsidR="004115CB" w:rsidRDefault="004115CB" w:rsidP="007D3127">
      <w:pPr>
        <w:tabs>
          <w:tab w:val="left" w:pos="567"/>
        </w:tabs>
        <w:ind w:firstLine="567"/>
        <w:jc w:val="both"/>
        <w:rPr>
          <w:sz w:val="28"/>
          <w:szCs w:val="28"/>
        </w:rPr>
      </w:pPr>
    </w:p>
    <w:p w:rsidR="00231649" w:rsidRDefault="00231649" w:rsidP="00231649">
      <w:pPr>
        <w:pStyle w:val="ConsPlusNormal"/>
        <w:ind w:firstLine="540"/>
        <w:jc w:val="both"/>
        <w:rPr>
          <w:rFonts w:ascii="Times New Roman" w:hAnsi="Times New Roman" w:cs="Times New Roman"/>
          <w:b/>
          <w:sz w:val="28"/>
          <w:szCs w:val="28"/>
        </w:rPr>
      </w:pPr>
      <w:r w:rsidRPr="00231649">
        <w:rPr>
          <w:rFonts w:ascii="Times New Roman" w:hAnsi="Times New Roman" w:cs="Times New Roman"/>
          <w:b/>
          <w:sz w:val="28"/>
          <w:szCs w:val="28"/>
        </w:rPr>
        <w:t>5.2. Учебно-методическое и информационное обеспечение.</w:t>
      </w:r>
    </w:p>
    <w:p w:rsidR="00231649" w:rsidRDefault="00231649" w:rsidP="00231649">
      <w:pPr>
        <w:pStyle w:val="ConsPlusNormal"/>
        <w:ind w:firstLine="540"/>
        <w:jc w:val="both"/>
        <w:rPr>
          <w:rFonts w:ascii="Times New Roman" w:hAnsi="Times New Roman" w:cs="Times New Roman"/>
          <w:sz w:val="28"/>
          <w:szCs w:val="28"/>
        </w:rPr>
      </w:pPr>
    </w:p>
    <w:p w:rsidR="00AB6210" w:rsidRDefault="00BF3972" w:rsidP="00231649">
      <w:pPr>
        <w:pStyle w:val="ConsPlusNormal"/>
        <w:ind w:firstLine="540"/>
        <w:jc w:val="both"/>
        <w:rPr>
          <w:rFonts w:ascii="Times New Roman" w:hAnsi="Times New Roman" w:cs="Times New Roman"/>
          <w:color w:val="000000"/>
          <w:sz w:val="28"/>
          <w:szCs w:val="28"/>
        </w:rPr>
      </w:pPr>
      <w:r w:rsidRPr="00231649">
        <w:rPr>
          <w:rFonts w:ascii="Times New Roman" w:hAnsi="Times New Roman" w:cs="Times New Roman"/>
          <w:sz w:val="28"/>
          <w:szCs w:val="28"/>
        </w:rPr>
        <w:t>Адаптированная п</w:t>
      </w:r>
      <w:r w:rsidR="008813A5" w:rsidRPr="00231649">
        <w:rPr>
          <w:rFonts w:ascii="Times New Roman" w:hAnsi="Times New Roman" w:cs="Times New Roman"/>
          <w:sz w:val="28"/>
          <w:szCs w:val="28"/>
        </w:rPr>
        <w:t xml:space="preserve">рограмма обеспечивается учебно-методической документацией </w:t>
      </w:r>
      <w:r w:rsidR="008813A5" w:rsidRPr="00231649">
        <w:rPr>
          <w:rFonts w:ascii="Times New Roman" w:hAnsi="Times New Roman" w:cs="Times New Roman"/>
          <w:color w:val="000000"/>
          <w:sz w:val="28"/>
          <w:szCs w:val="28"/>
        </w:rPr>
        <w:t>и материалами по всем дисципли</w:t>
      </w:r>
      <w:r w:rsidR="008813A5" w:rsidRPr="00231649">
        <w:rPr>
          <w:rFonts w:ascii="Times New Roman" w:hAnsi="Times New Roman" w:cs="Times New Roman"/>
          <w:color w:val="000000"/>
          <w:sz w:val="28"/>
          <w:szCs w:val="28"/>
        </w:rPr>
        <w:softHyphen/>
        <w:t>нам программы</w:t>
      </w:r>
      <w:r w:rsidR="00AB6210">
        <w:rPr>
          <w:rFonts w:ascii="Times New Roman" w:hAnsi="Times New Roman" w:cs="Times New Roman"/>
          <w:color w:val="000000"/>
          <w:sz w:val="28"/>
          <w:szCs w:val="28"/>
        </w:rPr>
        <w:t xml:space="preserve"> профессионального обучения</w:t>
      </w:r>
      <w:r w:rsidR="008813A5" w:rsidRPr="00231649">
        <w:rPr>
          <w:rFonts w:ascii="Times New Roman" w:hAnsi="Times New Roman" w:cs="Times New Roman"/>
          <w:color w:val="000000"/>
          <w:sz w:val="28"/>
          <w:szCs w:val="28"/>
        </w:rPr>
        <w:t xml:space="preserve">. Паспорт каждой </w:t>
      </w:r>
      <w:r w:rsidR="008813A5" w:rsidRPr="00B046F7">
        <w:rPr>
          <w:rFonts w:ascii="Times New Roman" w:hAnsi="Times New Roman" w:cs="Times New Roman"/>
          <w:color w:val="000000"/>
          <w:sz w:val="28"/>
          <w:szCs w:val="28"/>
        </w:rPr>
        <w:t xml:space="preserve">из учебных </w:t>
      </w:r>
      <w:r w:rsidR="008813A5" w:rsidRPr="00B046F7">
        <w:rPr>
          <w:rFonts w:ascii="Times New Roman" w:hAnsi="Times New Roman" w:cs="Times New Roman"/>
          <w:bCs/>
          <w:color w:val="000000"/>
          <w:sz w:val="28"/>
          <w:szCs w:val="28"/>
        </w:rPr>
        <w:t xml:space="preserve">дисциплин </w:t>
      </w:r>
      <w:r w:rsidR="008813A5" w:rsidRPr="00B046F7">
        <w:rPr>
          <w:rFonts w:ascii="Times New Roman" w:hAnsi="Times New Roman" w:cs="Times New Roman"/>
          <w:color w:val="000000"/>
          <w:sz w:val="28"/>
          <w:szCs w:val="28"/>
        </w:rPr>
        <w:t>представлен в локальной сети колледжа.</w:t>
      </w:r>
    </w:p>
    <w:p w:rsidR="00C97846" w:rsidRPr="00C97846" w:rsidRDefault="008813A5" w:rsidP="00231649">
      <w:pPr>
        <w:pStyle w:val="ConsPlusNormal"/>
        <w:ind w:firstLine="540"/>
        <w:jc w:val="both"/>
        <w:rPr>
          <w:rFonts w:ascii="Times New Roman" w:hAnsi="Times New Roman" w:cs="Times New Roman"/>
          <w:color w:val="000000"/>
          <w:sz w:val="28"/>
          <w:szCs w:val="28"/>
        </w:rPr>
      </w:pPr>
      <w:r w:rsidRPr="00231649">
        <w:rPr>
          <w:rFonts w:ascii="Times New Roman" w:hAnsi="Times New Roman" w:cs="Times New Roman"/>
          <w:color w:val="000000"/>
          <w:sz w:val="28"/>
          <w:szCs w:val="28"/>
        </w:rPr>
        <w:t xml:space="preserve">В </w:t>
      </w:r>
      <w:r w:rsidR="00BF3972" w:rsidRPr="00231649">
        <w:rPr>
          <w:rFonts w:ascii="Times New Roman" w:hAnsi="Times New Roman" w:cs="Times New Roman"/>
          <w:color w:val="000000"/>
          <w:sz w:val="28"/>
          <w:szCs w:val="28"/>
        </w:rPr>
        <w:t xml:space="preserve">адаптированных </w:t>
      </w:r>
      <w:r w:rsidRPr="00231649">
        <w:rPr>
          <w:rFonts w:ascii="Times New Roman" w:hAnsi="Times New Roman" w:cs="Times New Roman"/>
          <w:color w:val="000000"/>
          <w:sz w:val="28"/>
          <w:szCs w:val="28"/>
        </w:rPr>
        <w:t xml:space="preserve">рабочих программах дисциплин приводится обоснование и планирование времени на выполнение различных видов работ. Внеаудиторная работа обучающихся сопровождается методическим </w:t>
      </w:r>
      <w:r w:rsidRPr="00C97846">
        <w:rPr>
          <w:rFonts w:ascii="Times New Roman" w:hAnsi="Times New Roman" w:cs="Times New Roman"/>
          <w:color w:val="000000"/>
          <w:sz w:val="28"/>
          <w:szCs w:val="28"/>
        </w:rPr>
        <w:t>обеспечением в соответствии со временем, затрачиваемым на ее выполнение.</w:t>
      </w:r>
    </w:p>
    <w:p w:rsidR="00C97846" w:rsidRPr="00036875" w:rsidRDefault="00C97846" w:rsidP="00C97846">
      <w:pPr>
        <w:pStyle w:val="ConsPlusNormal"/>
        <w:ind w:firstLine="540"/>
        <w:jc w:val="both"/>
        <w:rPr>
          <w:rFonts w:ascii="Times New Roman" w:hAnsi="Times New Roman" w:cs="Times New Roman"/>
          <w:color w:val="000000"/>
          <w:sz w:val="28"/>
          <w:szCs w:val="28"/>
        </w:rPr>
      </w:pPr>
      <w:r w:rsidRPr="00C97846">
        <w:rPr>
          <w:rFonts w:ascii="Times New Roman" w:hAnsi="Times New Roman" w:cs="Times New Roman"/>
          <w:sz w:val="28"/>
          <w:szCs w:val="28"/>
        </w:rPr>
        <w:t>В колледже имеется комната психологической разгрузки, открыт консультационный пункт для обучающихся и родителей, где можно получить консультации по вопросам обучения, профориентации, социально-</w:t>
      </w:r>
      <w:r w:rsidRPr="00036875">
        <w:rPr>
          <w:rFonts w:ascii="Times New Roman" w:hAnsi="Times New Roman" w:cs="Times New Roman"/>
          <w:sz w:val="28"/>
          <w:szCs w:val="28"/>
        </w:rPr>
        <w:t>психологической поддержки.</w:t>
      </w:r>
    </w:p>
    <w:p w:rsidR="00C97846" w:rsidRPr="00036875" w:rsidRDefault="008813A5" w:rsidP="00C97846">
      <w:pPr>
        <w:pStyle w:val="ConsPlusNormal"/>
        <w:ind w:firstLine="540"/>
        <w:jc w:val="both"/>
        <w:rPr>
          <w:rFonts w:ascii="Times New Roman" w:hAnsi="Times New Roman" w:cs="Times New Roman"/>
          <w:color w:val="000000"/>
          <w:sz w:val="28"/>
          <w:szCs w:val="28"/>
        </w:rPr>
      </w:pPr>
      <w:r w:rsidRPr="00036875">
        <w:rPr>
          <w:rFonts w:ascii="Times New Roman" w:hAnsi="Times New Roman" w:cs="Times New Roman"/>
          <w:color w:val="000000"/>
          <w:sz w:val="28"/>
          <w:szCs w:val="28"/>
        </w:rPr>
        <w:t xml:space="preserve">Реализация </w:t>
      </w:r>
      <w:r w:rsidR="00C97846" w:rsidRPr="00036875">
        <w:rPr>
          <w:rFonts w:ascii="Times New Roman" w:hAnsi="Times New Roman" w:cs="Times New Roman"/>
          <w:color w:val="000000"/>
          <w:sz w:val="28"/>
          <w:szCs w:val="28"/>
        </w:rPr>
        <w:t xml:space="preserve">адаптированной программы профессионального обучения </w:t>
      </w:r>
      <w:r w:rsidRPr="00036875">
        <w:rPr>
          <w:rFonts w:ascii="Times New Roman" w:hAnsi="Times New Roman" w:cs="Times New Roman"/>
          <w:color w:val="000000"/>
          <w:sz w:val="28"/>
          <w:szCs w:val="28"/>
        </w:rPr>
        <w:t xml:space="preserve"> обеспечивается доступом каждого обучающегося к базам данных и библиотечным фондам, фор</w:t>
      </w:r>
      <w:r w:rsidRPr="00036875">
        <w:rPr>
          <w:rFonts w:ascii="Times New Roman" w:hAnsi="Times New Roman" w:cs="Times New Roman"/>
          <w:color w:val="000000"/>
          <w:sz w:val="28"/>
          <w:szCs w:val="28"/>
        </w:rPr>
        <w:softHyphen/>
        <w:t xml:space="preserve">мируемым по полному </w:t>
      </w:r>
      <w:r w:rsidRPr="00036875">
        <w:rPr>
          <w:rFonts w:ascii="Times New Roman" w:hAnsi="Times New Roman" w:cs="Times New Roman"/>
          <w:bCs/>
          <w:color w:val="000000"/>
          <w:sz w:val="28"/>
          <w:szCs w:val="28"/>
        </w:rPr>
        <w:t xml:space="preserve">перечню </w:t>
      </w:r>
      <w:r w:rsidRPr="00036875">
        <w:rPr>
          <w:rFonts w:ascii="Times New Roman" w:hAnsi="Times New Roman" w:cs="Times New Roman"/>
          <w:color w:val="000000"/>
          <w:sz w:val="28"/>
          <w:szCs w:val="28"/>
        </w:rPr>
        <w:t xml:space="preserve">дисциплин </w:t>
      </w:r>
      <w:r w:rsidR="005463A0" w:rsidRPr="00036875">
        <w:rPr>
          <w:rFonts w:ascii="Times New Roman" w:hAnsi="Times New Roman" w:cs="Times New Roman"/>
          <w:color w:val="000000"/>
          <w:sz w:val="28"/>
          <w:szCs w:val="28"/>
        </w:rPr>
        <w:t>АПП</w:t>
      </w:r>
      <w:r w:rsidR="00C97846" w:rsidRPr="00036875">
        <w:rPr>
          <w:rFonts w:ascii="Times New Roman" w:hAnsi="Times New Roman" w:cs="Times New Roman"/>
          <w:color w:val="000000"/>
          <w:sz w:val="28"/>
          <w:szCs w:val="28"/>
        </w:rPr>
        <w:t>О</w:t>
      </w:r>
      <w:r w:rsidRPr="00036875">
        <w:rPr>
          <w:rFonts w:ascii="Times New Roman" w:hAnsi="Times New Roman" w:cs="Times New Roman"/>
          <w:color w:val="000000"/>
          <w:sz w:val="28"/>
          <w:szCs w:val="28"/>
        </w:rPr>
        <w:t xml:space="preserve">. </w:t>
      </w:r>
      <w:r w:rsidR="00C97846" w:rsidRPr="00036875">
        <w:rPr>
          <w:rFonts w:ascii="Times New Roman" w:hAnsi="Times New Roman" w:cs="Times New Roman"/>
          <w:color w:val="000000"/>
          <w:sz w:val="28"/>
          <w:szCs w:val="28"/>
        </w:rPr>
        <w:t xml:space="preserve">Для использования в процессе профессионального обучения выделен мобильный компьютерный класс, состоящий из 8 ноутбуков, подключенных к сети  </w:t>
      </w:r>
      <w:r w:rsidRPr="00036875">
        <w:rPr>
          <w:rFonts w:ascii="Times New Roman" w:hAnsi="Times New Roman" w:cs="Times New Roman"/>
          <w:color w:val="000000"/>
          <w:sz w:val="28"/>
          <w:szCs w:val="28"/>
        </w:rPr>
        <w:t xml:space="preserve">Интернет для </w:t>
      </w:r>
      <w:r w:rsidR="00C97846" w:rsidRPr="00036875">
        <w:rPr>
          <w:rFonts w:ascii="Times New Roman" w:hAnsi="Times New Roman" w:cs="Times New Roman"/>
          <w:bCs/>
          <w:color w:val="000000"/>
          <w:sz w:val="28"/>
          <w:szCs w:val="28"/>
        </w:rPr>
        <w:t>работы обучающихся</w:t>
      </w:r>
      <w:r w:rsidRPr="00036875">
        <w:rPr>
          <w:rFonts w:ascii="Times New Roman" w:hAnsi="Times New Roman" w:cs="Times New Roman"/>
          <w:color w:val="000000"/>
          <w:sz w:val="28"/>
          <w:szCs w:val="28"/>
        </w:rPr>
        <w:t xml:space="preserve">. </w:t>
      </w:r>
    </w:p>
    <w:p w:rsidR="008813A5" w:rsidRPr="00036875" w:rsidRDefault="008813A5" w:rsidP="00C97846">
      <w:pPr>
        <w:pStyle w:val="ConsPlusNormal"/>
        <w:ind w:firstLine="540"/>
        <w:jc w:val="both"/>
        <w:rPr>
          <w:rFonts w:ascii="Times New Roman" w:hAnsi="Times New Roman" w:cs="Times New Roman"/>
          <w:color w:val="000000"/>
          <w:sz w:val="28"/>
          <w:szCs w:val="28"/>
        </w:rPr>
      </w:pPr>
      <w:r w:rsidRPr="00036875">
        <w:rPr>
          <w:rFonts w:ascii="Times New Roman" w:hAnsi="Times New Roman" w:cs="Times New Roman"/>
          <w:color w:val="000000"/>
          <w:sz w:val="28"/>
          <w:szCs w:val="28"/>
        </w:rPr>
        <w:t>Библиотечный фонд укомплектован печатными и элек</w:t>
      </w:r>
      <w:r w:rsidRPr="00036875">
        <w:rPr>
          <w:rFonts w:ascii="Times New Roman" w:hAnsi="Times New Roman" w:cs="Times New Roman"/>
          <w:color w:val="000000"/>
          <w:sz w:val="28"/>
          <w:szCs w:val="28"/>
        </w:rPr>
        <w:softHyphen/>
        <w:t xml:space="preserve">тронными изданиями основной </w:t>
      </w:r>
      <w:r w:rsidRPr="00036875">
        <w:rPr>
          <w:rFonts w:ascii="Times New Roman" w:hAnsi="Times New Roman" w:cs="Times New Roman"/>
          <w:bCs/>
          <w:color w:val="000000"/>
          <w:sz w:val="28"/>
          <w:szCs w:val="28"/>
        </w:rPr>
        <w:t xml:space="preserve">учебной </w:t>
      </w:r>
      <w:r w:rsidRPr="00036875">
        <w:rPr>
          <w:rFonts w:ascii="Times New Roman" w:hAnsi="Times New Roman" w:cs="Times New Roman"/>
          <w:color w:val="000000"/>
          <w:sz w:val="28"/>
          <w:szCs w:val="28"/>
        </w:rPr>
        <w:t xml:space="preserve">литературы по дисциплинам всех циклов, изданными за последние 10 лет. Общий фонд изданий по дисциплинам направления </w:t>
      </w:r>
      <w:r w:rsidR="00C97846" w:rsidRPr="00036875">
        <w:rPr>
          <w:rFonts w:ascii="Times New Roman" w:hAnsi="Times New Roman" w:cs="Times New Roman"/>
          <w:sz w:val="28"/>
          <w:szCs w:val="28"/>
        </w:rPr>
        <w:t xml:space="preserve">профессионального обучения Рабочий зеленого строительства </w:t>
      </w:r>
      <w:r w:rsidRPr="00036875">
        <w:rPr>
          <w:rFonts w:ascii="Times New Roman" w:hAnsi="Times New Roman" w:cs="Times New Roman"/>
          <w:sz w:val="28"/>
          <w:szCs w:val="28"/>
        </w:rPr>
        <w:t xml:space="preserve">насчитывает около </w:t>
      </w:r>
      <w:r w:rsidR="00036875" w:rsidRPr="00036875">
        <w:rPr>
          <w:rFonts w:ascii="Times New Roman" w:hAnsi="Times New Roman" w:cs="Times New Roman"/>
          <w:sz w:val="28"/>
          <w:szCs w:val="28"/>
        </w:rPr>
        <w:t>30</w:t>
      </w:r>
      <w:r w:rsidRPr="00036875">
        <w:rPr>
          <w:rFonts w:ascii="Times New Roman" w:hAnsi="Times New Roman" w:cs="Times New Roman"/>
          <w:sz w:val="28"/>
          <w:szCs w:val="28"/>
        </w:rPr>
        <w:t xml:space="preserve"> наименований, </w:t>
      </w:r>
      <w:r w:rsidRPr="00036875">
        <w:rPr>
          <w:rFonts w:ascii="Times New Roman" w:hAnsi="Times New Roman" w:cs="Times New Roman"/>
          <w:color w:val="000000"/>
          <w:sz w:val="28"/>
          <w:szCs w:val="28"/>
        </w:rPr>
        <w:t>по каждой дисциплине</w:t>
      </w:r>
      <w:r w:rsidR="00036875">
        <w:rPr>
          <w:rFonts w:ascii="Times New Roman" w:hAnsi="Times New Roman" w:cs="Times New Roman"/>
          <w:color w:val="000000"/>
          <w:sz w:val="28"/>
          <w:szCs w:val="28"/>
        </w:rPr>
        <w:t xml:space="preserve">в наличии </w:t>
      </w:r>
      <w:r w:rsidRPr="00036875">
        <w:rPr>
          <w:rFonts w:ascii="Times New Roman" w:hAnsi="Times New Roman" w:cs="Times New Roman"/>
          <w:color w:val="000000"/>
          <w:sz w:val="28"/>
          <w:szCs w:val="28"/>
        </w:rPr>
        <w:t>учебники. Фонд дополнительной литературы помимо учебной включает офи</w:t>
      </w:r>
      <w:r w:rsidRPr="00036875">
        <w:rPr>
          <w:rFonts w:ascii="Times New Roman" w:hAnsi="Times New Roman" w:cs="Times New Roman"/>
          <w:color w:val="000000"/>
          <w:sz w:val="28"/>
          <w:szCs w:val="28"/>
        </w:rPr>
        <w:softHyphen/>
        <w:t>циальные справочно-библиографические и периодические издания.</w:t>
      </w:r>
    </w:p>
    <w:p w:rsidR="00221585" w:rsidRDefault="00221585" w:rsidP="00231649">
      <w:pPr>
        <w:pStyle w:val="ConsPlusNormal"/>
        <w:ind w:firstLine="540"/>
        <w:jc w:val="center"/>
        <w:rPr>
          <w:rFonts w:ascii="Times New Roman" w:hAnsi="Times New Roman" w:cs="Times New Roman"/>
          <w:b/>
          <w:sz w:val="28"/>
          <w:szCs w:val="28"/>
        </w:rPr>
      </w:pPr>
    </w:p>
    <w:p w:rsidR="00221585" w:rsidRDefault="00221585" w:rsidP="00231649">
      <w:pPr>
        <w:pStyle w:val="ConsPlusNormal"/>
        <w:ind w:firstLine="540"/>
        <w:jc w:val="center"/>
        <w:rPr>
          <w:rFonts w:ascii="Times New Roman" w:hAnsi="Times New Roman" w:cs="Times New Roman"/>
          <w:b/>
          <w:sz w:val="28"/>
          <w:szCs w:val="28"/>
        </w:rPr>
      </w:pPr>
    </w:p>
    <w:p w:rsidR="00231649" w:rsidRDefault="00231649" w:rsidP="00231649">
      <w:pPr>
        <w:pStyle w:val="ConsPlusNormal"/>
        <w:ind w:firstLine="540"/>
        <w:jc w:val="center"/>
        <w:rPr>
          <w:rFonts w:ascii="Times New Roman" w:hAnsi="Times New Roman" w:cs="Times New Roman"/>
          <w:b/>
          <w:sz w:val="28"/>
          <w:szCs w:val="28"/>
        </w:rPr>
      </w:pPr>
      <w:r w:rsidRPr="00231649">
        <w:rPr>
          <w:rFonts w:ascii="Times New Roman" w:hAnsi="Times New Roman" w:cs="Times New Roman"/>
          <w:b/>
          <w:sz w:val="28"/>
          <w:szCs w:val="28"/>
        </w:rPr>
        <w:t>5.3. Материально-техническое обеспечение.</w:t>
      </w:r>
    </w:p>
    <w:p w:rsidR="00221585" w:rsidRDefault="008813A5" w:rsidP="00221585">
      <w:pPr>
        <w:pStyle w:val="ConsPlusNormal"/>
        <w:ind w:firstLine="540"/>
        <w:jc w:val="both"/>
        <w:rPr>
          <w:rFonts w:ascii="Times New Roman" w:hAnsi="Times New Roman" w:cs="Times New Roman"/>
          <w:color w:val="000000"/>
          <w:sz w:val="28"/>
          <w:szCs w:val="28"/>
        </w:rPr>
      </w:pPr>
      <w:r w:rsidRPr="00231649">
        <w:rPr>
          <w:rFonts w:ascii="Times New Roman" w:hAnsi="Times New Roman" w:cs="Times New Roman"/>
          <w:color w:val="000000"/>
          <w:sz w:val="28"/>
          <w:szCs w:val="28"/>
        </w:rPr>
        <w:t>ГБПОУ РО «Новочеркасский колледж промышленных технологий и управления», реализующий</w:t>
      </w:r>
      <w:r w:rsidR="00293A45" w:rsidRPr="00231649">
        <w:rPr>
          <w:rFonts w:ascii="Times New Roman" w:hAnsi="Times New Roman" w:cs="Times New Roman"/>
          <w:color w:val="000000"/>
          <w:sz w:val="28"/>
          <w:szCs w:val="28"/>
        </w:rPr>
        <w:t xml:space="preserve"> адаптированную</w:t>
      </w:r>
      <w:r w:rsidRPr="00231649">
        <w:rPr>
          <w:rFonts w:ascii="Times New Roman" w:hAnsi="Times New Roman" w:cs="Times New Roman"/>
          <w:color w:val="000000"/>
          <w:sz w:val="28"/>
          <w:szCs w:val="28"/>
        </w:rPr>
        <w:t xml:space="preserve"> программу </w:t>
      </w:r>
      <w:r w:rsidR="00036875">
        <w:rPr>
          <w:rFonts w:ascii="Times New Roman" w:hAnsi="Times New Roman" w:cs="Times New Roman"/>
          <w:color w:val="000000"/>
          <w:sz w:val="28"/>
          <w:szCs w:val="28"/>
        </w:rPr>
        <w:t xml:space="preserve">профессионального </w:t>
      </w:r>
      <w:r w:rsidR="00036875">
        <w:rPr>
          <w:rFonts w:ascii="Times New Roman" w:hAnsi="Times New Roman" w:cs="Times New Roman"/>
          <w:color w:val="000000"/>
          <w:sz w:val="28"/>
          <w:szCs w:val="28"/>
        </w:rPr>
        <w:lastRenderedPageBreak/>
        <w:t xml:space="preserve">обучения по профессии </w:t>
      </w:r>
      <w:r w:rsidR="00036875" w:rsidRPr="00036875">
        <w:rPr>
          <w:rFonts w:ascii="Times New Roman" w:hAnsi="Times New Roman" w:cs="Times New Roman"/>
          <w:bCs/>
          <w:sz w:val="28"/>
          <w:szCs w:val="28"/>
        </w:rPr>
        <w:t>17513 Рабочий зеленого строительства</w:t>
      </w:r>
      <w:r w:rsidRPr="00036875">
        <w:rPr>
          <w:rFonts w:ascii="Times New Roman" w:hAnsi="Times New Roman" w:cs="Times New Roman"/>
          <w:bCs/>
          <w:color w:val="000000"/>
          <w:sz w:val="28"/>
          <w:szCs w:val="28"/>
        </w:rPr>
        <w:t>, располагает материально-технической базой, обеспечивающей проведение</w:t>
      </w:r>
      <w:r w:rsidRPr="00B046F7">
        <w:rPr>
          <w:rFonts w:ascii="Times New Roman" w:hAnsi="Times New Roman" w:cs="Times New Roman"/>
          <w:color w:val="000000"/>
          <w:sz w:val="28"/>
          <w:szCs w:val="28"/>
        </w:rPr>
        <w:t xml:space="preserve"> всех видов дисциплинарной</w:t>
      </w:r>
      <w:r w:rsidR="00036875">
        <w:rPr>
          <w:rFonts w:ascii="Times New Roman" w:hAnsi="Times New Roman" w:cs="Times New Roman"/>
          <w:color w:val="000000"/>
          <w:sz w:val="28"/>
          <w:szCs w:val="28"/>
        </w:rPr>
        <w:t xml:space="preserve"> и</w:t>
      </w:r>
      <w:r w:rsidRPr="00B046F7">
        <w:rPr>
          <w:rFonts w:ascii="Times New Roman" w:hAnsi="Times New Roman" w:cs="Times New Roman"/>
          <w:color w:val="000000"/>
          <w:sz w:val="28"/>
          <w:szCs w:val="28"/>
        </w:rPr>
        <w:t xml:space="preserve"> практической</w:t>
      </w:r>
      <w:r w:rsidRPr="00231649">
        <w:rPr>
          <w:rFonts w:ascii="Times New Roman" w:hAnsi="Times New Roman" w:cs="Times New Roman"/>
          <w:color w:val="000000"/>
          <w:sz w:val="28"/>
          <w:szCs w:val="28"/>
        </w:rPr>
        <w:t xml:space="preserve"> ра</w:t>
      </w:r>
      <w:r w:rsidRPr="00231649">
        <w:rPr>
          <w:rFonts w:ascii="Times New Roman" w:hAnsi="Times New Roman" w:cs="Times New Roman"/>
          <w:color w:val="000000"/>
          <w:sz w:val="28"/>
          <w:szCs w:val="28"/>
        </w:rPr>
        <w:softHyphen/>
        <w:t>боты обучающихся, предусмотренных учебным планом и соответствующей действующим санитарным и противопожарным правилам и нормам.</w:t>
      </w:r>
      <w:bookmarkStart w:id="0" w:name="Par1321"/>
      <w:bookmarkEnd w:id="0"/>
    </w:p>
    <w:p w:rsidR="00036875" w:rsidRDefault="00036875" w:rsidP="00B046F7">
      <w:pPr>
        <w:pStyle w:val="ConsPlusNormal"/>
        <w:ind w:firstLine="540"/>
        <w:jc w:val="both"/>
        <w:rPr>
          <w:rFonts w:ascii="Times New Roman" w:hAnsi="Times New Roman" w:cs="Times New Roman"/>
          <w:sz w:val="28"/>
          <w:szCs w:val="28"/>
        </w:rPr>
      </w:pPr>
    </w:p>
    <w:p w:rsidR="00221585" w:rsidRPr="00B046F7" w:rsidRDefault="00D50857" w:rsidP="00B046F7">
      <w:pPr>
        <w:pStyle w:val="ConsPlusNormal"/>
        <w:ind w:firstLine="540"/>
        <w:jc w:val="both"/>
        <w:rPr>
          <w:rFonts w:ascii="Times New Roman" w:hAnsi="Times New Roman" w:cs="Times New Roman"/>
          <w:sz w:val="28"/>
          <w:szCs w:val="28"/>
        </w:rPr>
      </w:pPr>
      <w:r w:rsidRPr="00B046F7">
        <w:rPr>
          <w:rFonts w:ascii="Times New Roman" w:hAnsi="Times New Roman" w:cs="Times New Roman"/>
          <w:sz w:val="28"/>
          <w:szCs w:val="28"/>
        </w:rPr>
        <w:t>Перечень кабинетов, лабораторий, мастерскихи других помещений</w:t>
      </w:r>
    </w:p>
    <w:p w:rsidR="00B046F7" w:rsidRPr="00B046F7" w:rsidRDefault="00B046F7" w:rsidP="003F6B5D">
      <w:pPr>
        <w:pStyle w:val="s1"/>
        <w:spacing w:before="0" w:beforeAutospacing="0" w:after="0" w:afterAutospacing="0"/>
        <w:ind w:firstLine="567"/>
        <w:rPr>
          <w:sz w:val="28"/>
          <w:szCs w:val="28"/>
        </w:rPr>
      </w:pPr>
      <w:r w:rsidRPr="00B046F7">
        <w:rPr>
          <w:rStyle w:val="s10"/>
          <w:sz w:val="28"/>
          <w:szCs w:val="28"/>
        </w:rPr>
        <w:t>Кабинеты:</w:t>
      </w:r>
    </w:p>
    <w:p w:rsidR="00B046F7" w:rsidRDefault="00036875" w:rsidP="00B046F7">
      <w:pPr>
        <w:pStyle w:val="s1"/>
        <w:spacing w:before="0" w:beforeAutospacing="0" w:after="0" w:afterAutospacing="0"/>
        <w:rPr>
          <w:sz w:val="28"/>
          <w:szCs w:val="28"/>
        </w:rPr>
      </w:pPr>
      <w:r>
        <w:rPr>
          <w:sz w:val="28"/>
          <w:szCs w:val="28"/>
        </w:rPr>
        <w:t>Основ информатики</w:t>
      </w:r>
    </w:p>
    <w:p w:rsidR="00B046F7" w:rsidRPr="00B046F7" w:rsidRDefault="00B046F7" w:rsidP="003F6B5D">
      <w:pPr>
        <w:pStyle w:val="s1"/>
        <w:spacing w:before="0" w:beforeAutospacing="0" w:after="0" w:afterAutospacing="0"/>
        <w:ind w:firstLine="567"/>
        <w:rPr>
          <w:sz w:val="28"/>
          <w:szCs w:val="28"/>
        </w:rPr>
      </w:pPr>
      <w:r w:rsidRPr="00B046F7">
        <w:rPr>
          <w:rStyle w:val="s10"/>
          <w:sz w:val="28"/>
          <w:szCs w:val="28"/>
        </w:rPr>
        <w:t>Лаборатории:</w:t>
      </w:r>
    </w:p>
    <w:p w:rsidR="00B046F7" w:rsidRPr="00B046F7" w:rsidRDefault="00036875" w:rsidP="00B046F7">
      <w:pPr>
        <w:pStyle w:val="s1"/>
        <w:spacing w:before="0" w:beforeAutospacing="0" w:after="0" w:afterAutospacing="0"/>
        <w:rPr>
          <w:sz w:val="28"/>
          <w:szCs w:val="28"/>
        </w:rPr>
      </w:pPr>
      <w:r>
        <w:rPr>
          <w:sz w:val="28"/>
          <w:szCs w:val="28"/>
        </w:rPr>
        <w:t>Технологии зеленого строительства</w:t>
      </w:r>
    </w:p>
    <w:p w:rsidR="00B046F7" w:rsidRPr="00B046F7" w:rsidRDefault="00B046F7" w:rsidP="003F6B5D">
      <w:pPr>
        <w:pStyle w:val="s1"/>
        <w:spacing w:before="0" w:beforeAutospacing="0" w:after="0" w:afterAutospacing="0"/>
        <w:ind w:firstLine="567"/>
        <w:rPr>
          <w:sz w:val="28"/>
          <w:szCs w:val="28"/>
        </w:rPr>
      </w:pPr>
      <w:r w:rsidRPr="00B046F7">
        <w:rPr>
          <w:rStyle w:val="s10"/>
          <w:sz w:val="28"/>
          <w:szCs w:val="28"/>
        </w:rPr>
        <w:t>Спортивный комплекс:</w:t>
      </w:r>
    </w:p>
    <w:p w:rsidR="00B046F7" w:rsidRPr="00B046F7" w:rsidRDefault="00C8417E" w:rsidP="00B046F7">
      <w:pPr>
        <w:pStyle w:val="s1"/>
        <w:spacing w:before="0" w:beforeAutospacing="0" w:after="0" w:afterAutospacing="0"/>
        <w:rPr>
          <w:sz w:val="28"/>
          <w:szCs w:val="28"/>
        </w:rPr>
      </w:pPr>
      <w:r>
        <w:rPr>
          <w:sz w:val="28"/>
          <w:szCs w:val="28"/>
        </w:rPr>
        <w:t>Класс спортивно-реабилитационной работы</w:t>
      </w:r>
    </w:p>
    <w:p w:rsidR="00B046F7" w:rsidRPr="00B046F7" w:rsidRDefault="00B046F7" w:rsidP="003F6B5D">
      <w:pPr>
        <w:pStyle w:val="s1"/>
        <w:spacing w:before="0" w:beforeAutospacing="0" w:after="0" w:afterAutospacing="0"/>
        <w:ind w:firstLine="567"/>
        <w:rPr>
          <w:sz w:val="28"/>
          <w:szCs w:val="28"/>
        </w:rPr>
      </w:pPr>
      <w:r w:rsidRPr="00B046F7">
        <w:rPr>
          <w:rStyle w:val="s10"/>
          <w:sz w:val="28"/>
          <w:szCs w:val="28"/>
        </w:rPr>
        <w:t>Залы:</w:t>
      </w:r>
    </w:p>
    <w:p w:rsidR="00B046F7" w:rsidRPr="00B046F7" w:rsidRDefault="00B046F7" w:rsidP="00B046F7">
      <w:pPr>
        <w:pStyle w:val="s1"/>
        <w:spacing w:before="0" w:beforeAutospacing="0" w:after="0" w:afterAutospacing="0"/>
        <w:rPr>
          <w:sz w:val="28"/>
          <w:szCs w:val="28"/>
        </w:rPr>
      </w:pPr>
      <w:r w:rsidRPr="00B046F7">
        <w:rPr>
          <w:sz w:val="28"/>
          <w:szCs w:val="28"/>
        </w:rPr>
        <w:t>библиотека, читальный зал с выходом в сеть Интернет;</w:t>
      </w:r>
    </w:p>
    <w:p w:rsidR="00B046F7" w:rsidRPr="00B046F7" w:rsidRDefault="00B046F7" w:rsidP="00B046F7">
      <w:pPr>
        <w:pStyle w:val="s1"/>
        <w:spacing w:before="0" w:beforeAutospacing="0" w:after="0" w:afterAutospacing="0"/>
        <w:rPr>
          <w:sz w:val="28"/>
          <w:szCs w:val="28"/>
        </w:rPr>
      </w:pPr>
      <w:r w:rsidRPr="00B046F7">
        <w:rPr>
          <w:sz w:val="28"/>
          <w:szCs w:val="28"/>
        </w:rPr>
        <w:t>актовый зал.</w:t>
      </w:r>
    </w:p>
    <w:p w:rsidR="00B046F7" w:rsidRDefault="00B046F7" w:rsidP="00B046F7">
      <w:pPr>
        <w:shd w:val="clear" w:color="auto" w:fill="FFFFFF"/>
        <w:rPr>
          <w:color w:val="000000"/>
        </w:rPr>
      </w:pPr>
      <w:r>
        <w:rPr>
          <w:color w:val="000000"/>
        </w:rPr>
        <w:br/>
      </w:r>
    </w:p>
    <w:p w:rsidR="00CC5D4F" w:rsidRPr="00221585" w:rsidRDefault="00CC5D4F" w:rsidP="00C8417E">
      <w:pPr>
        <w:pStyle w:val="ConsPlusNormal"/>
        <w:ind w:firstLine="540"/>
        <w:jc w:val="both"/>
        <w:rPr>
          <w:b/>
          <w:sz w:val="28"/>
          <w:szCs w:val="28"/>
        </w:rPr>
      </w:pPr>
      <w:r w:rsidRPr="00221585">
        <w:rPr>
          <w:rFonts w:ascii="Times New Roman" w:hAnsi="Times New Roman" w:cs="Times New Roman"/>
          <w:color w:val="000000"/>
          <w:sz w:val="28"/>
          <w:szCs w:val="28"/>
        </w:rPr>
        <w:t xml:space="preserve">Кроме того, для реализации адаптированной </w:t>
      </w:r>
      <w:r w:rsidR="00C8417E">
        <w:rPr>
          <w:rFonts w:ascii="Times New Roman" w:hAnsi="Times New Roman" w:cs="Times New Roman"/>
          <w:color w:val="000000"/>
          <w:sz w:val="28"/>
          <w:szCs w:val="28"/>
        </w:rPr>
        <w:t>программы профессионального обучения лиц с интеллектуальными нарушениями (различными формами умственной отсталости) в колледже работает сенсорная комната и кабинет психологической разгрузки.</w:t>
      </w:r>
    </w:p>
    <w:p w:rsidR="00313CC2" w:rsidRPr="00221585" w:rsidRDefault="00313CC2" w:rsidP="00313CC2">
      <w:pPr>
        <w:pStyle w:val="ConsPlusNormal"/>
        <w:ind w:firstLine="0"/>
        <w:jc w:val="both"/>
        <w:rPr>
          <w:rFonts w:ascii="Times New Roman" w:hAnsi="Times New Roman" w:cs="Times New Roman"/>
          <w:sz w:val="28"/>
          <w:szCs w:val="28"/>
        </w:rPr>
      </w:pPr>
    </w:p>
    <w:p w:rsidR="00313CC2" w:rsidRPr="00221585" w:rsidRDefault="00313CC2" w:rsidP="00313CC2">
      <w:pPr>
        <w:pStyle w:val="ConsPlusNormal"/>
        <w:ind w:firstLine="0"/>
        <w:jc w:val="center"/>
        <w:rPr>
          <w:rFonts w:ascii="Times New Roman" w:hAnsi="Times New Roman" w:cs="Times New Roman"/>
          <w:sz w:val="28"/>
          <w:szCs w:val="28"/>
        </w:rPr>
      </w:pPr>
      <w:r w:rsidRPr="00221585">
        <w:rPr>
          <w:rFonts w:ascii="Times New Roman" w:hAnsi="Times New Roman" w:cs="Times New Roman"/>
          <w:b/>
          <w:sz w:val="28"/>
          <w:szCs w:val="28"/>
        </w:rPr>
        <w:t>5.4. Требования к организации практики обучающихся с ограниченными возможностями здоровья</w:t>
      </w:r>
      <w:r w:rsidRPr="00221585">
        <w:rPr>
          <w:rFonts w:ascii="Times New Roman" w:hAnsi="Times New Roman" w:cs="Times New Roman"/>
          <w:sz w:val="28"/>
          <w:szCs w:val="28"/>
        </w:rPr>
        <w:t>.</w:t>
      </w:r>
    </w:p>
    <w:p w:rsidR="00313CC2" w:rsidRPr="00221585" w:rsidRDefault="00313CC2" w:rsidP="00313CC2">
      <w:pPr>
        <w:pStyle w:val="ConsPlusNormal"/>
        <w:ind w:firstLine="0"/>
        <w:jc w:val="both"/>
        <w:rPr>
          <w:rFonts w:ascii="Times New Roman" w:hAnsi="Times New Roman" w:cs="Times New Roman"/>
          <w:sz w:val="28"/>
          <w:szCs w:val="28"/>
        </w:rPr>
      </w:pPr>
    </w:p>
    <w:p w:rsidR="00C8417E" w:rsidRPr="00C8417E" w:rsidRDefault="00C8417E" w:rsidP="00313CC2">
      <w:pPr>
        <w:pStyle w:val="ConsPlusNormal"/>
        <w:ind w:firstLine="567"/>
        <w:jc w:val="both"/>
        <w:rPr>
          <w:rFonts w:ascii="Times New Roman" w:hAnsi="Times New Roman" w:cs="Times New Roman"/>
          <w:color w:val="000000"/>
          <w:sz w:val="28"/>
          <w:szCs w:val="28"/>
        </w:rPr>
      </w:pPr>
      <w:r w:rsidRPr="00C8417E">
        <w:rPr>
          <w:rFonts w:ascii="Times New Roman" w:hAnsi="Times New Roman" w:cs="Times New Roman"/>
          <w:color w:val="000000"/>
          <w:sz w:val="28"/>
          <w:szCs w:val="28"/>
        </w:rPr>
        <w:t xml:space="preserve">Практика является обязательным разделом адаптационной образовательной программы профессионального обучения. </w:t>
      </w:r>
    </w:p>
    <w:p w:rsidR="00313CC2" w:rsidRDefault="00313CC2" w:rsidP="00313CC2">
      <w:pPr>
        <w:pStyle w:val="ConsPlusNormal"/>
        <w:ind w:firstLine="567"/>
        <w:jc w:val="both"/>
        <w:rPr>
          <w:rFonts w:ascii="Times New Roman" w:hAnsi="Times New Roman" w:cs="Times New Roman"/>
          <w:sz w:val="28"/>
          <w:szCs w:val="28"/>
        </w:rPr>
      </w:pPr>
      <w:r w:rsidRPr="00C8417E">
        <w:rPr>
          <w:rFonts w:ascii="Times New Roman" w:hAnsi="Times New Roman" w:cs="Times New Roman"/>
          <w:sz w:val="28"/>
          <w:szCs w:val="28"/>
        </w:rPr>
        <w:t>Практика представляет собой вид</w:t>
      </w:r>
      <w:r w:rsidRPr="00221585">
        <w:rPr>
          <w:rFonts w:ascii="Times New Roman" w:hAnsi="Times New Roman" w:cs="Times New Roman"/>
          <w:sz w:val="28"/>
          <w:szCs w:val="28"/>
        </w:rPr>
        <w:t xml:space="preserve"> учебных занятий, непосредственно ориентированных на профессионально-практическую подготовку обучающихся.</w:t>
      </w:r>
    </w:p>
    <w:p w:rsidR="00C8417E" w:rsidRPr="00221585" w:rsidRDefault="00C8417E" w:rsidP="00C8417E">
      <w:pPr>
        <w:pStyle w:val="ConsPlusNormal"/>
        <w:ind w:firstLine="567"/>
        <w:jc w:val="both"/>
        <w:rPr>
          <w:rFonts w:ascii="Times New Roman" w:hAnsi="Times New Roman" w:cs="Times New Roman"/>
          <w:sz w:val="28"/>
          <w:szCs w:val="28"/>
        </w:rPr>
      </w:pPr>
      <w:r w:rsidRPr="00C8417E">
        <w:rPr>
          <w:rFonts w:ascii="Times New Roman" w:hAnsi="Times New Roman" w:cs="Times New Roman"/>
          <w:color w:val="000000"/>
          <w:sz w:val="23"/>
          <w:szCs w:val="23"/>
        </w:rPr>
        <w:t>Видами практики обучающихся, осваивающих программ</w:t>
      </w:r>
      <w:r w:rsidR="00C27061">
        <w:rPr>
          <w:rFonts w:ascii="Times New Roman" w:hAnsi="Times New Roman" w:cs="Times New Roman"/>
          <w:color w:val="000000"/>
          <w:sz w:val="23"/>
          <w:szCs w:val="23"/>
        </w:rPr>
        <w:t>у</w:t>
      </w:r>
      <w:r w:rsidRPr="00C8417E">
        <w:rPr>
          <w:rFonts w:ascii="Times New Roman" w:hAnsi="Times New Roman" w:cs="Times New Roman"/>
          <w:color w:val="000000"/>
          <w:sz w:val="23"/>
          <w:szCs w:val="23"/>
        </w:rPr>
        <w:t xml:space="preserve"> профессионального обучения, являются учебная практика и производственная практика.</w:t>
      </w:r>
    </w:p>
    <w:p w:rsidR="00313CC2" w:rsidRPr="00C91FFF" w:rsidRDefault="00313CC2" w:rsidP="00313CC2">
      <w:pPr>
        <w:pStyle w:val="ConsPlusNormal"/>
        <w:ind w:firstLine="567"/>
        <w:jc w:val="both"/>
        <w:rPr>
          <w:rFonts w:ascii="Times New Roman" w:hAnsi="Times New Roman" w:cs="Times New Roman"/>
          <w:sz w:val="28"/>
          <w:szCs w:val="28"/>
        </w:rPr>
      </w:pPr>
      <w:r w:rsidRPr="00221585">
        <w:rPr>
          <w:rFonts w:ascii="Times New Roman" w:hAnsi="Times New Roman" w:cs="Times New Roman"/>
          <w:sz w:val="28"/>
          <w:szCs w:val="28"/>
        </w:rPr>
        <w:t xml:space="preserve">Для </w:t>
      </w:r>
      <w:r w:rsidR="00C27061">
        <w:rPr>
          <w:rFonts w:ascii="Times New Roman" w:hAnsi="Times New Roman" w:cs="Times New Roman"/>
          <w:sz w:val="28"/>
          <w:szCs w:val="28"/>
        </w:rPr>
        <w:t>обучающихся</w:t>
      </w:r>
      <w:r w:rsidRPr="00221585">
        <w:rPr>
          <w:rFonts w:ascii="Times New Roman" w:hAnsi="Times New Roman" w:cs="Times New Roman"/>
          <w:sz w:val="28"/>
          <w:szCs w:val="28"/>
        </w:rPr>
        <w:t xml:space="preserve"> с ограниченными возможностями здоровья форма проведения практики устанавливается </w:t>
      </w:r>
      <w:r w:rsidR="00C27061">
        <w:rPr>
          <w:rFonts w:ascii="Times New Roman" w:hAnsi="Times New Roman" w:cs="Times New Roman"/>
          <w:sz w:val="28"/>
          <w:szCs w:val="28"/>
        </w:rPr>
        <w:t xml:space="preserve">колледжем </w:t>
      </w:r>
      <w:r w:rsidRPr="00C91FFF">
        <w:rPr>
          <w:rFonts w:ascii="Times New Roman" w:hAnsi="Times New Roman" w:cs="Times New Roman"/>
          <w:sz w:val="28"/>
          <w:szCs w:val="28"/>
        </w:rPr>
        <w:t>с учетом особенностей психофизического развития, индивидуальных возможностей и состояния здоровья.</w:t>
      </w:r>
    </w:p>
    <w:p w:rsidR="00313CC2" w:rsidRPr="00C91FFF" w:rsidRDefault="00313CC2" w:rsidP="00313CC2">
      <w:pPr>
        <w:pStyle w:val="ConsPlusNormal"/>
        <w:ind w:firstLine="567"/>
        <w:jc w:val="both"/>
        <w:rPr>
          <w:rFonts w:ascii="Times New Roman" w:hAnsi="Times New Roman" w:cs="Times New Roman"/>
          <w:sz w:val="28"/>
          <w:szCs w:val="28"/>
        </w:rPr>
      </w:pPr>
      <w:r w:rsidRPr="00C91FFF">
        <w:rPr>
          <w:rFonts w:ascii="Times New Roman" w:hAnsi="Times New Roman" w:cs="Times New Roman"/>
          <w:sz w:val="28"/>
          <w:szCs w:val="28"/>
        </w:rPr>
        <w:t>При определении мест прохождения учебной и производственн</w:t>
      </w:r>
      <w:r w:rsidR="00C27061">
        <w:rPr>
          <w:rFonts w:ascii="Times New Roman" w:hAnsi="Times New Roman" w:cs="Times New Roman"/>
          <w:sz w:val="28"/>
          <w:szCs w:val="28"/>
        </w:rPr>
        <w:t>ой</w:t>
      </w:r>
      <w:r w:rsidRPr="00C91FFF">
        <w:rPr>
          <w:rFonts w:ascii="Times New Roman" w:hAnsi="Times New Roman" w:cs="Times New Roman"/>
          <w:sz w:val="28"/>
          <w:szCs w:val="28"/>
        </w:rPr>
        <w:t xml:space="preserve"> практик обучающимся</w:t>
      </w:r>
      <w:r w:rsidR="00C27061">
        <w:rPr>
          <w:rFonts w:ascii="Times New Roman" w:hAnsi="Times New Roman" w:cs="Times New Roman"/>
          <w:sz w:val="28"/>
          <w:szCs w:val="28"/>
        </w:rPr>
        <w:t xml:space="preserve"> - инвалидам, </w:t>
      </w:r>
      <w:r w:rsidRPr="00C91FFF">
        <w:rPr>
          <w:rFonts w:ascii="Times New Roman" w:hAnsi="Times New Roman" w:cs="Times New Roman"/>
          <w:sz w:val="28"/>
          <w:szCs w:val="28"/>
        </w:rPr>
        <w:t>учитыва</w:t>
      </w:r>
      <w:r>
        <w:rPr>
          <w:rFonts w:ascii="Times New Roman" w:hAnsi="Times New Roman" w:cs="Times New Roman"/>
          <w:sz w:val="28"/>
          <w:szCs w:val="28"/>
        </w:rPr>
        <w:t xml:space="preserve">ются </w:t>
      </w:r>
      <w:r w:rsidRPr="00C91FFF">
        <w:rPr>
          <w:rFonts w:ascii="Times New Roman" w:hAnsi="Times New Roman" w:cs="Times New Roman"/>
          <w:sz w:val="28"/>
          <w:szCs w:val="28"/>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313CC2" w:rsidRDefault="00313CC2" w:rsidP="00313CC2">
      <w:pPr>
        <w:pStyle w:val="ConsPlusNormal"/>
        <w:ind w:firstLine="567"/>
        <w:jc w:val="both"/>
        <w:rPr>
          <w:rFonts w:ascii="Times New Roman" w:hAnsi="Times New Roman" w:cs="Times New Roman"/>
          <w:sz w:val="28"/>
          <w:szCs w:val="28"/>
        </w:rPr>
      </w:pPr>
      <w:r w:rsidRPr="00C91FFF">
        <w:rPr>
          <w:rFonts w:ascii="Times New Roman" w:hAnsi="Times New Roman" w:cs="Times New Roman"/>
          <w:sz w:val="28"/>
          <w:szCs w:val="28"/>
        </w:rPr>
        <w:t>При необходимости</w:t>
      </w:r>
      <w:r w:rsidR="003F6B5D">
        <w:rPr>
          <w:rFonts w:ascii="Times New Roman" w:hAnsi="Times New Roman" w:cs="Times New Roman"/>
          <w:sz w:val="28"/>
          <w:szCs w:val="28"/>
        </w:rPr>
        <w:t>,</w:t>
      </w:r>
      <w:r w:rsidRPr="00C91FFF">
        <w:rPr>
          <w:rFonts w:ascii="Times New Roman" w:hAnsi="Times New Roman" w:cs="Times New Roman"/>
          <w:sz w:val="28"/>
          <w:szCs w:val="28"/>
        </w:rPr>
        <w:t xml:space="preserve"> для прохождения практики инвалидами</w:t>
      </w:r>
      <w:r w:rsidR="003F6B5D">
        <w:rPr>
          <w:rFonts w:ascii="Times New Roman" w:hAnsi="Times New Roman" w:cs="Times New Roman"/>
          <w:sz w:val="28"/>
          <w:szCs w:val="28"/>
        </w:rPr>
        <w:t>,</w:t>
      </w:r>
      <w:r w:rsidRPr="00C91FFF">
        <w:rPr>
          <w:rFonts w:ascii="Times New Roman" w:hAnsi="Times New Roman" w:cs="Times New Roman"/>
          <w:sz w:val="28"/>
          <w:szCs w:val="28"/>
        </w:rPr>
        <w:t xml:space="preserve"> создаются специальные рабочие места с учетом нарушенных функций и ограничений их жизнедеятельности</w:t>
      </w:r>
      <w:r w:rsidR="00C27061">
        <w:rPr>
          <w:rFonts w:ascii="Times New Roman" w:hAnsi="Times New Roman" w:cs="Times New Roman"/>
          <w:sz w:val="28"/>
          <w:szCs w:val="28"/>
        </w:rPr>
        <w:t>.</w:t>
      </w:r>
    </w:p>
    <w:p w:rsidR="00313CC2" w:rsidRDefault="00313CC2" w:rsidP="00313CC2">
      <w:pPr>
        <w:pStyle w:val="ConsPlusNormal"/>
        <w:ind w:firstLine="567"/>
        <w:jc w:val="both"/>
        <w:rPr>
          <w:rFonts w:ascii="Times New Roman" w:hAnsi="Times New Roman" w:cs="Times New Roman"/>
          <w:b/>
          <w:sz w:val="28"/>
          <w:szCs w:val="28"/>
        </w:rPr>
      </w:pPr>
      <w:r w:rsidRPr="00313CC2">
        <w:rPr>
          <w:rFonts w:ascii="Times New Roman" w:hAnsi="Times New Roman" w:cs="Times New Roman"/>
          <w:b/>
          <w:sz w:val="28"/>
          <w:szCs w:val="28"/>
        </w:rPr>
        <w:lastRenderedPageBreak/>
        <w:t>5.5.</w:t>
      </w:r>
      <w:r w:rsidR="00D93193" w:rsidRPr="00313CC2">
        <w:rPr>
          <w:rFonts w:ascii="Times New Roman" w:hAnsi="Times New Roman" w:cs="Times New Roman"/>
          <w:b/>
          <w:sz w:val="28"/>
          <w:szCs w:val="28"/>
        </w:rPr>
        <w:t xml:space="preserve"> Х</w:t>
      </w:r>
      <w:r w:rsidRPr="00313CC2">
        <w:rPr>
          <w:rFonts w:ascii="Times New Roman" w:hAnsi="Times New Roman" w:cs="Times New Roman"/>
          <w:b/>
          <w:sz w:val="28"/>
          <w:szCs w:val="28"/>
        </w:rPr>
        <w:t>арактеристика социокультурной среды колледжа, обеспечивающ</w:t>
      </w:r>
      <w:r w:rsidR="002D6AB2">
        <w:rPr>
          <w:rFonts w:ascii="Times New Roman" w:hAnsi="Times New Roman" w:cs="Times New Roman"/>
          <w:b/>
          <w:sz w:val="28"/>
          <w:szCs w:val="28"/>
        </w:rPr>
        <w:t>ей</w:t>
      </w:r>
      <w:r>
        <w:rPr>
          <w:rFonts w:ascii="Times New Roman" w:hAnsi="Times New Roman" w:cs="Times New Roman"/>
          <w:b/>
          <w:sz w:val="28"/>
          <w:szCs w:val="28"/>
        </w:rPr>
        <w:t xml:space="preserve">социальную </w:t>
      </w:r>
      <w:r w:rsidRPr="00313CC2">
        <w:rPr>
          <w:rFonts w:ascii="Times New Roman" w:hAnsi="Times New Roman" w:cs="Times New Roman"/>
          <w:b/>
          <w:sz w:val="28"/>
          <w:szCs w:val="28"/>
        </w:rPr>
        <w:t>адаптацию обучающихся с ограниченными возможностями здоровья</w:t>
      </w:r>
      <w:r w:rsidR="00DA2295">
        <w:rPr>
          <w:rFonts w:ascii="Times New Roman" w:hAnsi="Times New Roman" w:cs="Times New Roman"/>
          <w:b/>
          <w:sz w:val="28"/>
          <w:szCs w:val="28"/>
        </w:rPr>
        <w:t xml:space="preserve"> с нарушениями слуха</w:t>
      </w:r>
      <w:r>
        <w:rPr>
          <w:rFonts w:ascii="Times New Roman" w:hAnsi="Times New Roman" w:cs="Times New Roman"/>
          <w:b/>
          <w:sz w:val="28"/>
          <w:szCs w:val="28"/>
        </w:rPr>
        <w:t>.</w:t>
      </w:r>
    </w:p>
    <w:p w:rsidR="00313CC2" w:rsidRPr="00C27061" w:rsidRDefault="00C27061" w:rsidP="00313CC2">
      <w:pPr>
        <w:pStyle w:val="ConsPlusNormal"/>
        <w:ind w:firstLine="567"/>
        <w:jc w:val="both"/>
        <w:rPr>
          <w:rFonts w:ascii="Times New Roman" w:hAnsi="Times New Roman" w:cs="Times New Roman"/>
          <w:sz w:val="28"/>
          <w:szCs w:val="28"/>
        </w:rPr>
      </w:pPr>
      <w:r w:rsidRPr="00C27061">
        <w:rPr>
          <w:rFonts w:ascii="Times New Roman" w:hAnsi="Times New Roman" w:cs="Times New Roman"/>
          <w:sz w:val="28"/>
          <w:szCs w:val="28"/>
        </w:rPr>
        <w:t>Профессиональное обучение обеспечивает вхождение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313CC2" w:rsidRPr="00313CC2" w:rsidRDefault="00D93193" w:rsidP="00313CC2">
      <w:pPr>
        <w:pStyle w:val="ConsPlusNormal"/>
        <w:ind w:firstLine="567"/>
        <w:jc w:val="both"/>
        <w:rPr>
          <w:rFonts w:ascii="Times New Roman" w:hAnsi="Times New Roman" w:cs="Times New Roman"/>
          <w:sz w:val="28"/>
          <w:szCs w:val="28"/>
        </w:rPr>
      </w:pPr>
      <w:r w:rsidRPr="00313CC2">
        <w:rPr>
          <w:rFonts w:ascii="Times New Roman" w:hAnsi="Times New Roman" w:cs="Times New Roman"/>
          <w:sz w:val="28"/>
          <w:szCs w:val="28"/>
        </w:rPr>
        <w:t xml:space="preserve">В </w:t>
      </w:r>
      <w:r w:rsidR="00677086" w:rsidRPr="00313CC2">
        <w:rPr>
          <w:rFonts w:ascii="Times New Roman" w:hAnsi="Times New Roman" w:cs="Times New Roman"/>
          <w:sz w:val="28"/>
          <w:szCs w:val="28"/>
        </w:rPr>
        <w:t>колледже сформирована</w:t>
      </w:r>
      <w:r w:rsidRPr="00313CC2">
        <w:rPr>
          <w:rFonts w:ascii="Times New Roman" w:hAnsi="Times New Roman" w:cs="Times New Roman"/>
          <w:sz w:val="28"/>
          <w:szCs w:val="28"/>
        </w:rPr>
        <w:t xml:space="preserve"> благоприятная социокультурная среда, обеспечивающая возможность </w:t>
      </w:r>
      <w:r w:rsidR="00313CC2">
        <w:rPr>
          <w:rFonts w:ascii="Times New Roman" w:hAnsi="Times New Roman" w:cs="Times New Roman"/>
          <w:sz w:val="28"/>
          <w:szCs w:val="28"/>
        </w:rPr>
        <w:t xml:space="preserve">социальной адаптации </w:t>
      </w:r>
      <w:r w:rsidR="00313CC2" w:rsidRPr="00313CC2">
        <w:rPr>
          <w:rFonts w:ascii="Times New Roman" w:hAnsi="Times New Roman" w:cs="Times New Roman"/>
          <w:sz w:val="28"/>
          <w:szCs w:val="28"/>
        </w:rPr>
        <w:t>обучающихся с ограниченными возможностями здоровья</w:t>
      </w:r>
      <w:r w:rsidRPr="00313CC2">
        <w:rPr>
          <w:rFonts w:ascii="Times New Roman" w:hAnsi="Times New Roman" w:cs="Times New Roman"/>
          <w:sz w:val="28"/>
          <w:szCs w:val="28"/>
        </w:rPr>
        <w:t xml:space="preserve">, а также непосредственно способствующая освоению </w:t>
      </w:r>
      <w:r w:rsidR="00C27061">
        <w:rPr>
          <w:rFonts w:ascii="Times New Roman" w:hAnsi="Times New Roman" w:cs="Times New Roman"/>
          <w:sz w:val="28"/>
          <w:szCs w:val="28"/>
        </w:rPr>
        <w:t>программы профессионального обучения</w:t>
      </w:r>
      <w:r w:rsidRPr="00313CC2">
        <w:rPr>
          <w:rFonts w:ascii="Times New Roman" w:hAnsi="Times New Roman" w:cs="Times New Roman"/>
          <w:sz w:val="28"/>
          <w:szCs w:val="28"/>
        </w:rPr>
        <w:t>.</w:t>
      </w:r>
    </w:p>
    <w:p w:rsidR="00313CC2" w:rsidRPr="00313CC2" w:rsidRDefault="008F0895" w:rsidP="00313CC2">
      <w:pPr>
        <w:pStyle w:val="ConsPlusNormal"/>
        <w:ind w:firstLine="567"/>
        <w:jc w:val="both"/>
        <w:rPr>
          <w:rFonts w:ascii="Times New Roman" w:hAnsi="Times New Roman" w:cs="Times New Roman"/>
          <w:sz w:val="28"/>
          <w:szCs w:val="28"/>
        </w:rPr>
      </w:pPr>
      <w:r w:rsidRPr="00313CC2">
        <w:rPr>
          <w:rFonts w:ascii="Times New Roman" w:hAnsi="Times New Roman" w:cs="Times New Roman"/>
          <w:sz w:val="28"/>
          <w:szCs w:val="28"/>
        </w:rPr>
        <w:t xml:space="preserve">Одним из важнейших направлений развития социокультурной среды является создание в колледже психологически безопасного климата, способствующего укреплению  психосоматического благополучия студентов с </w:t>
      </w:r>
      <w:r w:rsidR="00C27061">
        <w:rPr>
          <w:rFonts w:ascii="Times New Roman" w:hAnsi="Times New Roman" w:cs="Times New Roman"/>
          <w:sz w:val="28"/>
          <w:szCs w:val="28"/>
        </w:rPr>
        <w:t>интеллектуальными нарушениями (различными формами умственной отсталости)</w:t>
      </w:r>
      <w:r w:rsidRPr="00313CC2">
        <w:rPr>
          <w:rFonts w:ascii="Times New Roman" w:hAnsi="Times New Roman" w:cs="Times New Roman"/>
          <w:sz w:val="28"/>
          <w:szCs w:val="28"/>
        </w:rPr>
        <w:t xml:space="preserve"> и успешной адаптации их к условиям обучения. Для этого осуществляется комплексный подход к проблеме адаптации </w:t>
      </w:r>
      <w:r w:rsidR="003F6B5D">
        <w:rPr>
          <w:rFonts w:ascii="Times New Roman" w:hAnsi="Times New Roman" w:cs="Times New Roman"/>
          <w:sz w:val="28"/>
          <w:szCs w:val="28"/>
        </w:rPr>
        <w:t>обучающихся</w:t>
      </w:r>
      <w:r w:rsidRPr="00313CC2">
        <w:rPr>
          <w:rFonts w:ascii="Times New Roman" w:hAnsi="Times New Roman" w:cs="Times New Roman"/>
          <w:sz w:val="28"/>
          <w:szCs w:val="28"/>
        </w:rPr>
        <w:t xml:space="preserve"> с ограниченными возможностями здоровья к условиям обучении в колледже, предполагающий организацию целенаправленного психолого-педагогического воздействия на процесс адаптации </w:t>
      </w:r>
      <w:r w:rsidR="00C27061">
        <w:rPr>
          <w:rFonts w:ascii="Times New Roman" w:hAnsi="Times New Roman" w:cs="Times New Roman"/>
          <w:sz w:val="28"/>
          <w:szCs w:val="28"/>
        </w:rPr>
        <w:t>лиц</w:t>
      </w:r>
      <w:r w:rsidRPr="00313CC2">
        <w:rPr>
          <w:rFonts w:ascii="Times New Roman" w:hAnsi="Times New Roman" w:cs="Times New Roman"/>
          <w:sz w:val="28"/>
          <w:szCs w:val="28"/>
        </w:rPr>
        <w:t xml:space="preserve"> с особыми образовательными потребностям</w:t>
      </w:r>
      <w:r w:rsidR="00313CC2">
        <w:rPr>
          <w:rFonts w:ascii="Times New Roman" w:hAnsi="Times New Roman" w:cs="Times New Roman"/>
          <w:sz w:val="28"/>
          <w:szCs w:val="28"/>
        </w:rPr>
        <w:t>и.</w:t>
      </w:r>
    </w:p>
    <w:p w:rsidR="00313CC2" w:rsidRPr="00313CC2" w:rsidRDefault="00D93193" w:rsidP="00313CC2">
      <w:pPr>
        <w:pStyle w:val="ConsPlusNormal"/>
        <w:ind w:firstLine="567"/>
        <w:jc w:val="both"/>
        <w:rPr>
          <w:rFonts w:ascii="Times New Roman" w:hAnsi="Times New Roman" w:cs="Times New Roman"/>
          <w:sz w:val="28"/>
          <w:szCs w:val="28"/>
        </w:rPr>
      </w:pPr>
      <w:r w:rsidRPr="00313CC2">
        <w:rPr>
          <w:rFonts w:ascii="Times New Roman" w:hAnsi="Times New Roman" w:cs="Times New Roman"/>
          <w:sz w:val="28"/>
          <w:szCs w:val="28"/>
        </w:rPr>
        <w:t xml:space="preserve"> Основные аспекты социокультурной среды колледжа отражены в концепции воспитательной </w:t>
      </w:r>
      <w:r w:rsidR="00677086" w:rsidRPr="00313CC2">
        <w:rPr>
          <w:rFonts w:ascii="Times New Roman" w:hAnsi="Times New Roman" w:cs="Times New Roman"/>
          <w:sz w:val="28"/>
          <w:szCs w:val="28"/>
        </w:rPr>
        <w:t>работы, необходимость</w:t>
      </w:r>
      <w:r w:rsidRPr="00313CC2">
        <w:rPr>
          <w:rFonts w:ascii="Times New Roman" w:hAnsi="Times New Roman" w:cs="Times New Roman"/>
          <w:sz w:val="28"/>
          <w:szCs w:val="28"/>
        </w:rPr>
        <w:t xml:space="preserve"> разработки которой обусловлена потребностями инновации содержания воспитания, упорядочения стихийной социализации студенческой молодежи, а также требованиями модернизации системы образования. </w:t>
      </w:r>
    </w:p>
    <w:p w:rsidR="00C27061" w:rsidRDefault="00ED19D6" w:rsidP="00ED19D6">
      <w:pPr>
        <w:ind w:firstLine="567"/>
        <w:jc w:val="both"/>
        <w:rPr>
          <w:sz w:val="28"/>
          <w:szCs w:val="28"/>
        </w:rPr>
      </w:pPr>
      <w:r w:rsidRPr="00ED19D6">
        <w:rPr>
          <w:sz w:val="28"/>
          <w:szCs w:val="28"/>
        </w:rPr>
        <w:t>Профессиональной ориентации лиц с ограниченными возможностями здоровья присущи особенности,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коррекции, компенсации.</w:t>
      </w:r>
    </w:p>
    <w:p w:rsidR="00ED19D6" w:rsidRDefault="00ED19D6" w:rsidP="00ED19D6">
      <w:pPr>
        <w:ind w:firstLine="567"/>
        <w:jc w:val="both"/>
        <w:rPr>
          <w:sz w:val="28"/>
          <w:szCs w:val="28"/>
        </w:rPr>
      </w:pPr>
      <w:r w:rsidRPr="00ED19D6">
        <w:rPr>
          <w:sz w:val="28"/>
          <w:szCs w:val="28"/>
        </w:rPr>
        <w:t>Основными формами профориентационной работы в</w:t>
      </w:r>
      <w:r>
        <w:rPr>
          <w:sz w:val="28"/>
          <w:szCs w:val="28"/>
        </w:rPr>
        <w:t xml:space="preserve"> колледже </w:t>
      </w:r>
      <w:r w:rsidRPr="00ED19D6">
        <w:rPr>
          <w:sz w:val="28"/>
          <w:szCs w:val="28"/>
        </w:rPr>
        <w:t xml:space="preserve">являются профориентационное тестирование, дни открытых дверей, консультации для данной категории обучающихся и родителей по вопросамприема и обучения, рекламно-информационные материалы для данных обучающихся, взаимодействие с </w:t>
      </w:r>
      <w:r w:rsidR="00C27061">
        <w:rPr>
          <w:sz w:val="28"/>
          <w:szCs w:val="28"/>
        </w:rPr>
        <w:t>коррекционными обще</w:t>
      </w:r>
      <w:r w:rsidRPr="00ED19D6">
        <w:rPr>
          <w:sz w:val="28"/>
          <w:szCs w:val="28"/>
        </w:rPr>
        <w:t>образовательными организациями</w:t>
      </w:r>
      <w:r w:rsidR="00C27061">
        <w:rPr>
          <w:sz w:val="28"/>
          <w:szCs w:val="28"/>
        </w:rPr>
        <w:t xml:space="preserve"> региона</w:t>
      </w:r>
      <w:r w:rsidRPr="00ED19D6">
        <w:rPr>
          <w:sz w:val="28"/>
          <w:szCs w:val="28"/>
        </w:rPr>
        <w:t>.</w:t>
      </w:r>
    </w:p>
    <w:p w:rsidR="00ED19D6" w:rsidRPr="00ED19D6" w:rsidRDefault="00ED19D6" w:rsidP="002552DC">
      <w:pPr>
        <w:ind w:firstLine="567"/>
        <w:jc w:val="both"/>
        <w:rPr>
          <w:sz w:val="28"/>
          <w:szCs w:val="28"/>
        </w:rPr>
      </w:pPr>
      <w:r w:rsidRPr="00ED19D6">
        <w:rPr>
          <w:sz w:val="28"/>
          <w:szCs w:val="28"/>
        </w:rPr>
        <w:t xml:space="preserve">Обеспечение информационной открытости </w:t>
      </w:r>
      <w:r>
        <w:rPr>
          <w:sz w:val="28"/>
          <w:szCs w:val="28"/>
        </w:rPr>
        <w:t xml:space="preserve">колледжа </w:t>
      </w:r>
      <w:r w:rsidRPr="00ED19D6">
        <w:rPr>
          <w:sz w:val="28"/>
          <w:szCs w:val="28"/>
        </w:rPr>
        <w:t>для инвалидов и лиц с ограниченными возможностями здоровьяи их родителей</w:t>
      </w:r>
      <w:r>
        <w:rPr>
          <w:sz w:val="28"/>
          <w:szCs w:val="28"/>
        </w:rPr>
        <w:t>: н</w:t>
      </w:r>
      <w:r w:rsidRPr="00ED19D6">
        <w:rPr>
          <w:sz w:val="28"/>
          <w:szCs w:val="28"/>
        </w:rPr>
        <w:t>а сайте</w:t>
      </w:r>
      <w:r>
        <w:rPr>
          <w:sz w:val="28"/>
          <w:szCs w:val="28"/>
        </w:rPr>
        <w:t xml:space="preserve"> колледжа </w:t>
      </w:r>
      <w:r w:rsidRPr="00ED19D6">
        <w:rPr>
          <w:sz w:val="28"/>
          <w:szCs w:val="28"/>
        </w:rPr>
        <w:t>в сети Интернет создан специальный раздел, отражающий наличие в</w:t>
      </w:r>
      <w:r>
        <w:rPr>
          <w:sz w:val="28"/>
          <w:szCs w:val="28"/>
        </w:rPr>
        <w:t xml:space="preserve"> колледже </w:t>
      </w:r>
      <w:r w:rsidRPr="00ED19D6">
        <w:rPr>
          <w:sz w:val="28"/>
          <w:szCs w:val="28"/>
        </w:rPr>
        <w:t>условий для получения образования обучающимися с ограниченными возможностями здоровья, программ</w:t>
      </w:r>
      <w:r w:rsidR="00974D93">
        <w:rPr>
          <w:sz w:val="28"/>
          <w:szCs w:val="28"/>
        </w:rPr>
        <w:t xml:space="preserve"> профессионального обучения</w:t>
      </w:r>
      <w:r w:rsidRPr="00ED19D6">
        <w:rPr>
          <w:sz w:val="28"/>
          <w:szCs w:val="28"/>
        </w:rPr>
        <w:t xml:space="preserve">, виды и формы сопровождения обучения,использование </w:t>
      </w:r>
      <w:r w:rsidRPr="00ED19D6">
        <w:rPr>
          <w:sz w:val="28"/>
          <w:szCs w:val="28"/>
        </w:rPr>
        <w:lastRenderedPageBreak/>
        <w:t>специальных технических и программных средств обучения, дистанционных образовательных технологий, наличие доступной среды и других условий, без которых невозможно или затруднено освоениеобразовательных программ обучающимися с ограниченными возможностямиздоров</w:t>
      </w:r>
      <w:r>
        <w:rPr>
          <w:sz w:val="28"/>
          <w:szCs w:val="28"/>
        </w:rPr>
        <w:t>ья.</w:t>
      </w:r>
    </w:p>
    <w:p w:rsidR="00ED19D6" w:rsidRPr="00ED19D6" w:rsidRDefault="00ED19D6" w:rsidP="002552DC">
      <w:pPr>
        <w:ind w:firstLine="567"/>
        <w:jc w:val="both"/>
        <w:rPr>
          <w:sz w:val="28"/>
          <w:szCs w:val="28"/>
        </w:rPr>
      </w:pPr>
      <w:r w:rsidRPr="00ED19D6">
        <w:rPr>
          <w:sz w:val="28"/>
          <w:szCs w:val="28"/>
        </w:rPr>
        <w:t xml:space="preserve">В </w:t>
      </w:r>
      <w:r>
        <w:rPr>
          <w:sz w:val="28"/>
          <w:szCs w:val="28"/>
        </w:rPr>
        <w:t>колледже</w:t>
      </w:r>
      <w:r w:rsidRPr="00ED19D6">
        <w:rPr>
          <w:sz w:val="28"/>
          <w:szCs w:val="28"/>
        </w:rPr>
        <w:t xml:space="preserve"> осуществляется комплексное сопровождениеобразовательного процесса лиц с ограниченными возможностями здоровья и инвалидов в соответствии с рекомендациями федеральных учреждениймедико-социальной экспертизы или психолого-медико-педагогической комиссии.</w:t>
      </w:r>
    </w:p>
    <w:p w:rsidR="00ED19D6" w:rsidRDefault="00ED19D6" w:rsidP="002552DC">
      <w:pPr>
        <w:ind w:firstLine="567"/>
        <w:jc w:val="both"/>
        <w:rPr>
          <w:sz w:val="28"/>
          <w:szCs w:val="28"/>
        </w:rPr>
      </w:pPr>
      <w:r w:rsidRPr="00ED19D6">
        <w:rPr>
          <w:sz w:val="28"/>
          <w:szCs w:val="28"/>
        </w:rPr>
        <w:t>Сопровождение включается в структуру образовательного процесса, определяется его целями,построением, содержанием и методами.</w:t>
      </w:r>
    </w:p>
    <w:p w:rsidR="00ED19D6" w:rsidRPr="00ED19D6" w:rsidRDefault="00ED19D6" w:rsidP="002552DC">
      <w:pPr>
        <w:ind w:firstLine="567"/>
        <w:jc w:val="both"/>
        <w:rPr>
          <w:sz w:val="28"/>
          <w:szCs w:val="28"/>
        </w:rPr>
      </w:pPr>
      <w:r w:rsidRPr="00ED19D6">
        <w:rPr>
          <w:sz w:val="28"/>
          <w:szCs w:val="28"/>
        </w:rPr>
        <w:t xml:space="preserve">Организационно-педагогическое сопровождение включает: контроль за посещаемостью занятий; организациюиндивидуальных консультаций для длительно отсутствующих обучающихся;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коррекцию трудных ситуаций; </w:t>
      </w:r>
      <w:r w:rsidR="002552DC">
        <w:rPr>
          <w:sz w:val="28"/>
          <w:szCs w:val="28"/>
        </w:rPr>
        <w:t>п</w:t>
      </w:r>
      <w:r w:rsidRPr="00ED19D6">
        <w:rPr>
          <w:sz w:val="28"/>
          <w:szCs w:val="28"/>
        </w:rPr>
        <w:t>ериодические инструктажи и семинары для преподавателей, методистов и иную деятельность.</w:t>
      </w:r>
    </w:p>
    <w:p w:rsidR="00ED19D6" w:rsidRPr="00ED19D6" w:rsidRDefault="00ED19D6" w:rsidP="002552DC">
      <w:pPr>
        <w:ind w:firstLine="567"/>
        <w:jc w:val="both"/>
        <w:rPr>
          <w:sz w:val="28"/>
          <w:szCs w:val="28"/>
        </w:rPr>
      </w:pPr>
      <w:r w:rsidRPr="00ED19D6">
        <w:rPr>
          <w:sz w:val="28"/>
          <w:szCs w:val="28"/>
        </w:rPr>
        <w:t xml:space="preserve">Психолого-педагогическоесопровождение осуществляется для обучающихся, имеющих проблемы в обучении, общении и социальнойадаптации. Оно направлено на изучение, развитие и коррекцию личностиобучающегося, ее профессиональное становление с помощью психодиагностических </w:t>
      </w:r>
      <w:r w:rsidRPr="00EE09E0">
        <w:rPr>
          <w:sz w:val="28"/>
          <w:szCs w:val="28"/>
        </w:rPr>
        <w:t>процедур, психопрофилактики и коррекции личностных искажений.</w:t>
      </w:r>
      <w:r w:rsidR="00EE09E0" w:rsidRPr="00EE09E0">
        <w:rPr>
          <w:sz w:val="28"/>
          <w:szCs w:val="28"/>
        </w:rPr>
        <w:t>Педагог-психолог проводит индивидуальные и групповые коррекционные занятия, направленные на преодоление отклонений в развитии у выпускников специальных (коррекционных) образовательных учреждений</w:t>
      </w:r>
      <w:r w:rsidR="00EE09E0">
        <w:rPr>
          <w:sz w:val="23"/>
          <w:szCs w:val="23"/>
        </w:rPr>
        <w:t>.</w:t>
      </w:r>
    </w:p>
    <w:p w:rsidR="002552DC" w:rsidRPr="002552DC" w:rsidRDefault="002552DC" w:rsidP="002552DC">
      <w:pPr>
        <w:ind w:firstLine="567"/>
        <w:jc w:val="both"/>
        <w:rPr>
          <w:sz w:val="28"/>
          <w:szCs w:val="28"/>
        </w:rPr>
      </w:pPr>
      <w:r w:rsidRPr="002552DC">
        <w:rPr>
          <w:sz w:val="28"/>
          <w:szCs w:val="28"/>
        </w:rPr>
        <w:t>Социальное сопровождение -это совокупность мероприятий, сопутствующих образовательному процессу и направленных на социальнуюподдержку обучающихся с ограниченными возможностями здоровья и инвалидов, включая содействие в решении бытовых проблем, проживания в общежитии, социальных выплат, выделенияматериальной помощи, стипендиального обеспечения</w:t>
      </w:r>
      <w:r>
        <w:rPr>
          <w:sz w:val="28"/>
          <w:szCs w:val="28"/>
        </w:rPr>
        <w:t>.</w:t>
      </w:r>
    </w:p>
    <w:p w:rsidR="0079360B" w:rsidRDefault="00D93193" w:rsidP="0079360B">
      <w:pPr>
        <w:pStyle w:val="ConsPlusNormal"/>
        <w:ind w:firstLine="567"/>
        <w:jc w:val="both"/>
        <w:rPr>
          <w:rFonts w:ascii="Times New Roman" w:hAnsi="Times New Roman" w:cs="Times New Roman"/>
          <w:sz w:val="28"/>
          <w:szCs w:val="28"/>
        </w:rPr>
      </w:pPr>
      <w:r w:rsidRPr="00313CC2">
        <w:rPr>
          <w:rFonts w:ascii="Times New Roman" w:hAnsi="Times New Roman" w:cs="Times New Roman"/>
          <w:sz w:val="28"/>
          <w:szCs w:val="28"/>
        </w:rPr>
        <w:t>В колледже созданы условия для формирования компетенций социального взаимодействия, самоорганизации и самоуправления, системно-деятельностного характера, активно работает студенческое самоуправление.</w:t>
      </w:r>
    </w:p>
    <w:p w:rsidR="0079360B" w:rsidRDefault="0079360B" w:rsidP="0079360B">
      <w:pPr>
        <w:pStyle w:val="ConsPlusNormal"/>
        <w:ind w:firstLine="567"/>
        <w:jc w:val="both"/>
        <w:rPr>
          <w:rFonts w:ascii="Times New Roman" w:hAnsi="Times New Roman" w:cs="Times New Roman"/>
          <w:sz w:val="28"/>
          <w:szCs w:val="28"/>
        </w:rPr>
      </w:pPr>
      <w:r w:rsidRPr="00313CC2">
        <w:rPr>
          <w:rFonts w:ascii="Times New Roman" w:hAnsi="Times New Roman" w:cs="Times New Roman"/>
          <w:sz w:val="28"/>
          <w:szCs w:val="28"/>
        </w:rPr>
        <w:t xml:space="preserve">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 </w:t>
      </w:r>
    </w:p>
    <w:p w:rsidR="0079360B" w:rsidRPr="0079360B" w:rsidRDefault="0079360B" w:rsidP="0079360B">
      <w:pPr>
        <w:pStyle w:val="ConsPlusNormal"/>
        <w:ind w:firstLine="567"/>
        <w:jc w:val="both"/>
        <w:rPr>
          <w:rFonts w:ascii="Times New Roman" w:hAnsi="Times New Roman" w:cs="Times New Roman"/>
          <w:sz w:val="28"/>
          <w:szCs w:val="28"/>
        </w:rPr>
      </w:pPr>
      <w:r w:rsidRPr="0079360B">
        <w:rPr>
          <w:rFonts w:ascii="Times New Roman" w:hAnsi="Times New Roman" w:cs="Times New Roman"/>
          <w:sz w:val="28"/>
          <w:szCs w:val="28"/>
        </w:rPr>
        <w:t>Студенты активно участвуют в конкурсах различного уровня, представляя свои работы.</w:t>
      </w:r>
    </w:p>
    <w:p w:rsidR="0079360B" w:rsidRDefault="0079360B" w:rsidP="0079360B">
      <w:pPr>
        <w:pStyle w:val="ConsPlusNormal"/>
        <w:ind w:firstLine="567"/>
        <w:jc w:val="both"/>
        <w:rPr>
          <w:rFonts w:ascii="Cambria Math" w:hAnsi="Cambria Math" w:cs="Times New Roman"/>
          <w:sz w:val="26"/>
          <w:szCs w:val="26"/>
          <w:shd w:val="clear" w:color="auto" w:fill="FFFFFF"/>
        </w:rPr>
      </w:pPr>
      <w:r w:rsidRPr="003F6B5D">
        <w:rPr>
          <w:rFonts w:ascii="Times New Roman" w:hAnsi="Times New Roman" w:cs="Times New Roman"/>
          <w:sz w:val="28"/>
          <w:szCs w:val="28"/>
        </w:rPr>
        <w:t>Колледж стал частью</w:t>
      </w:r>
      <w:r w:rsidR="00273F1B" w:rsidRPr="003F6B5D">
        <w:rPr>
          <w:rFonts w:ascii="Times New Roman" w:hAnsi="Times New Roman" w:cs="Times New Roman"/>
          <w:sz w:val="28"/>
          <w:szCs w:val="28"/>
        </w:rPr>
        <w:t xml:space="preserve"> Национального чемпионата </w:t>
      </w:r>
      <w:r w:rsidRPr="003F6B5D">
        <w:rPr>
          <w:rFonts w:ascii="Times New Roman" w:hAnsi="Times New Roman" w:cs="Times New Roman"/>
          <w:sz w:val="28"/>
          <w:szCs w:val="28"/>
          <w:shd w:val="clear" w:color="auto" w:fill="FFFFFF"/>
        </w:rPr>
        <w:t xml:space="preserve">конкурсов профессионального мастерства для людей с инвалидностью и ограниченными возможностями здоровья «Абилимпикс», целью которых </w:t>
      </w:r>
      <w:r w:rsidRPr="003F6B5D">
        <w:rPr>
          <w:rFonts w:ascii="Times New Roman" w:hAnsi="Times New Roman" w:cs="Times New Roman"/>
          <w:sz w:val="28"/>
          <w:szCs w:val="28"/>
          <w:shd w:val="clear" w:color="auto" w:fill="FFFFFF"/>
        </w:rPr>
        <w:lastRenderedPageBreak/>
        <w:t>является обеспечение эффективной профессиональной ориентации и мотивации людей с инвалидностью к получению профессионального образования, содействие их трудоустройству и социокультурной инклюзии в обществе</w:t>
      </w:r>
      <w:r w:rsidRPr="0079360B">
        <w:rPr>
          <w:rFonts w:ascii="Times New Roman" w:hAnsi="Times New Roman" w:cs="Times New Roman"/>
          <w:sz w:val="26"/>
          <w:szCs w:val="26"/>
          <w:shd w:val="clear" w:color="auto" w:fill="FFFFFF"/>
        </w:rPr>
        <w:t>.</w:t>
      </w:r>
      <w:r w:rsidRPr="0079360B">
        <w:rPr>
          <w:rFonts w:ascii="Cambria Math" w:hAnsi="Cambria Math" w:cs="Times New Roman"/>
          <w:sz w:val="26"/>
          <w:szCs w:val="26"/>
          <w:shd w:val="clear" w:color="auto" w:fill="FFFFFF"/>
        </w:rPr>
        <w:t>​</w:t>
      </w:r>
    </w:p>
    <w:p w:rsidR="00CF1478" w:rsidRPr="0079360B" w:rsidRDefault="00CF1478" w:rsidP="007936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Обучающиеся – инвалиды и обучающиеся с  ОВЗ активно участвуют в работе регионального волонтерского центра «Абилимпикс», развивая направление инклюзивного волонтерства.</w:t>
      </w:r>
    </w:p>
    <w:p w:rsidR="0079360B" w:rsidRPr="00313CC2" w:rsidRDefault="0079360B" w:rsidP="0079360B">
      <w:pPr>
        <w:pStyle w:val="ConsPlusNormal"/>
        <w:ind w:firstLine="567"/>
        <w:jc w:val="both"/>
        <w:rPr>
          <w:rFonts w:ascii="Times New Roman" w:hAnsi="Times New Roman" w:cs="Times New Roman"/>
          <w:sz w:val="28"/>
          <w:szCs w:val="28"/>
        </w:rPr>
      </w:pPr>
      <w:r w:rsidRPr="00313CC2">
        <w:rPr>
          <w:rFonts w:ascii="Times New Roman" w:hAnsi="Times New Roman" w:cs="Times New Roman"/>
          <w:sz w:val="28"/>
          <w:szCs w:val="28"/>
        </w:rPr>
        <w:t xml:space="preserve">В колледже созданы условия для творческогоразвития студентов, сформирована благоприятная культурная среда. В настоящее время в колледже работают: студенческий клуб, студенческий театр, Пушкинский клуб-музей «Зеленая лампа», центр досуга, клуб интернациональной дружбы «Меридиан». </w:t>
      </w:r>
    </w:p>
    <w:p w:rsidR="0079360B" w:rsidRDefault="0079360B" w:rsidP="0079360B">
      <w:pPr>
        <w:pStyle w:val="ConsPlusNormal"/>
        <w:ind w:firstLine="567"/>
        <w:jc w:val="both"/>
        <w:rPr>
          <w:rFonts w:ascii="Times New Roman" w:hAnsi="Times New Roman" w:cs="Times New Roman"/>
          <w:sz w:val="28"/>
          <w:szCs w:val="28"/>
        </w:rPr>
      </w:pPr>
      <w:r w:rsidRPr="0079360B">
        <w:rPr>
          <w:rFonts w:ascii="Times New Roman" w:hAnsi="Times New Roman" w:cs="Times New Roman"/>
          <w:sz w:val="28"/>
          <w:szCs w:val="28"/>
        </w:rPr>
        <w:t>В</w:t>
      </w:r>
      <w:r w:rsidR="00D93193" w:rsidRPr="0079360B">
        <w:rPr>
          <w:rFonts w:ascii="Times New Roman" w:hAnsi="Times New Roman" w:cs="Times New Roman"/>
          <w:sz w:val="28"/>
          <w:szCs w:val="28"/>
        </w:rPr>
        <w:t xml:space="preserve">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самоорганизации и самоуправления.  </w:t>
      </w:r>
    </w:p>
    <w:p w:rsidR="002552DC" w:rsidRPr="00587943" w:rsidRDefault="002552DC" w:rsidP="00EE09E0">
      <w:pPr>
        <w:ind w:firstLine="567"/>
        <w:jc w:val="both"/>
        <w:rPr>
          <w:sz w:val="28"/>
          <w:szCs w:val="28"/>
        </w:rPr>
      </w:pPr>
      <w:r>
        <w:rPr>
          <w:sz w:val="28"/>
          <w:szCs w:val="28"/>
        </w:rPr>
        <w:t>В колледже реализу</w:t>
      </w:r>
      <w:bookmarkStart w:id="1" w:name="_GoBack"/>
      <w:bookmarkEnd w:id="1"/>
      <w:r>
        <w:rPr>
          <w:sz w:val="28"/>
          <w:szCs w:val="28"/>
        </w:rPr>
        <w:t xml:space="preserve">ется социальный волонтерский проект «Вместе по дороге </w:t>
      </w:r>
      <w:r w:rsidRPr="00587943">
        <w:rPr>
          <w:sz w:val="28"/>
          <w:szCs w:val="28"/>
        </w:rPr>
        <w:t xml:space="preserve">равных возможностей» основными целями которого является: </w:t>
      </w:r>
    </w:p>
    <w:p w:rsidR="002552DC" w:rsidRPr="00587943" w:rsidRDefault="002552DC" w:rsidP="00587943">
      <w:pPr>
        <w:pStyle w:val="af6"/>
        <w:numPr>
          <w:ilvl w:val="0"/>
          <w:numId w:val="33"/>
        </w:numPr>
        <w:spacing w:after="0" w:line="240" w:lineRule="auto"/>
        <w:ind w:left="0" w:firstLine="0"/>
        <w:jc w:val="both"/>
        <w:rPr>
          <w:rFonts w:ascii="Times New Roman" w:hAnsi="Times New Roman"/>
          <w:sz w:val="28"/>
          <w:szCs w:val="28"/>
        </w:rPr>
      </w:pPr>
      <w:r w:rsidRPr="00587943">
        <w:rPr>
          <w:rFonts w:ascii="Times New Roman" w:hAnsi="Times New Roman"/>
          <w:sz w:val="28"/>
          <w:szCs w:val="28"/>
        </w:rPr>
        <w:t>Развитие инклюзивного волонтерства в Ростовской области</w:t>
      </w:r>
      <w:r w:rsidR="00CD62B3">
        <w:rPr>
          <w:rFonts w:ascii="Times New Roman" w:hAnsi="Times New Roman"/>
          <w:sz w:val="28"/>
          <w:szCs w:val="28"/>
        </w:rPr>
        <w:t xml:space="preserve"> (</w:t>
      </w:r>
      <w:r w:rsidR="00E21F84" w:rsidRPr="00B74114">
        <w:rPr>
          <w:rFonts w:ascii="Times New Roman" w:hAnsi="Times New Roman"/>
          <w:sz w:val="28"/>
          <w:szCs w:val="28"/>
        </w:rPr>
        <w:t>Вовлечение людей с ограниченными возможностями здоровья разных групп инвалид</w:t>
      </w:r>
      <w:r w:rsidR="00E21F84">
        <w:rPr>
          <w:rFonts w:ascii="Times New Roman" w:hAnsi="Times New Roman"/>
          <w:sz w:val="28"/>
          <w:szCs w:val="28"/>
        </w:rPr>
        <w:t>ности в добровольческий процесс)</w:t>
      </w:r>
      <w:r w:rsidRPr="00587943">
        <w:rPr>
          <w:rFonts w:ascii="Times New Roman" w:hAnsi="Times New Roman"/>
          <w:sz w:val="28"/>
          <w:szCs w:val="28"/>
        </w:rPr>
        <w:t>;</w:t>
      </w:r>
    </w:p>
    <w:p w:rsidR="002552DC" w:rsidRPr="00587943" w:rsidRDefault="002552DC" w:rsidP="00587943">
      <w:pPr>
        <w:pStyle w:val="af6"/>
        <w:numPr>
          <w:ilvl w:val="0"/>
          <w:numId w:val="33"/>
        </w:numPr>
        <w:spacing w:after="0" w:line="240" w:lineRule="auto"/>
        <w:ind w:left="0" w:firstLine="0"/>
        <w:jc w:val="both"/>
        <w:rPr>
          <w:rFonts w:ascii="Times New Roman" w:hAnsi="Times New Roman"/>
          <w:sz w:val="28"/>
          <w:szCs w:val="28"/>
        </w:rPr>
      </w:pPr>
      <w:r w:rsidRPr="00587943">
        <w:rPr>
          <w:rFonts w:ascii="Times New Roman" w:hAnsi="Times New Roman"/>
          <w:sz w:val="28"/>
          <w:szCs w:val="28"/>
        </w:rPr>
        <w:t>Социализация и профориентация детей с ограниченными возможностями здоровья и детей-инвалидов с целью их вовлечения в добровольческую деятельность и профессионального самоопределения</w:t>
      </w:r>
      <w:r w:rsidR="00587943">
        <w:rPr>
          <w:rFonts w:ascii="Times New Roman" w:hAnsi="Times New Roman"/>
          <w:sz w:val="28"/>
          <w:szCs w:val="28"/>
        </w:rPr>
        <w:t>.</w:t>
      </w:r>
    </w:p>
    <w:sectPr w:rsidR="002552DC" w:rsidRPr="00587943" w:rsidSect="00CC5D4F">
      <w:headerReference w:type="default" r:id="rId7"/>
      <w:footerReference w:type="even" r:id="rId8"/>
      <w:footerReference w:type="default" r:id="rId9"/>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D1" w:rsidRDefault="007B57D1">
      <w:r>
        <w:separator/>
      </w:r>
    </w:p>
  </w:endnote>
  <w:endnote w:type="continuationSeparator" w:id="1">
    <w:p w:rsidR="007B57D1" w:rsidRDefault="007B5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2E" w:rsidRDefault="00AA33E0" w:rsidP="00AF5E73">
    <w:pPr>
      <w:pStyle w:val="af0"/>
      <w:framePr w:wrap="around" w:vAnchor="text" w:hAnchor="margin" w:xAlign="right" w:y="1"/>
      <w:rPr>
        <w:rStyle w:val="af1"/>
      </w:rPr>
    </w:pPr>
    <w:r>
      <w:rPr>
        <w:rStyle w:val="af1"/>
      </w:rPr>
      <w:fldChar w:fldCharType="begin"/>
    </w:r>
    <w:r w:rsidR="003F7F2E">
      <w:rPr>
        <w:rStyle w:val="af1"/>
      </w:rPr>
      <w:instrText xml:space="preserve">PAGE  </w:instrText>
    </w:r>
    <w:r>
      <w:rPr>
        <w:rStyle w:val="af1"/>
      </w:rPr>
      <w:fldChar w:fldCharType="end"/>
    </w:r>
  </w:p>
  <w:p w:rsidR="003F7F2E" w:rsidRDefault="003F7F2E" w:rsidP="00AF5E7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2E" w:rsidRDefault="00AA33E0" w:rsidP="00AF5E73">
    <w:pPr>
      <w:pStyle w:val="af0"/>
      <w:framePr w:wrap="around" w:vAnchor="text" w:hAnchor="margin" w:xAlign="right" w:y="1"/>
      <w:rPr>
        <w:rStyle w:val="af1"/>
      </w:rPr>
    </w:pPr>
    <w:r>
      <w:rPr>
        <w:rStyle w:val="af1"/>
      </w:rPr>
      <w:fldChar w:fldCharType="begin"/>
    </w:r>
    <w:r w:rsidR="003F7F2E">
      <w:rPr>
        <w:rStyle w:val="af1"/>
      </w:rPr>
      <w:instrText xml:space="preserve">PAGE  </w:instrText>
    </w:r>
    <w:r>
      <w:rPr>
        <w:rStyle w:val="af1"/>
      </w:rPr>
      <w:fldChar w:fldCharType="separate"/>
    </w:r>
    <w:r w:rsidR="00F81ED2">
      <w:rPr>
        <w:rStyle w:val="af1"/>
        <w:noProof/>
      </w:rPr>
      <w:t>8</w:t>
    </w:r>
    <w:r>
      <w:rPr>
        <w:rStyle w:val="af1"/>
      </w:rPr>
      <w:fldChar w:fldCharType="end"/>
    </w:r>
  </w:p>
  <w:p w:rsidR="003F7F2E" w:rsidRDefault="003F7F2E" w:rsidP="0014023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D1" w:rsidRDefault="007B57D1">
      <w:r>
        <w:separator/>
      </w:r>
    </w:p>
  </w:footnote>
  <w:footnote w:type="continuationSeparator" w:id="1">
    <w:p w:rsidR="007B57D1" w:rsidRDefault="007B5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2E" w:rsidRDefault="003F7F2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B6F4A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54F5A8D"/>
    <w:multiLevelType w:val="hybridMultilevel"/>
    <w:tmpl w:val="2038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621E8"/>
    <w:multiLevelType w:val="hybridMultilevel"/>
    <w:tmpl w:val="D7FA2C56"/>
    <w:lvl w:ilvl="0" w:tplc="43ACB0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0AE35304"/>
    <w:multiLevelType w:val="hybridMultilevel"/>
    <w:tmpl w:val="3228AC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9C799B"/>
    <w:multiLevelType w:val="multilevel"/>
    <w:tmpl w:val="1D98BFE2"/>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644"/>
        </w:tabs>
        <w:ind w:left="644" w:hanging="360"/>
      </w:pPr>
      <w:rPr>
        <w:rFonts w:ascii="Times New Roman" w:eastAsia="Times New Roman" w:hAnsi="Times New Roman"/>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0E603B74"/>
    <w:multiLevelType w:val="hybridMultilevel"/>
    <w:tmpl w:val="FD8ED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10659E"/>
    <w:multiLevelType w:val="hybridMultilevel"/>
    <w:tmpl w:val="3140D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F60871"/>
    <w:multiLevelType w:val="hybridMultilevel"/>
    <w:tmpl w:val="F6B649C4"/>
    <w:lvl w:ilvl="0" w:tplc="3A80B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E96C5C"/>
    <w:multiLevelType w:val="hybridMultilevel"/>
    <w:tmpl w:val="9202D706"/>
    <w:lvl w:ilvl="0" w:tplc="F42AB216">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1C0E7CFF"/>
    <w:multiLevelType w:val="hybridMultilevel"/>
    <w:tmpl w:val="D728B3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14469D0"/>
    <w:multiLevelType w:val="hybridMultilevel"/>
    <w:tmpl w:val="3BE049AE"/>
    <w:lvl w:ilvl="0" w:tplc="CB10C20C">
      <w:start w:val="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2DCA63AC"/>
    <w:multiLevelType w:val="hybridMultilevel"/>
    <w:tmpl w:val="F2A2F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3B3A65"/>
    <w:multiLevelType w:val="hybridMultilevel"/>
    <w:tmpl w:val="EC40EE36"/>
    <w:lvl w:ilvl="0" w:tplc="43ACB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83700"/>
    <w:multiLevelType w:val="hybridMultilevel"/>
    <w:tmpl w:val="876EF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62281B"/>
    <w:multiLevelType w:val="hybridMultilevel"/>
    <w:tmpl w:val="7E4216FC"/>
    <w:lvl w:ilvl="0" w:tplc="F42AB21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3F0E3460"/>
    <w:multiLevelType w:val="hybridMultilevel"/>
    <w:tmpl w:val="03BE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8638B"/>
    <w:multiLevelType w:val="hybridMultilevel"/>
    <w:tmpl w:val="13529C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D4D5125"/>
    <w:multiLevelType w:val="hybridMultilevel"/>
    <w:tmpl w:val="753C1E86"/>
    <w:lvl w:ilvl="0" w:tplc="CB10C20C">
      <w:start w:val="2"/>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BD75A2"/>
    <w:multiLevelType w:val="hybridMultilevel"/>
    <w:tmpl w:val="201AC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F72661"/>
    <w:multiLevelType w:val="hybridMultilevel"/>
    <w:tmpl w:val="CFC67B36"/>
    <w:lvl w:ilvl="0" w:tplc="702A66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56431124"/>
    <w:multiLevelType w:val="hybridMultilevel"/>
    <w:tmpl w:val="A27012DC"/>
    <w:lvl w:ilvl="0" w:tplc="397CA65A">
      <w:start w:val="482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6A11B5E"/>
    <w:multiLevelType w:val="hybridMultilevel"/>
    <w:tmpl w:val="4BEE5C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E313E6A"/>
    <w:multiLevelType w:val="hybridMultilevel"/>
    <w:tmpl w:val="180AAF34"/>
    <w:lvl w:ilvl="0" w:tplc="0C9E7EEC">
      <w:start w:val="1"/>
      <w:numFmt w:val="decimal"/>
      <w:lvlText w:val="%1."/>
      <w:lvlJc w:val="left"/>
      <w:pPr>
        <w:tabs>
          <w:tab w:val="num" w:pos="1083"/>
        </w:tabs>
        <w:ind w:left="11" w:firstLine="709"/>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A7CBC"/>
    <w:multiLevelType w:val="hybridMultilevel"/>
    <w:tmpl w:val="173495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81831E1"/>
    <w:multiLevelType w:val="multilevel"/>
    <w:tmpl w:val="005E7F74"/>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497D0A"/>
    <w:multiLevelType w:val="hybridMultilevel"/>
    <w:tmpl w:val="97D65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FD63CD"/>
    <w:multiLevelType w:val="hybridMultilevel"/>
    <w:tmpl w:val="FFCE1DD8"/>
    <w:lvl w:ilvl="0" w:tplc="0C9E7EEC">
      <w:start w:val="1"/>
      <w:numFmt w:val="decimal"/>
      <w:lvlText w:val="%1."/>
      <w:lvlJc w:val="left"/>
      <w:pPr>
        <w:tabs>
          <w:tab w:val="num" w:pos="1083"/>
        </w:tabs>
        <w:ind w:left="11" w:firstLine="709"/>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D0E93"/>
    <w:multiLevelType w:val="hybridMultilevel"/>
    <w:tmpl w:val="BB425A4E"/>
    <w:lvl w:ilvl="0" w:tplc="CB10C20C">
      <w:start w:val="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026C4"/>
    <w:multiLevelType w:val="hybridMultilevel"/>
    <w:tmpl w:val="A83A65BC"/>
    <w:lvl w:ilvl="0" w:tplc="43ACB0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nsid w:val="7008240A"/>
    <w:multiLevelType w:val="hybridMultilevel"/>
    <w:tmpl w:val="961A0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7456119"/>
    <w:multiLevelType w:val="multilevel"/>
    <w:tmpl w:val="A1060E82"/>
    <w:lvl w:ilvl="0">
      <w:start w:val="6"/>
      <w:numFmt w:val="decimal"/>
      <w:lvlText w:val="%1"/>
      <w:lvlJc w:val="left"/>
      <w:pPr>
        <w:tabs>
          <w:tab w:val="num" w:pos="760"/>
        </w:tabs>
        <w:ind w:left="760" w:hanging="360"/>
      </w:pPr>
      <w:rPr>
        <w:rFonts w:hint="default"/>
        <w:b w:val="0"/>
        <w:color w:val="auto"/>
        <w:sz w:val="18"/>
      </w:rPr>
    </w:lvl>
    <w:lvl w:ilvl="1">
      <w:start w:val="3"/>
      <w:numFmt w:val="decimal"/>
      <w:isLgl/>
      <w:lvlText w:val="%1.%2."/>
      <w:lvlJc w:val="left"/>
      <w:pPr>
        <w:ind w:left="1120" w:hanging="72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num w:numId="1">
    <w:abstractNumId w:val="6"/>
  </w:num>
  <w:num w:numId="2">
    <w:abstractNumId w:val="15"/>
  </w:num>
  <w:num w:numId="3">
    <w:abstractNumId w:val="0"/>
  </w:num>
  <w:num w:numId="4">
    <w:abstractNumId w:val="10"/>
  </w:num>
  <w:num w:numId="5">
    <w:abstractNumId w:val="18"/>
  </w:num>
  <w:num w:numId="6">
    <w:abstractNumId w:val="30"/>
  </w:num>
  <w:num w:numId="7">
    <w:abstractNumId w:val="9"/>
  </w:num>
  <w:num w:numId="8">
    <w:abstractNumId w:val="16"/>
  </w:num>
  <w:num w:numId="9">
    <w:abstractNumId w:val="13"/>
  </w:num>
  <w:num w:numId="10">
    <w:abstractNumId w:val="8"/>
  </w:num>
  <w:num w:numId="11">
    <w:abstractNumId w:val="19"/>
  </w:num>
  <w:num w:numId="12">
    <w:abstractNumId w:val="12"/>
  </w:num>
  <w:num w:numId="13">
    <w:abstractNumId w:val="29"/>
  </w:num>
  <w:num w:numId="14">
    <w:abstractNumId w:val="35"/>
  </w:num>
  <w:num w:numId="15">
    <w:abstractNumId w:val="34"/>
  </w:num>
  <w:num w:numId="16">
    <w:abstractNumId w:val="28"/>
  </w:num>
  <w:num w:numId="17">
    <w:abstractNumId w:val="26"/>
  </w:num>
  <w:num w:numId="18">
    <w:abstractNumId w:val="21"/>
  </w:num>
  <w:num w:numId="19">
    <w:abstractNumId w:val="7"/>
  </w:num>
  <w:num w:numId="20">
    <w:abstractNumId w:val="25"/>
  </w:num>
  <w:num w:numId="21">
    <w:abstractNumId w:val="31"/>
  </w:num>
  <w:num w:numId="22">
    <w:abstractNumId w:val="23"/>
  </w:num>
  <w:num w:numId="23">
    <w:abstractNumId w:val="20"/>
  </w:num>
  <w:num w:numId="24">
    <w:abstractNumId w:val="4"/>
  </w:num>
  <w:num w:numId="25">
    <w:abstractNumId w:val="24"/>
  </w:num>
  <w:num w:numId="26">
    <w:abstractNumId w:val="27"/>
  </w:num>
  <w:num w:numId="27">
    <w:abstractNumId w:val="33"/>
  </w:num>
  <w:num w:numId="28">
    <w:abstractNumId w:val="5"/>
  </w:num>
  <w:num w:numId="29">
    <w:abstractNumId w:val="17"/>
  </w:num>
  <w:num w:numId="30">
    <w:abstractNumId w:val="14"/>
  </w:num>
  <w:num w:numId="31">
    <w:abstractNumId w:val="32"/>
  </w:num>
  <w:num w:numId="32">
    <w:abstractNumId w:val="11"/>
  </w:num>
  <w:num w:numId="33">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752C"/>
    <w:rsid w:val="00010997"/>
    <w:rsid w:val="0001296F"/>
    <w:rsid w:val="00013BF7"/>
    <w:rsid w:val="00017530"/>
    <w:rsid w:val="0003341E"/>
    <w:rsid w:val="00033777"/>
    <w:rsid w:val="0003674B"/>
    <w:rsid w:val="00036875"/>
    <w:rsid w:val="00043781"/>
    <w:rsid w:val="0005363D"/>
    <w:rsid w:val="000562B0"/>
    <w:rsid w:val="00060FDB"/>
    <w:rsid w:val="0007001E"/>
    <w:rsid w:val="0007201F"/>
    <w:rsid w:val="00076AF2"/>
    <w:rsid w:val="00083F79"/>
    <w:rsid w:val="00087AA5"/>
    <w:rsid w:val="0009053B"/>
    <w:rsid w:val="00094454"/>
    <w:rsid w:val="000A465C"/>
    <w:rsid w:val="000B468F"/>
    <w:rsid w:val="000B4E77"/>
    <w:rsid w:val="000C336C"/>
    <w:rsid w:val="000C51BD"/>
    <w:rsid w:val="000C72BF"/>
    <w:rsid w:val="000D1F48"/>
    <w:rsid w:val="000D6328"/>
    <w:rsid w:val="0011081F"/>
    <w:rsid w:val="00112577"/>
    <w:rsid w:val="00115343"/>
    <w:rsid w:val="001250FB"/>
    <w:rsid w:val="00130E0E"/>
    <w:rsid w:val="0014023A"/>
    <w:rsid w:val="00146FF5"/>
    <w:rsid w:val="00147966"/>
    <w:rsid w:val="00154450"/>
    <w:rsid w:val="0016131B"/>
    <w:rsid w:val="00163287"/>
    <w:rsid w:val="00174383"/>
    <w:rsid w:val="00174649"/>
    <w:rsid w:val="00180E22"/>
    <w:rsid w:val="00183649"/>
    <w:rsid w:val="001837FF"/>
    <w:rsid w:val="00185B88"/>
    <w:rsid w:val="00187CF2"/>
    <w:rsid w:val="00196AD9"/>
    <w:rsid w:val="00196F9F"/>
    <w:rsid w:val="001A7A06"/>
    <w:rsid w:val="001C154A"/>
    <w:rsid w:val="001C5BF1"/>
    <w:rsid w:val="001D111C"/>
    <w:rsid w:val="001E2CAB"/>
    <w:rsid w:val="001F65E4"/>
    <w:rsid w:val="0021198B"/>
    <w:rsid w:val="00211F71"/>
    <w:rsid w:val="00215A38"/>
    <w:rsid w:val="00221585"/>
    <w:rsid w:val="002231D7"/>
    <w:rsid w:val="00227C19"/>
    <w:rsid w:val="00231649"/>
    <w:rsid w:val="00231752"/>
    <w:rsid w:val="00233ABD"/>
    <w:rsid w:val="00234C64"/>
    <w:rsid w:val="00237A5E"/>
    <w:rsid w:val="002405F5"/>
    <w:rsid w:val="00242A30"/>
    <w:rsid w:val="002476A0"/>
    <w:rsid w:val="00250283"/>
    <w:rsid w:val="00253F7B"/>
    <w:rsid w:val="002552DC"/>
    <w:rsid w:val="00271984"/>
    <w:rsid w:val="0027262C"/>
    <w:rsid w:val="00273F1B"/>
    <w:rsid w:val="00280167"/>
    <w:rsid w:val="002928BD"/>
    <w:rsid w:val="00293A45"/>
    <w:rsid w:val="00293D7B"/>
    <w:rsid w:val="002B69F4"/>
    <w:rsid w:val="002B7E9A"/>
    <w:rsid w:val="002C2359"/>
    <w:rsid w:val="002C2539"/>
    <w:rsid w:val="002C7662"/>
    <w:rsid w:val="002D0D0D"/>
    <w:rsid w:val="002D6AB2"/>
    <w:rsid w:val="00305396"/>
    <w:rsid w:val="003072C1"/>
    <w:rsid w:val="00313CC2"/>
    <w:rsid w:val="00322FA7"/>
    <w:rsid w:val="0035477E"/>
    <w:rsid w:val="00360B33"/>
    <w:rsid w:val="00371C21"/>
    <w:rsid w:val="00375D22"/>
    <w:rsid w:val="00376951"/>
    <w:rsid w:val="00382651"/>
    <w:rsid w:val="00386981"/>
    <w:rsid w:val="00386B91"/>
    <w:rsid w:val="00391786"/>
    <w:rsid w:val="00393790"/>
    <w:rsid w:val="003A05D7"/>
    <w:rsid w:val="003A2B38"/>
    <w:rsid w:val="003B79FF"/>
    <w:rsid w:val="003B7F7F"/>
    <w:rsid w:val="003E3920"/>
    <w:rsid w:val="003E7ABA"/>
    <w:rsid w:val="003E7DBB"/>
    <w:rsid w:val="003F37F7"/>
    <w:rsid w:val="003F4D79"/>
    <w:rsid w:val="003F6B5D"/>
    <w:rsid w:val="003F7F2E"/>
    <w:rsid w:val="00404DC8"/>
    <w:rsid w:val="004115CB"/>
    <w:rsid w:val="0041566C"/>
    <w:rsid w:val="0042218D"/>
    <w:rsid w:val="004250FE"/>
    <w:rsid w:val="00434AF3"/>
    <w:rsid w:val="004409AD"/>
    <w:rsid w:val="00451953"/>
    <w:rsid w:val="0045245D"/>
    <w:rsid w:val="0046014E"/>
    <w:rsid w:val="004B22FE"/>
    <w:rsid w:val="004B7670"/>
    <w:rsid w:val="004C03D7"/>
    <w:rsid w:val="00504853"/>
    <w:rsid w:val="00510102"/>
    <w:rsid w:val="00510616"/>
    <w:rsid w:val="005111E5"/>
    <w:rsid w:val="005176C4"/>
    <w:rsid w:val="00527F2C"/>
    <w:rsid w:val="005437F0"/>
    <w:rsid w:val="005463A0"/>
    <w:rsid w:val="005706D7"/>
    <w:rsid w:val="00571B97"/>
    <w:rsid w:val="00587943"/>
    <w:rsid w:val="00590F86"/>
    <w:rsid w:val="00592BE2"/>
    <w:rsid w:val="005B5771"/>
    <w:rsid w:val="005C1DC5"/>
    <w:rsid w:val="005C6314"/>
    <w:rsid w:val="005E226B"/>
    <w:rsid w:val="005E6A1A"/>
    <w:rsid w:val="0060035D"/>
    <w:rsid w:val="0060623C"/>
    <w:rsid w:val="00607F88"/>
    <w:rsid w:val="00611F3C"/>
    <w:rsid w:val="00612F6F"/>
    <w:rsid w:val="006212B7"/>
    <w:rsid w:val="00626D58"/>
    <w:rsid w:val="00631BCB"/>
    <w:rsid w:val="006352E6"/>
    <w:rsid w:val="006374D2"/>
    <w:rsid w:val="00640DAF"/>
    <w:rsid w:val="0065355B"/>
    <w:rsid w:val="006667E2"/>
    <w:rsid w:val="0066753F"/>
    <w:rsid w:val="00677086"/>
    <w:rsid w:val="006861DA"/>
    <w:rsid w:val="00691521"/>
    <w:rsid w:val="00693399"/>
    <w:rsid w:val="00693E6A"/>
    <w:rsid w:val="006A1AAD"/>
    <w:rsid w:val="006B2794"/>
    <w:rsid w:val="006B7D6C"/>
    <w:rsid w:val="006C1E98"/>
    <w:rsid w:val="006E02D2"/>
    <w:rsid w:val="006E3B2D"/>
    <w:rsid w:val="006E551D"/>
    <w:rsid w:val="006F0B71"/>
    <w:rsid w:val="006F4644"/>
    <w:rsid w:val="006F530F"/>
    <w:rsid w:val="0072722D"/>
    <w:rsid w:val="00732F10"/>
    <w:rsid w:val="007441FA"/>
    <w:rsid w:val="00745A3D"/>
    <w:rsid w:val="007467DB"/>
    <w:rsid w:val="007520D8"/>
    <w:rsid w:val="007536F2"/>
    <w:rsid w:val="00762E2A"/>
    <w:rsid w:val="0077643D"/>
    <w:rsid w:val="00783A00"/>
    <w:rsid w:val="00785730"/>
    <w:rsid w:val="00790BBD"/>
    <w:rsid w:val="007926B5"/>
    <w:rsid w:val="007929F3"/>
    <w:rsid w:val="0079360B"/>
    <w:rsid w:val="0079680B"/>
    <w:rsid w:val="007B04DF"/>
    <w:rsid w:val="007B1774"/>
    <w:rsid w:val="007B57D1"/>
    <w:rsid w:val="007C7217"/>
    <w:rsid w:val="007D3127"/>
    <w:rsid w:val="007D526B"/>
    <w:rsid w:val="007D5FD3"/>
    <w:rsid w:val="007E1F2A"/>
    <w:rsid w:val="007F0601"/>
    <w:rsid w:val="00811246"/>
    <w:rsid w:val="00814077"/>
    <w:rsid w:val="0082263B"/>
    <w:rsid w:val="0082412E"/>
    <w:rsid w:val="008426F0"/>
    <w:rsid w:val="0084589D"/>
    <w:rsid w:val="00847052"/>
    <w:rsid w:val="008501C5"/>
    <w:rsid w:val="00855232"/>
    <w:rsid w:val="00861A74"/>
    <w:rsid w:val="008813A5"/>
    <w:rsid w:val="0088254B"/>
    <w:rsid w:val="0088583E"/>
    <w:rsid w:val="0089532A"/>
    <w:rsid w:val="008A1C3B"/>
    <w:rsid w:val="008A3B4F"/>
    <w:rsid w:val="008A458A"/>
    <w:rsid w:val="008A7373"/>
    <w:rsid w:val="008A774F"/>
    <w:rsid w:val="008B359C"/>
    <w:rsid w:val="008B52A2"/>
    <w:rsid w:val="008C16C3"/>
    <w:rsid w:val="008E020C"/>
    <w:rsid w:val="008E5E79"/>
    <w:rsid w:val="008F0895"/>
    <w:rsid w:val="008F3585"/>
    <w:rsid w:val="009040FD"/>
    <w:rsid w:val="009379C7"/>
    <w:rsid w:val="009409A9"/>
    <w:rsid w:val="00941D9B"/>
    <w:rsid w:val="00960B8E"/>
    <w:rsid w:val="0096149E"/>
    <w:rsid w:val="009627D3"/>
    <w:rsid w:val="009703F9"/>
    <w:rsid w:val="009737F4"/>
    <w:rsid w:val="00974D93"/>
    <w:rsid w:val="00977A6A"/>
    <w:rsid w:val="00983CE5"/>
    <w:rsid w:val="009A29D1"/>
    <w:rsid w:val="009A54AA"/>
    <w:rsid w:val="009B79FF"/>
    <w:rsid w:val="009D45A7"/>
    <w:rsid w:val="009D4F26"/>
    <w:rsid w:val="00A05CB6"/>
    <w:rsid w:val="00A315A7"/>
    <w:rsid w:val="00A5355A"/>
    <w:rsid w:val="00A727D2"/>
    <w:rsid w:val="00A74056"/>
    <w:rsid w:val="00A838AA"/>
    <w:rsid w:val="00A85709"/>
    <w:rsid w:val="00A87AE8"/>
    <w:rsid w:val="00A9025A"/>
    <w:rsid w:val="00A948A2"/>
    <w:rsid w:val="00A9693E"/>
    <w:rsid w:val="00AA33E0"/>
    <w:rsid w:val="00AA65D6"/>
    <w:rsid w:val="00AA7169"/>
    <w:rsid w:val="00AB402D"/>
    <w:rsid w:val="00AB6210"/>
    <w:rsid w:val="00AB67C4"/>
    <w:rsid w:val="00AC01EE"/>
    <w:rsid w:val="00AC5C92"/>
    <w:rsid w:val="00AC7791"/>
    <w:rsid w:val="00AD4EEA"/>
    <w:rsid w:val="00AD5877"/>
    <w:rsid w:val="00AE1551"/>
    <w:rsid w:val="00AE21D0"/>
    <w:rsid w:val="00AE353A"/>
    <w:rsid w:val="00AF5E73"/>
    <w:rsid w:val="00B046F7"/>
    <w:rsid w:val="00B05DAC"/>
    <w:rsid w:val="00B12FAC"/>
    <w:rsid w:val="00B13A90"/>
    <w:rsid w:val="00B33747"/>
    <w:rsid w:val="00B4394E"/>
    <w:rsid w:val="00B444C0"/>
    <w:rsid w:val="00B508AB"/>
    <w:rsid w:val="00B512BA"/>
    <w:rsid w:val="00B54CD6"/>
    <w:rsid w:val="00B70108"/>
    <w:rsid w:val="00B72E99"/>
    <w:rsid w:val="00B7626A"/>
    <w:rsid w:val="00B84CF8"/>
    <w:rsid w:val="00B9088A"/>
    <w:rsid w:val="00B91623"/>
    <w:rsid w:val="00BA5CF2"/>
    <w:rsid w:val="00BB5A5A"/>
    <w:rsid w:val="00BB78A3"/>
    <w:rsid w:val="00BC2A91"/>
    <w:rsid w:val="00BC3829"/>
    <w:rsid w:val="00BC5ED4"/>
    <w:rsid w:val="00BC6586"/>
    <w:rsid w:val="00BD24DE"/>
    <w:rsid w:val="00BE20EF"/>
    <w:rsid w:val="00BE4F8D"/>
    <w:rsid w:val="00BE6550"/>
    <w:rsid w:val="00BF1FDC"/>
    <w:rsid w:val="00BF3972"/>
    <w:rsid w:val="00C10F68"/>
    <w:rsid w:val="00C1202C"/>
    <w:rsid w:val="00C126D5"/>
    <w:rsid w:val="00C21A61"/>
    <w:rsid w:val="00C27061"/>
    <w:rsid w:val="00C27657"/>
    <w:rsid w:val="00C33291"/>
    <w:rsid w:val="00C3507F"/>
    <w:rsid w:val="00C42057"/>
    <w:rsid w:val="00C5603D"/>
    <w:rsid w:val="00C56C77"/>
    <w:rsid w:val="00C61D32"/>
    <w:rsid w:val="00C8417E"/>
    <w:rsid w:val="00C9196F"/>
    <w:rsid w:val="00C97846"/>
    <w:rsid w:val="00CA2BBC"/>
    <w:rsid w:val="00CB1F65"/>
    <w:rsid w:val="00CC5D4F"/>
    <w:rsid w:val="00CC779F"/>
    <w:rsid w:val="00CC798F"/>
    <w:rsid w:val="00CD3514"/>
    <w:rsid w:val="00CD43D9"/>
    <w:rsid w:val="00CD4493"/>
    <w:rsid w:val="00CD62B3"/>
    <w:rsid w:val="00CE635C"/>
    <w:rsid w:val="00CF1478"/>
    <w:rsid w:val="00CF328C"/>
    <w:rsid w:val="00CF70FE"/>
    <w:rsid w:val="00D03602"/>
    <w:rsid w:val="00D0539A"/>
    <w:rsid w:val="00D07860"/>
    <w:rsid w:val="00D148E1"/>
    <w:rsid w:val="00D14FB8"/>
    <w:rsid w:val="00D4656D"/>
    <w:rsid w:val="00D47DD5"/>
    <w:rsid w:val="00D50857"/>
    <w:rsid w:val="00D52E43"/>
    <w:rsid w:val="00D54311"/>
    <w:rsid w:val="00D57096"/>
    <w:rsid w:val="00D8039F"/>
    <w:rsid w:val="00D806FB"/>
    <w:rsid w:val="00D80BDA"/>
    <w:rsid w:val="00D9091A"/>
    <w:rsid w:val="00D91C1A"/>
    <w:rsid w:val="00D920FE"/>
    <w:rsid w:val="00D93193"/>
    <w:rsid w:val="00D95853"/>
    <w:rsid w:val="00D95AE7"/>
    <w:rsid w:val="00DA1639"/>
    <w:rsid w:val="00DA2295"/>
    <w:rsid w:val="00DC1CE8"/>
    <w:rsid w:val="00DC5A9A"/>
    <w:rsid w:val="00DD10A7"/>
    <w:rsid w:val="00DD29B9"/>
    <w:rsid w:val="00DF2592"/>
    <w:rsid w:val="00DF49B1"/>
    <w:rsid w:val="00DF7A57"/>
    <w:rsid w:val="00E00430"/>
    <w:rsid w:val="00E11839"/>
    <w:rsid w:val="00E21F84"/>
    <w:rsid w:val="00E25F39"/>
    <w:rsid w:val="00E33219"/>
    <w:rsid w:val="00E44BC4"/>
    <w:rsid w:val="00E511C9"/>
    <w:rsid w:val="00E56588"/>
    <w:rsid w:val="00E60191"/>
    <w:rsid w:val="00E6084D"/>
    <w:rsid w:val="00E62CFE"/>
    <w:rsid w:val="00E7701B"/>
    <w:rsid w:val="00E82BE8"/>
    <w:rsid w:val="00E92E87"/>
    <w:rsid w:val="00E950F7"/>
    <w:rsid w:val="00E9752C"/>
    <w:rsid w:val="00E978E4"/>
    <w:rsid w:val="00EA31B9"/>
    <w:rsid w:val="00EA7E2B"/>
    <w:rsid w:val="00EC4924"/>
    <w:rsid w:val="00ED19D6"/>
    <w:rsid w:val="00EE09E0"/>
    <w:rsid w:val="00EE5795"/>
    <w:rsid w:val="00F02FED"/>
    <w:rsid w:val="00F202B5"/>
    <w:rsid w:val="00F246D3"/>
    <w:rsid w:val="00F42C89"/>
    <w:rsid w:val="00F44A2C"/>
    <w:rsid w:val="00F47734"/>
    <w:rsid w:val="00F478C7"/>
    <w:rsid w:val="00F5055F"/>
    <w:rsid w:val="00F50FDC"/>
    <w:rsid w:val="00F62CD9"/>
    <w:rsid w:val="00F800DB"/>
    <w:rsid w:val="00F81ED2"/>
    <w:rsid w:val="00F83AEE"/>
    <w:rsid w:val="00F92164"/>
    <w:rsid w:val="00FA4D8C"/>
    <w:rsid w:val="00FA4FE8"/>
    <w:rsid w:val="00FA70DD"/>
    <w:rsid w:val="00FC5EC3"/>
    <w:rsid w:val="00FE0B2E"/>
    <w:rsid w:val="00FE432A"/>
    <w:rsid w:val="00FE4AF8"/>
    <w:rsid w:val="00FF1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2C"/>
    <w:rPr>
      <w:sz w:val="24"/>
      <w:szCs w:val="24"/>
    </w:rPr>
  </w:style>
  <w:style w:type="paragraph" w:styleId="1">
    <w:name w:val="heading 1"/>
    <w:basedOn w:val="a"/>
    <w:next w:val="a"/>
    <w:link w:val="10"/>
    <w:qFormat/>
    <w:rsid w:val="00FA4D8C"/>
    <w:pPr>
      <w:keepNext/>
      <w:autoSpaceDE w:val="0"/>
      <w:autoSpaceDN w:val="0"/>
      <w:ind w:firstLine="284"/>
      <w:outlineLvl w:val="0"/>
    </w:pPr>
  </w:style>
  <w:style w:type="paragraph" w:styleId="20">
    <w:name w:val="heading 2"/>
    <w:basedOn w:val="a"/>
    <w:next w:val="a"/>
    <w:qFormat/>
    <w:rsid w:val="00FA4D8C"/>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CA2BBC"/>
    <w:pPr>
      <w:keepNext/>
      <w:pageBreakBefore/>
      <w:shd w:val="clear" w:color="auto" w:fill="FFFFFF"/>
      <w:suppressAutoHyphens/>
      <w:spacing w:line="226" w:lineRule="exact"/>
      <w:jc w:val="center"/>
      <w:outlineLvl w:val="2"/>
    </w:pPr>
    <w:rPr>
      <w:b/>
      <w:color w:val="000000"/>
      <w:spacing w:val="-13"/>
      <w:w w:val="106"/>
      <w:sz w:val="19"/>
      <w:szCs w:val="20"/>
      <w:lang w:eastAsia="ar-SA"/>
    </w:rPr>
  </w:style>
  <w:style w:type="paragraph" w:styleId="4">
    <w:name w:val="heading 4"/>
    <w:basedOn w:val="a"/>
    <w:next w:val="a"/>
    <w:link w:val="40"/>
    <w:qFormat/>
    <w:rsid w:val="00CA2BBC"/>
    <w:pPr>
      <w:keepNext/>
      <w:spacing w:before="240" w:after="60"/>
      <w:outlineLvl w:val="3"/>
    </w:pPr>
    <w:rPr>
      <w:b/>
      <w:bCs/>
      <w:sz w:val="28"/>
      <w:szCs w:val="28"/>
      <w:lang w:val="en-US"/>
    </w:rPr>
  </w:style>
  <w:style w:type="paragraph" w:styleId="5">
    <w:name w:val="heading 5"/>
    <w:basedOn w:val="a"/>
    <w:next w:val="a"/>
    <w:link w:val="50"/>
    <w:qFormat/>
    <w:rsid w:val="00322FA7"/>
    <w:pPr>
      <w:tabs>
        <w:tab w:val="left" w:pos="708"/>
      </w:tabs>
      <w:spacing w:before="240" w:after="60"/>
      <w:outlineLvl w:val="4"/>
    </w:pPr>
    <w:rPr>
      <w:b/>
      <w:bCs/>
      <w:i/>
      <w:iCs/>
      <w:sz w:val="26"/>
      <w:szCs w:val="26"/>
    </w:rPr>
  </w:style>
  <w:style w:type="paragraph" w:styleId="6">
    <w:name w:val="heading 6"/>
    <w:basedOn w:val="a"/>
    <w:next w:val="a"/>
    <w:link w:val="60"/>
    <w:qFormat/>
    <w:rsid w:val="00CA2BBC"/>
    <w:pPr>
      <w:keepNext/>
      <w:shd w:val="clear" w:color="auto" w:fill="FFFFFF"/>
      <w:suppressAutoHyphens/>
      <w:ind w:left="243"/>
      <w:outlineLvl w:val="5"/>
    </w:pPr>
    <w:rPr>
      <w:b/>
      <w:color w:val="000000"/>
      <w:sz w:val="18"/>
      <w:szCs w:val="20"/>
      <w:lang w:eastAsia="ar-SA"/>
    </w:rPr>
  </w:style>
  <w:style w:type="paragraph" w:styleId="9">
    <w:name w:val="heading 9"/>
    <w:basedOn w:val="a"/>
    <w:next w:val="a"/>
    <w:link w:val="90"/>
    <w:qFormat/>
    <w:rsid w:val="00CA2BBC"/>
    <w:pPr>
      <w:spacing w:before="240" w:after="60"/>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4077"/>
    <w:pPr>
      <w:spacing w:after="160" w:line="240" w:lineRule="exact"/>
    </w:pPr>
    <w:rPr>
      <w:rFonts w:ascii="Verdana" w:hAnsi="Verdana" w:cs="Verdana"/>
      <w:sz w:val="20"/>
      <w:szCs w:val="20"/>
      <w:lang w:val="en-US" w:eastAsia="en-US"/>
    </w:rPr>
  </w:style>
  <w:style w:type="paragraph" w:styleId="a4">
    <w:name w:val="footnote text"/>
    <w:basedOn w:val="a"/>
    <w:link w:val="a5"/>
    <w:uiPriority w:val="99"/>
    <w:rsid w:val="00E9752C"/>
    <w:rPr>
      <w:sz w:val="20"/>
      <w:szCs w:val="20"/>
    </w:rPr>
  </w:style>
  <w:style w:type="character" w:styleId="a6">
    <w:name w:val="footnote reference"/>
    <w:uiPriority w:val="99"/>
    <w:rsid w:val="00E9752C"/>
    <w:rPr>
      <w:vertAlign w:val="superscript"/>
    </w:rPr>
  </w:style>
  <w:style w:type="paragraph" w:styleId="a7">
    <w:name w:val="Body Text"/>
    <w:aliases w:val=" Знак"/>
    <w:basedOn w:val="a"/>
    <w:link w:val="a8"/>
    <w:rsid w:val="00814077"/>
    <w:pPr>
      <w:spacing w:after="120"/>
    </w:pPr>
  </w:style>
  <w:style w:type="character" w:customStyle="1" w:styleId="a8">
    <w:name w:val="Основной текст Знак"/>
    <w:aliases w:val=" Знак Знак"/>
    <w:link w:val="a7"/>
    <w:rsid w:val="00814077"/>
    <w:rPr>
      <w:sz w:val="24"/>
      <w:szCs w:val="24"/>
      <w:lang w:val="ru-RU" w:eastAsia="ru-RU" w:bidi="ar-SA"/>
    </w:rPr>
  </w:style>
  <w:style w:type="paragraph" w:styleId="31">
    <w:name w:val="List 3"/>
    <w:basedOn w:val="a"/>
    <w:rsid w:val="00814077"/>
    <w:pPr>
      <w:ind w:left="849" w:hanging="283"/>
    </w:pPr>
    <w:rPr>
      <w:rFonts w:ascii="Arial" w:hAnsi="Arial" w:cs="Arial"/>
      <w:szCs w:val="28"/>
    </w:rPr>
  </w:style>
  <w:style w:type="paragraph" w:styleId="HTML">
    <w:name w:val="HTML Preformatted"/>
    <w:basedOn w:val="a"/>
    <w:link w:val="HTML0"/>
    <w:rsid w:val="00A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9">
    <w:name w:val="Table Grid"/>
    <w:basedOn w:val="a1"/>
    <w:uiPriority w:val="59"/>
    <w:rsid w:val="00A74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3072C1"/>
    <w:pPr>
      <w:ind w:left="566" w:hanging="283"/>
    </w:pPr>
  </w:style>
  <w:style w:type="paragraph" w:styleId="aa">
    <w:name w:val="Normal (Web)"/>
    <w:basedOn w:val="a"/>
    <w:uiPriority w:val="99"/>
    <w:rsid w:val="001837FF"/>
    <w:pPr>
      <w:spacing w:before="100" w:beforeAutospacing="1" w:after="100" w:afterAutospacing="1"/>
    </w:pPr>
  </w:style>
  <w:style w:type="paragraph" w:customStyle="1" w:styleId="22">
    <w:name w:val="Знак2 Знак Знак Знак Знак Знак Знак"/>
    <w:basedOn w:val="a"/>
    <w:rsid w:val="0003674B"/>
    <w:pPr>
      <w:spacing w:after="160" w:line="240" w:lineRule="exact"/>
    </w:pPr>
    <w:rPr>
      <w:rFonts w:ascii="Verdana" w:hAnsi="Verdana"/>
      <w:sz w:val="20"/>
      <w:szCs w:val="20"/>
      <w:lang w:val="en-US" w:eastAsia="en-US"/>
    </w:rPr>
  </w:style>
  <w:style w:type="character" w:styleId="ab">
    <w:name w:val="annotation reference"/>
    <w:semiHidden/>
    <w:rsid w:val="00AA7169"/>
    <w:rPr>
      <w:sz w:val="16"/>
      <w:szCs w:val="16"/>
    </w:rPr>
  </w:style>
  <w:style w:type="paragraph" w:styleId="ac">
    <w:name w:val="annotation text"/>
    <w:basedOn w:val="a"/>
    <w:semiHidden/>
    <w:rsid w:val="00AA7169"/>
    <w:rPr>
      <w:sz w:val="20"/>
      <w:szCs w:val="20"/>
    </w:rPr>
  </w:style>
  <w:style w:type="paragraph" w:styleId="ad">
    <w:name w:val="Balloon Text"/>
    <w:basedOn w:val="a"/>
    <w:semiHidden/>
    <w:rsid w:val="00AA7169"/>
    <w:rPr>
      <w:rFonts w:ascii="Tahoma" w:hAnsi="Tahoma" w:cs="Tahoma"/>
      <w:sz w:val="16"/>
      <w:szCs w:val="16"/>
    </w:rPr>
  </w:style>
  <w:style w:type="paragraph" w:styleId="ae">
    <w:name w:val="header"/>
    <w:basedOn w:val="a"/>
    <w:rsid w:val="00FA4D8C"/>
    <w:pPr>
      <w:tabs>
        <w:tab w:val="center" w:pos="4153"/>
        <w:tab w:val="right" w:pos="8306"/>
      </w:tabs>
      <w:autoSpaceDE w:val="0"/>
      <w:autoSpaceDN w:val="0"/>
    </w:pPr>
    <w:rPr>
      <w:sz w:val="20"/>
      <w:szCs w:val="20"/>
    </w:rPr>
  </w:style>
  <w:style w:type="character" w:customStyle="1" w:styleId="af">
    <w:name w:val="номер страницы"/>
    <w:basedOn w:val="a0"/>
    <w:rsid w:val="00FA4D8C"/>
  </w:style>
  <w:style w:type="paragraph" w:customStyle="1" w:styleId="210">
    <w:name w:val="Основной текст с отступом 21"/>
    <w:basedOn w:val="a"/>
    <w:rsid w:val="00FA4D8C"/>
    <w:pPr>
      <w:widowControl w:val="0"/>
      <w:ind w:firstLine="720"/>
    </w:pPr>
    <w:rPr>
      <w:sz w:val="28"/>
      <w:szCs w:val="20"/>
    </w:rPr>
  </w:style>
  <w:style w:type="paragraph" w:styleId="af0">
    <w:name w:val="footer"/>
    <w:basedOn w:val="a"/>
    <w:rsid w:val="009A29D1"/>
    <w:pPr>
      <w:tabs>
        <w:tab w:val="center" w:pos="4677"/>
        <w:tab w:val="right" w:pos="9355"/>
      </w:tabs>
    </w:pPr>
  </w:style>
  <w:style w:type="paragraph" w:customStyle="1" w:styleId="11">
    <w:name w:val="Знак1"/>
    <w:basedOn w:val="a"/>
    <w:rsid w:val="00D95AE7"/>
    <w:pPr>
      <w:spacing w:after="160" w:line="240" w:lineRule="exact"/>
    </w:pPr>
    <w:rPr>
      <w:rFonts w:ascii="Verdana" w:hAnsi="Verdana" w:cs="Verdana"/>
      <w:sz w:val="20"/>
      <w:szCs w:val="20"/>
      <w:lang w:val="en-US" w:eastAsia="en-US"/>
    </w:rPr>
  </w:style>
  <w:style w:type="paragraph" w:customStyle="1" w:styleId="23">
    <w:name w:val="Знак2"/>
    <w:basedOn w:val="a"/>
    <w:rsid w:val="00D07860"/>
    <w:pPr>
      <w:spacing w:after="160" w:line="240" w:lineRule="exact"/>
    </w:pPr>
    <w:rPr>
      <w:rFonts w:ascii="Verdana" w:hAnsi="Verdana" w:cs="Verdana"/>
      <w:sz w:val="20"/>
      <w:szCs w:val="20"/>
      <w:lang w:val="en-US" w:eastAsia="en-US"/>
    </w:rPr>
  </w:style>
  <w:style w:type="character" w:customStyle="1" w:styleId="a5">
    <w:name w:val="Текст сноски Знак"/>
    <w:link w:val="a4"/>
    <w:uiPriority w:val="99"/>
    <w:rsid w:val="008E5E79"/>
    <w:rPr>
      <w:lang w:val="ru-RU" w:eastAsia="ru-RU" w:bidi="ar-SA"/>
    </w:rPr>
  </w:style>
  <w:style w:type="paragraph" w:styleId="24">
    <w:name w:val="Body Text Indent 2"/>
    <w:basedOn w:val="a"/>
    <w:rsid w:val="00AF5E73"/>
    <w:pPr>
      <w:spacing w:after="120" w:line="480" w:lineRule="auto"/>
      <w:ind w:left="283"/>
    </w:pPr>
  </w:style>
  <w:style w:type="character" w:styleId="af1">
    <w:name w:val="page number"/>
    <w:basedOn w:val="a0"/>
    <w:rsid w:val="00AF5E73"/>
  </w:style>
  <w:style w:type="table" w:styleId="12">
    <w:name w:val="Table Grid 1"/>
    <w:basedOn w:val="a1"/>
    <w:rsid w:val="00AF5E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2">
    <w:name w:val="List"/>
    <w:basedOn w:val="a"/>
    <w:rsid w:val="0007001E"/>
    <w:pPr>
      <w:widowControl w:val="0"/>
      <w:ind w:left="283" w:hanging="283"/>
      <w:contextualSpacing/>
      <w:jc w:val="both"/>
    </w:pPr>
  </w:style>
  <w:style w:type="paragraph" w:styleId="af3">
    <w:name w:val="Body Text Indent"/>
    <w:aliases w:val="текст,Основной текст 1"/>
    <w:basedOn w:val="a"/>
    <w:link w:val="af4"/>
    <w:uiPriority w:val="99"/>
    <w:rsid w:val="00AE1551"/>
    <w:pPr>
      <w:spacing w:after="120"/>
      <w:ind w:left="283"/>
    </w:pPr>
  </w:style>
  <w:style w:type="character" w:customStyle="1" w:styleId="af4">
    <w:name w:val="Основной текст с отступом Знак"/>
    <w:aliases w:val="текст Знак,Основной текст 1 Знак"/>
    <w:link w:val="af3"/>
    <w:uiPriority w:val="99"/>
    <w:rsid w:val="00AE1551"/>
    <w:rPr>
      <w:sz w:val="24"/>
      <w:szCs w:val="24"/>
    </w:rPr>
  </w:style>
  <w:style w:type="paragraph" w:customStyle="1" w:styleId="Style15">
    <w:name w:val="Style15"/>
    <w:basedOn w:val="a"/>
    <w:rsid w:val="00AE1551"/>
    <w:pPr>
      <w:widowControl w:val="0"/>
      <w:autoSpaceDE w:val="0"/>
      <w:autoSpaceDN w:val="0"/>
      <w:adjustRightInd w:val="0"/>
    </w:pPr>
  </w:style>
  <w:style w:type="paragraph" w:styleId="2">
    <w:name w:val="List Bullet 2"/>
    <w:basedOn w:val="a"/>
    <w:rsid w:val="00AE1551"/>
    <w:pPr>
      <w:numPr>
        <w:numId w:val="3"/>
      </w:numPr>
    </w:pPr>
  </w:style>
  <w:style w:type="character" w:customStyle="1" w:styleId="FontStyle25">
    <w:name w:val="Font Style25"/>
    <w:rsid w:val="00AE1551"/>
    <w:rPr>
      <w:rFonts w:ascii="Times New Roman" w:hAnsi="Times New Roman" w:cs="Times New Roman"/>
      <w:sz w:val="16"/>
      <w:szCs w:val="16"/>
    </w:rPr>
  </w:style>
  <w:style w:type="paragraph" w:styleId="af5">
    <w:name w:val="No Spacing"/>
    <w:uiPriority w:val="1"/>
    <w:qFormat/>
    <w:rsid w:val="00AE1551"/>
    <w:rPr>
      <w:rFonts w:ascii="Calibri" w:hAnsi="Calibri"/>
      <w:sz w:val="22"/>
      <w:szCs w:val="22"/>
    </w:rPr>
  </w:style>
  <w:style w:type="paragraph" w:styleId="af6">
    <w:name w:val="List Paragraph"/>
    <w:basedOn w:val="a"/>
    <w:uiPriority w:val="34"/>
    <w:qFormat/>
    <w:rsid w:val="00AE1551"/>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AE1551"/>
    <w:pPr>
      <w:widowControl w:val="0"/>
      <w:snapToGrid w:val="0"/>
    </w:pPr>
  </w:style>
  <w:style w:type="paragraph" w:customStyle="1" w:styleId="Default">
    <w:name w:val="Default"/>
    <w:rsid w:val="00AE1551"/>
    <w:pPr>
      <w:autoSpaceDE w:val="0"/>
      <w:autoSpaceDN w:val="0"/>
      <w:adjustRightInd w:val="0"/>
    </w:pPr>
    <w:rPr>
      <w:rFonts w:ascii="Arial" w:hAnsi="Arial" w:cs="Arial"/>
      <w:color w:val="000000"/>
      <w:sz w:val="24"/>
      <w:szCs w:val="24"/>
    </w:rPr>
  </w:style>
  <w:style w:type="character" w:customStyle="1" w:styleId="FontStyle161">
    <w:name w:val="Font Style161"/>
    <w:rsid w:val="00AE1551"/>
    <w:rPr>
      <w:rFonts w:ascii="Times New Roman" w:hAnsi="Times New Roman" w:cs="Times New Roman" w:hint="default"/>
      <w:color w:val="000000"/>
      <w:sz w:val="22"/>
      <w:szCs w:val="22"/>
    </w:rPr>
  </w:style>
  <w:style w:type="character" w:styleId="af7">
    <w:name w:val="Strong"/>
    <w:qFormat/>
    <w:rsid w:val="00AE1551"/>
    <w:rPr>
      <w:b/>
      <w:bCs/>
    </w:rPr>
  </w:style>
  <w:style w:type="paragraph" w:customStyle="1" w:styleId="af8">
    <w:name w:val="Стиль_Рабочий"/>
    <w:basedOn w:val="a"/>
    <w:rsid w:val="000B4E77"/>
    <w:pPr>
      <w:widowControl w:val="0"/>
      <w:shd w:val="clear" w:color="auto" w:fill="FFFFFF"/>
      <w:autoSpaceDE w:val="0"/>
      <w:autoSpaceDN w:val="0"/>
      <w:adjustRightInd w:val="0"/>
      <w:ind w:left="11" w:firstLine="499"/>
      <w:jc w:val="both"/>
    </w:pPr>
    <w:rPr>
      <w:color w:val="000000"/>
      <w:szCs w:val="20"/>
    </w:rPr>
  </w:style>
  <w:style w:type="character" w:customStyle="1" w:styleId="HTML0">
    <w:name w:val="Стандартный HTML Знак"/>
    <w:link w:val="HTML"/>
    <w:rsid w:val="007520D8"/>
    <w:rPr>
      <w:rFonts w:ascii="Courier New" w:hAnsi="Courier New" w:cs="Courier New"/>
    </w:rPr>
  </w:style>
  <w:style w:type="paragraph" w:styleId="25">
    <w:name w:val="Body Text 2"/>
    <w:basedOn w:val="a"/>
    <w:link w:val="26"/>
    <w:uiPriority w:val="99"/>
    <w:rsid w:val="00941D9B"/>
    <w:pPr>
      <w:spacing w:after="120" w:line="480" w:lineRule="auto"/>
    </w:pPr>
  </w:style>
  <w:style w:type="character" w:customStyle="1" w:styleId="26">
    <w:name w:val="Основной текст 2 Знак"/>
    <w:link w:val="25"/>
    <w:uiPriority w:val="99"/>
    <w:rsid w:val="00941D9B"/>
    <w:rPr>
      <w:sz w:val="24"/>
      <w:szCs w:val="24"/>
    </w:rPr>
  </w:style>
  <w:style w:type="character" w:customStyle="1" w:styleId="50">
    <w:name w:val="Заголовок 5 Знак"/>
    <w:link w:val="5"/>
    <w:rsid w:val="00322FA7"/>
    <w:rPr>
      <w:b/>
      <w:bCs/>
      <w:i/>
      <w:iCs/>
      <w:sz w:val="26"/>
      <w:szCs w:val="26"/>
    </w:rPr>
  </w:style>
  <w:style w:type="character" w:customStyle="1" w:styleId="30">
    <w:name w:val="Заголовок 3 Знак"/>
    <w:link w:val="3"/>
    <w:rsid w:val="00CA2BBC"/>
    <w:rPr>
      <w:b/>
      <w:color w:val="000000"/>
      <w:spacing w:val="-13"/>
      <w:w w:val="106"/>
      <w:sz w:val="19"/>
      <w:shd w:val="clear" w:color="auto" w:fill="FFFFFF"/>
      <w:lang w:eastAsia="ar-SA"/>
    </w:rPr>
  </w:style>
  <w:style w:type="character" w:customStyle="1" w:styleId="40">
    <w:name w:val="Заголовок 4 Знак"/>
    <w:link w:val="4"/>
    <w:rsid w:val="00CA2BBC"/>
    <w:rPr>
      <w:b/>
      <w:bCs/>
      <w:sz w:val="28"/>
      <w:szCs w:val="28"/>
      <w:lang w:val="en-US"/>
    </w:rPr>
  </w:style>
  <w:style w:type="character" w:customStyle="1" w:styleId="60">
    <w:name w:val="Заголовок 6 Знак"/>
    <w:link w:val="6"/>
    <w:rsid w:val="00CA2BBC"/>
    <w:rPr>
      <w:b/>
      <w:color w:val="000000"/>
      <w:sz w:val="18"/>
      <w:shd w:val="clear" w:color="auto" w:fill="FFFFFF"/>
      <w:lang w:eastAsia="ar-SA"/>
    </w:rPr>
  </w:style>
  <w:style w:type="character" w:customStyle="1" w:styleId="90">
    <w:name w:val="Заголовок 9 Знак"/>
    <w:link w:val="9"/>
    <w:rsid w:val="00CA2BBC"/>
    <w:rPr>
      <w:rFonts w:ascii="Arial" w:hAnsi="Arial" w:cs="Arial"/>
      <w:sz w:val="22"/>
      <w:szCs w:val="22"/>
      <w:lang w:val="en-US"/>
    </w:rPr>
  </w:style>
  <w:style w:type="paragraph" w:styleId="32">
    <w:name w:val="Body Text 3"/>
    <w:basedOn w:val="a"/>
    <w:link w:val="33"/>
    <w:rsid w:val="00CA2BBC"/>
    <w:pPr>
      <w:spacing w:after="120"/>
    </w:pPr>
    <w:rPr>
      <w:sz w:val="16"/>
      <w:szCs w:val="16"/>
    </w:rPr>
  </w:style>
  <w:style w:type="character" w:customStyle="1" w:styleId="33">
    <w:name w:val="Основной текст 3 Знак"/>
    <w:link w:val="32"/>
    <w:rsid w:val="00CA2BBC"/>
    <w:rPr>
      <w:sz w:val="16"/>
      <w:szCs w:val="16"/>
    </w:rPr>
  </w:style>
  <w:style w:type="paragraph" w:styleId="34">
    <w:name w:val="Body Text Indent 3"/>
    <w:basedOn w:val="a"/>
    <w:link w:val="35"/>
    <w:rsid w:val="00CA2BBC"/>
    <w:pPr>
      <w:spacing w:after="120"/>
      <w:ind w:left="283"/>
    </w:pPr>
    <w:rPr>
      <w:sz w:val="16"/>
      <w:szCs w:val="16"/>
      <w:lang w:val="en-US"/>
    </w:rPr>
  </w:style>
  <w:style w:type="character" w:customStyle="1" w:styleId="35">
    <w:name w:val="Основной текст с отступом 3 Знак"/>
    <w:link w:val="34"/>
    <w:rsid w:val="00CA2BBC"/>
    <w:rPr>
      <w:sz w:val="16"/>
      <w:szCs w:val="16"/>
      <w:lang w:val="en-US"/>
    </w:rPr>
  </w:style>
  <w:style w:type="paragraph" w:styleId="af9">
    <w:name w:val="Plain Text"/>
    <w:basedOn w:val="a"/>
    <w:link w:val="afa"/>
    <w:rsid w:val="00CA2BBC"/>
    <w:rPr>
      <w:rFonts w:ascii="Courier New" w:hAnsi="Courier New"/>
      <w:sz w:val="20"/>
      <w:szCs w:val="20"/>
    </w:rPr>
  </w:style>
  <w:style w:type="character" w:customStyle="1" w:styleId="afa">
    <w:name w:val="Текст Знак"/>
    <w:link w:val="af9"/>
    <w:rsid w:val="00CA2BBC"/>
    <w:rPr>
      <w:rFonts w:ascii="Courier New" w:hAnsi="Courier New" w:cs="Courier New"/>
    </w:rPr>
  </w:style>
  <w:style w:type="paragraph" w:customStyle="1" w:styleId="Style14">
    <w:name w:val="Style14"/>
    <w:basedOn w:val="a"/>
    <w:rsid w:val="00CA2BBC"/>
    <w:pPr>
      <w:widowControl w:val="0"/>
      <w:autoSpaceDE w:val="0"/>
      <w:autoSpaceDN w:val="0"/>
      <w:adjustRightInd w:val="0"/>
      <w:jc w:val="both"/>
    </w:pPr>
  </w:style>
  <w:style w:type="paragraph" w:customStyle="1" w:styleId="Style84">
    <w:name w:val="Style84"/>
    <w:basedOn w:val="a"/>
    <w:rsid w:val="00CA2BBC"/>
    <w:pPr>
      <w:widowControl w:val="0"/>
      <w:autoSpaceDE w:val="0"/>
      <w:autoSpaceDN w:val="0"/>
      <w:adjustRightInd w:val="0"/>
      <w:spacing w:line="269" w:lineRule="exact"/>
      <w:ind w:firstLine="528"/>
    </w:pPr>
  </w:style>
  <w:style w:type="paragraph" w:customStyle="1" w:styleId="Iauiue">
    <w:name w:val="Iau?iue"/>
    <w:rsid w:val="00CA2BBC"/>
    <w:rPr>
      <w:lang w:val="en-US"/>
    </w:rPr>
  </w:style>
  <w:style w:type="paragraph" w:customStyle="1" w:styleId="Aaoieeeieiioeooe">
    <w:name w:val="Aa?oiee eieiioeooe"/>
    <w:basedOn w:val="Iauiue"/>
    <w:rsid w:val="00CA2BBC"/>
    <w:pPr>
      <w:tabs>
        <w:tab w:val="center" w:pos="4153"/>
        <w:tab w:val="right" w:pos="8306"/>
      </w:tabs>
      <w:spacing w:line="360" w:lineRule="auto"/>
    </w:pPr>
    <w:rPr>
      <w:sz w:val="24"/>
      <w:lang w:val="ru-RU"/>
    </w:rPr>
  </w:style>
  <w:style w:type="paragraph" w:customStyle="1" w:styleId="caaieiaie1">
    <w:name w:val="caaieiaie 1"/>
    <w:basedOn w:val="Iauiue"/>
    <w:next w:val="Iauiue"/>
    <w:rsid w:val="00CA2BBC"/>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afb">
    <w:name w:val="Пункты"/>
    <w:basedOn w:val="a"/>
    <w:rsid w:val="00CA2BBC"/>
    <w:pPr>
      <w:ind w:firstLine="567"/>
      <w:jc w:val="both"/>
    </w:pPr>
    <w:rPr>
      <w:sz w:val="28"/>
    </w:rPr>
  </w:style>
  <w:style w:type="paragraph" w:customStyle="1" w:styleId="27">
    <w:name w:val="Обычный2"/>
    <w:rsid w:val="00CA2BBC"/>
    <w:pPr>
      <w:widowControl w:val="0"/>
      <w:snapToGrid w:val="0"/>
      <w:jc w:val="center"/>
    </w:pPr>
    <w:rPr>
      <w:b/>
      <w:bCs/>
      <w:sz w:val="28"/>
    </w:rPr>
  </w:style>
  <w:style w:type="paragraph" w:customStyle="1" w:styleId="afc">
    <w:name w:val="Знак Знак Знак Знак"/>
    <w:basedOn w:val="a"/>
    <w:rsid w:val="00CA2BBC"/>
    <w:pPr>
      <w:pageBreakBefore/>
      <w:spacing w:after="160" w:line="360" w:lineRule="auto"/>
    </w:pPr>
    <w:rPr>
      <w:sz w:val="28"/>
      <w:szCs w:val="20"/>
      <w:lang w:val="en-US" w:eastAsia="en-US"/>
    </w:rPr>
  </w:style>
  <w:style w:type="paragraph" w:customStyle="1" w:styleId="Style12">
    <w:name w:val="Style12"/>
    <w:basedOn w:val="a"/>
    <w:rsid w:val="00CA2BBC"/>
    <w:pPr>
      <w:widowControl w:val="0"/>
      <w:autoSpaceDE w:val="0"/>
      <w:autoSpaceDN w:val="0"/>
      <w:adjustRightInd w:val="0"/>
      <w:spacing w:line="283" w:lineRule="exact"/>
    </w:pPr>
  </w:style>
  <w:style w:type="paragraph" w:customStyle="1" w:styleId="14">
    <w:name w:val="Знак Знак Знак1"/>
    <w:basedOn w:val="a"/>
    <w:rsid w:val="00CA2BBC"/>
    <w:pPr>
      <w:spacing w:after="160" w:line="240" w:lineRule="exact"/>
    </w:pPr>
    <w:rPr>
      <w:rFonts w:ascii="Verdana" w:hAnsi="Verdana"/>
      <w:sz w:val="20"/>
      <w:szCs w:val="20"/>
    </w:rPr>
  </w:style>
  <w:style w:type="paragraph" w:customStyle="1" w:styleId="Style1">
    <w:name w:val="Style1"/>
    <w:basedOn w:val="a"/>
    <w:rsid w:val="00CA2BBC"/>
    <w:pPr>
      <w:widowControl w:val="0"/>
      <w:autoSpaceDE w:val="0"/>
      <w:autoSpaceDN w:val="0"/>
      <w:adjustRightInd w:val="0"/>
      <w:spacing w:line="278" w:lineRule="exact"/>
      <w:jc w:val="center"/>
    </w:pPr>
  </w:style>
  <w:style w:type="paragraph" w:customStyle="1" w:styleId="Style2">
    <w:name w:val="Style2"/>
    <w:basedOn w:val="a"/>
    <w:rsid w:val="00CA2BBC"/>
    <w:pPr>
      <w:widowControl w:val="0"/>
      <w:autoSpaceDE w:val="0"/>
      <w:autoSpaceDN w:val="0"/>
      <w:adjustRightInd w:val="0"/>
      <w:spacing w:line="276" w:lineRule="exact"/>
      <w:ind w:firstLine="538"/>
      <w:jc w:val="both"/>
    </w:pPr>
  </w:style>
  <w:style w:type="paragraph" w:customStyle="1" w:styleId="Style3">
    <w:name w:val="Style3"/>
    <w:basedOn w:val="a"/>
    <w:rsid w:val="00CA2BBC"/>
    <w:pPr>
      <w:widowControl w:val="0"/>
      <w:autoSpaceDE w:val="0"/>
      <w:autoSpaceDN w:val="0"/>
      <w:adjustRightInd w:val="0"/>
    </w:pPr>
  </w:style>
  <w:style w:type="paragraph" w:customStyle="1" w:styleId="Style4">
    <w:name w:val="Style4"/>
    <w:basedOn w:val="a"/>
    <w:rsid w:val="00CA2BBC"/>
    <w:pPr>
      <w:widowControl w:val="0"/>
      <w:autoSpaceDE w:val="0"/>
      <w:autoSpaceDN w:val="0"/>
      <w:adjustRightInd w:val="0"/>
      <w:spacing w:line="274" w:lineRule="exact"/>
      <w:ind w:firstLine="547"/>
      <w:jc w:val="both"/>
    </w:pPr>
  </w:style>
  <w:style w:type="paragraph" w:customStyle="1" w:styleId="Style22">
    <w:name w:val="Style22"/>
    <w:basedOn w:val="a"/>
    <w:rsid w:val="00CA2BBC"/>
    <w:pPr>
      <w:widowControl w:val="0"/>
      <w:autoSpaceDE w:val="0"/>
      <w:autoSpaceDN w:val="0"/>
      <w:adjustRightInd w:val="0"/>
    </w:pPr>
  </w:style>
  <w:style w:type="paragraph" w:customStyle="1" w:styleId="msonormalcxspmiddle">
    <w:name w:val="msonormalcxspmiddle"/>
    <w:basedOn w:val="a"/>
    <w:rsid w:val="00CA2BBC"/>
    <w:pPr>
      <w:spacing w:before="100" w:beforeAutospacing="1" w:after="100" w:afterAutospacing="1"/>
    </w:pPr>
  </w:style>
  <w:style w:type="paragraph" w:customStyle="1" w:styleId="msonormalcxspmiddlecxsplast">
    <w:name w:val="msonormalcxspmiddlecxsplast"/>
    <w:basedOn w:val="a"/>
    <w:rsid w:val="00CA2BBC"/>
    <w:pPr>
      <w:spacing w:before="100" w:beforeAutospacing="1" w:after="100" w:afterAutospacing="1"/>
    </w:pPr>
  </w:style>
  <w:style w:type="paragraph" w:customStyle="1" w:styleId="Style38">
    <w:name w:val="Style38"/>
    <w:basedOn w:val="a"/>
    <w:rsid w:val="00CA2BBC"/>
    <w:pPr>
      <w:widowControl w:val="0"/>
      <w:autoSpaceDE w:val="0"/>
      <w:autoSpaceDN w:val="0"/>
      <w:adjustRightInd w:val="0"/>
    </w:pPr>
  </w:style>
  <w:style w:type="paragraph" w:customStyle="1" w:styleId="Style6">
    <w:name w:val="Style6"/>
    <w:basedOn w:val="a"/>
    <w:rsid w:val="00CA2BBC"/>
    <w:pPr>
      <w:widowControl w:val="0"/>
      <w:autoSpaceDE w:val="0"/>
      <w:autoSpaceDN w:val="0"/>
      <w:adjustRightInd w:val="0"/>
      <w:spacing w:line="259" w:lineRule="exact"/>
      <w:ind w:firstLine="394"/>
      <w:jc w:val="both"/>
    </w:pPr>
  </w:style>
  <w:style w:type="paragraph" w:customStyle="1" w:styleId="Style11">
    <w:name w:val="Style11"/>
    <w:basedOn w:val="a"/>
    <w:rsid w:val="00CA2BBC"/>
    <w:pPr>
      <w:widowControl w:val="0"/>
      <w:autoSpaceDE w:val="0"/>
      <w:autoSpaceDN w:val="0"/>
      <w:adjustRightInd w:val="0"/>
      <w:spacing w:line="180" w:lineRule="exact"/>
    </w:pPr>
  </w:style>
  <w:style w:type="paragraph" w:customStyle="1" w:styleId="FR2">
    <w:name w:val="FR2"/>
    <w:rsid w:val="00CA2BBC"/>
    <w:pPr>
      <w:widowControl w:val="0"/>
      <w:spacing w:line="300" w:lineRule="auto"/>
      <w:ind w:firstLine="720"/>
      <w:jc w:val="both"/>
    </w:pPr>
    <w:rPr>
      <w:sz w:val="28"/>
    </w:rPr>
  </w:style>
  <w:style w:type="paragraph" w:customStyle="1" w:styleId="ConsPlusNormal">
    <w:name w:val="ConsPlusNormal"/>
    <w:rsid w:val="00CA2BBC"/>
    <w:pPr>
      <w:widowControl w:val="0"/>
      <w:autoSpaceDE w:val="0"/>
      <w:autoSpaceDN w:val="0"/>
      <w:adjustRightInd w:val="0"/>
      <w:ind w:firstLine="720"/>
    </w:pPr>
    <w:rPr>
      <w:rFonts w:ascii="Arial" w:hAnsi="Arial" w:cs="Arial"/>
    </w:rPr>
  </w:style>
  <w:style w:type="paragraph" w:customStyle="1" w:styleId="211">
    <w:name w:val="Основной текст 21"/>
    <w:basedOn w:val="27"/>
    <w:rsid w:val="00CA2BBC"/>
    <w:pPr>
      <w:widowControl/>
      <w:snapToGrid/>
      <w:jc w:val="left"/>
    </w:pPr>
    <w:rPr>
      <w:bCs w:val="0"/>
      <w:sz w:val="24"/>
    </w:rPr>
  </w:style>
  <w:style w:type="paragraph" w:customStyle="1" w:styleId="81">
    <w:name w:val="Заголовок 81"/>
    <w:basedOn w:val="27"/>
    <w:next w:val="27"/>
    <w:rsid w:val="00CA2BBC"/>
    <w:pPr>
      <w:keepNext/>
      <w:widowControl/>
      <w:snapToGrid/>
      <w:outlineLvl w:val="7"/>
    </w:pPr>
    <w:rPr>
      <w:bCs w:val="0"/>
      <w:sz w:val="24"/>
    </w:rPr>
  </w:style>
  <w:style w:type="paragraph" w:customStyle="1" w:styleId="212">
    <w:name w:val="Заголовок 21"/>
    <w:basedOn w:val="27"/>
    <w:next w:val="27"/>
    <w:rsid w:val="00CA2BBC"/>
    <w:pPr>
      <w:keepNext/>
      <w:widowControl/>
      <w:snapToGrid/>
      <w:jc w:val="both"/>
      <w:outlineLvl w:val="1"/>
    </w:pPr>
    <w:rPr>
      <w:bCs w:val="0"/>
      <w:sz w:val="24"/>
    </w:rPr>
  </w:style>
  <w:style w:type="paragraph" w:customStyle="1" w:styleId="110">
    <w:name w:val="Заголовок 11"/>
    <w:basedOn w:val="27"/>
    <w:next w:val="27"/>
    <w:rsid w:val="00CA2BBC"/>
    <w:pPr>
      <w:keepNext/>
      <w:widowControl/>
      <w:snapToGrid/>
      <w:outlineLvl w:val="0"/>
    </w:pPr>
    <w:rPr>
      <w:b w:val="0"/>
      <w:bCs w:val="0"/>
      <w:sz w:val="24"/>
    </w:rPr>
  </w:style>
  <w:style w:type="paragraph" w:customStyle="1" w:styleId="310">
    <w:name w:val="Заголовок 31"/>
    <w:basedOn w:val="27"/>
    <w:next w:val="27"/>
    <w:rsid w:val="00CA2BBC"/>
    <w:pPr>
      <w:keepNext/>
      <w:widowControl/>
      <w:snapToGrid/>
      <w:jc w:val="both"/>
      <w:outlineLvl w:val="2"/>
    </w:pPr>
    <w:rPr>
      <w:bCs w:val="0"/>
      <w:i/>
      <w:sz w:val="24"/>
    </w:rPr>
  </w:style>
  <w:style w:type="paragraph" w:customStyle="1" w:styleId="ConsPlusNonformat">
    <w:name w:val="ConsPlusNonformat"/>
    <w:rsid w:val="00CA2BBC"/>
    <w:pPr>
      <w:widowControl w:val="0"/>
      <w:autoSpaceDE w:val="0"/>
      <w:autoSpaceDN w:val="0"/>
      <w:adjustRightInd w:val="0"/>
    </w:pPr>
    <w:rPr>
      <w:rFonts w:ascii="Courier New" w:hAnsi="Courier New" w:cs="Courier New"/>
    </w:rPr>
  </w:style>
  <w:style w:type="character" w:customStyle="1" w:styleId="28">
    <w:name w:val="заголовок 2 Знак"/>
    <w:link w:val="29"/>
    <w:locked/>
    <w:rsid w:val="00CA2BBC"/>
    <w:rPr>
      <w:rFonts w:ascii="Arial" w:hAnsi="Arial" w:cs="Arial"/>
      <w:b/>
      <w:sz w:val="24"/>
      <w:szCs w:val="28"/>
    </w:rPr>
  </w:style>
  <w:style w:type="paragraph" w:customStyle="1" w:styleId="29">
    <w:name w:val="заголовок 2"/>
    <w:basedOn w:val="a"/>
    <w:next w:val="a"/>
    <w:link w:val="28"/>
    <w:rsid w:val="00CA2BBC"/>
    <w:pPr>
      <w:keepNext/>
      <w:widowControl w:val="0"/>
      <w:ind w:firstLine="709"/>
      <w:outlineLvl w:val="1"/>
    </w:pPr>
    <w:rPr>
      <w:rFonts w:ascii="Arial" w:hAnsi="Arial"/>
      <w:b/>
      <w:szCs w:val="28"/>
    </w:rPr>
  </w:style>
  <w:style w:type="paragraph" w:customStyle="1" w:styleId="ConsPlusTitle">
    <w:name w:val="ConsPlusTitle"/>
    <w:rsid w:val="00CA2BBC"/>
    <w:pPr>
      <w:widowControl w:val="0"/>
      <w:autoSpaceDE w:val="0"/>
      <w:autoSpaceDN w:val="0"/>
      <w:adjustRightInd w:val="0"/>
    </w:pPr>
    <w:rPr>
      <w:b/>
      <w:bCs/>
      <w:sz w:val="24"/>
      <w:szCs w:val="24"/>
      <w:lang w:eastAsia="ko-KR"/>
    </w:rPr>
  </w:style>
  <w:style w:type="paragraph" w:customStyle="1" w:styleId="Style135">
    <w:name w:val="Style135"/>
    <w:basedOn w:val="a"/>
    <w:rsid w:val="00CA2BBC"/>
    <w:pPr>
      <w:widowControl w:val="0"/>
      <w:autoSpaceDE w:val="0"/>
      <w:autoSpaceDN w:val="0"/>
      <w:adjustRightInd w:val="0"/>
    </w:pPr>
    <w:rPr>
      <w:rFonts w:ascii="Arial" w:hAnsi="Arial" w:cs="Arial"/>
    </w:rPr>
  </w:style>
  <w:style w:type="character" w:customStyle="1" w:styleId="FontStyle141">
    <w:name w:val="Font Style141"/>
    <w:rsid w:val="00CA2BBC"/>
    <w:rPr>
      <w:rFonts w:ascii="Times New Roman" w:hAnsi="Times New Roman" w:cs="Times New Roman" w:hint="default"/>
      <w:sz w:val="20"/>
      <w:szCs w:val="20"/>
    </w:rPr>
  </w:style>
  <w:style w:type="character" w:customStyle="1" w:styleId="FontStyle11">
    <w:name w:val="Font Style11"/>
    <w:rsid w:val="00CA2BBC"/>
    <w:rPr>
      <w:rFonts w:ascii="Times New Roman" w:hAnsi="Times New Roman" w:cs="Times New Roman" w:hint="default"/>
      <w:sz w:val="22"/>
      <w:szCs w:val="22"/>
    </w:rPr>
  </w:style>
  <w:style w:type="character" w:customStyle="1" w:styleId="FontStyle12">
    <w:name w:val="Font Style12"/>
    <w:rsid w:val="00CA2BBC"/>
    <w:rPr>
      <w:rFonts w:ascii="Times New Roman" w:hAnsi="Times New Roman" w:cs="Times New Roman" w:hint="default"/>
      <w:sz w:val="22"/>
      <w:szCs w:val="22"/>
    </w:rPr>
  </w:style>
  <w:style w:type="character" w:customStyle="1" w:styleId="FontStyle13">
    <w:name w:val="Font Style13"/>
    <w:rsid w:val="00CA2BBC"/>
    <w:rPr>
      <w:rFonts w:ascii="Times New Roman" w:hAnsi="Times New Roman" w:cs="Times New Roman" w:hint="default"/>
      <w:sz w:val="22"/>
      <w:szCs w:val="22"/>
    </w:rPr>
  </w:style>
  <w:style w:type="character" w:customStyle="1" w:styleId="FontStyle14">
    <w:name w:val="Font Style14"/>
    <w:rsid w:val="00CA2BBC"/>
    <w:rPr>
      <w:rFonts w:ascii="Times New Roman" w:hAnsi="Times New Roman" w:cs="Times New Roman" w:hint="default"/>
      <w:b/>
      <w:bCs/>
      <w:sz w:val="22"/>
      <w:szCs w:val="22"/>
    </w:rPr>
  </w:style>
  <w:style w:type="character" w:customStyle="1" w:styleId="FontStyle52">
    <w:name w:val="Font Style52"/>
    <w:rsid w:val="00CA2BBC"/>
    <w:rPr>
      <w:rFonts w:ascii="Times New Roman" w:hAnsi="Times New Roman" w:cs="Times New Roman" w:hint="default"/>
      <w:spacing w:val="-10"/>
      <w:sz w:val="18"/>
      <w:szCs w:val="18"/>
    </w:rPr>
  </w:style>
  <w:style w:type="character" w:customStyle="1" w:styleId="FontStyle56">
    <w:name w:val="Font Style56"/>
    <w:rsid w:val="00CA2BBC"/>
    <w:rPr>
      <w:rFonts w:ascii="Times New Roman" w:hAnsi="Times New Roman" w:cs="Times New Roman" w:hint="default"/>
      <w:i/>
      <w:iCs/>
      <w:spacing w:val="-20"/>
      <w:sz w:val="16"/>
      <w:szCs w:val="16"/>
    </w:rPr>
  </w:style>
  <w:style w:type="character" w:customStyle="1" w:styleId="2a">
    <w:name w:val="Знак Знак2"/>
    <w:rsid w:val="00CA2BBC"/>
    <w:rPr>
      <w:sz w:val="24"/>
      <w:szCs w:val="24"/>
      <w:lang w:val="ru-RU" w:eastAsia="ru-RU" w:bidi="ar-SA"/>
    </w:rPr>
  </w:style>
  <w:style w:type="character" w:customStyle="1" w:styleId="FontStyle264">
    <w:name w:val="Font Style264"/>
    <w:rsid w:val="00CA2BBC"/>
    <w:rPr>
      <w:rFonts w:ascii="Times New Roman" w:hAnsi="Times New Roman" w:cs="Times New Roman" w:hint="default"/>
      <w:sz w:val="24"/>
      <w:szCs w:val="24"/>
    </w:rPr>
  </w:style>
  <w:style w:type="character" w:customStyle="1" w:styleId="FontStyle265">
    <w:name w:val="Font Style265"/>
    <w:rsid w:val="00CA2BBC"/>
    <w:rPr>
      <w:rFonts w:ascii="Times New Roman" w:hAnsi="Times New Roman" w:cs="Times New Roman" w:hint="default"/>
      <w:i/>
      <w:iCs/>
      <w:sz w:val="26"/>
      <w:szCs w:val="26"/>
    </w:rPr>
  </w:style>
  <w:style w:type="character" w:customStyle="1" w:styleId="FontStyle64">
    <w:name w:val="Font Style64"/>
    <w:rsid w:val="00CA2BBC"/>
    <w:rPr>
      <w:rFonts w:ascii="Times New Roman" w:hAnsi="Times New Roman" w:cs="Times New Roman"/>
      <w:sz w:val="24"/>
      <w:szCs w:val="24"/>
    </w:rPr>
  </w:style>
  <w:style w:type="character" w:customStyle="1" w:styleId="FontStyle80">
    <w:name w:val="Font Style80"/>
    <w:rsid w:val="00CA2BBC"/>
    <w:rPr>
      <w:rFonts w:ascii="Times New Roman" w:hAnsi="Times New Roman" w:cs="Times New Roman"/>
      <w:b/>
      <w:bCs/>
      <w:spacing w:val="-10"/>
      <w:sz w:val="24"/>
      <w:szCs w:val="24"/>
    </w:rPr>
  </w:style>
  <w:style w:type="paragraph" w:customStyle="1" w:styleId="afd">
    <w:name w:val="Знак Знак Знак Знак Знак Знак Знак Знак Знак Знак"/>
    <w:basedOn w:val="a"/>
    <w:rsid w:val="00CA2BBC"/>
    <w:pPr>
      <w:spacing w:after="160" w:line="240" w:lineRule="exact"/>
    </w:pPr>
    <w:rPr>
      <w:rFonts w:ascii="Verdana" w:hAnsi="Verdana" w:cs="Verdana"/>
      <w:sz w:val="20"/>
      <w:szCs w:val="20"/>
      <w:lang w:val="en-US" w:eastAsia="en-US"/>
    </w:rPr>
  </w:style>
  <w:style w:type="character" w:customStyle="1" w:styleId="2b">
    <w:name w:val="Знак Знак2"/>
    <w:rsid w:val="00CA2BBC"/>
    <w:rPr>
      <w:sz w:val="24"/>
      <w:szCs w:val="24"/>
      <w:lang w:val="ru-RU" w:eastAsia="ru-RU" w:bidi="ar-SA"/>
    </w:rPr>
  </w:style>
  <w:style w:type="paragraph" w:customStyle="1" w:styleId="afe">
    <w:name w:val="Стиль"/>
    <w:rsid w:val="00CA2BBC"/>
    <w:pPr>
      <w:widowControl w:val="0"/>
      <w:autoSpaceDE w:val="0"/>
      <w:autoSpaceDN w:val="0"/>
      <w:adjustRightInd w:val="0"/>
    </w:pPr>
    <w:rPr>
      <w:rFonts w:ascii="Arial" w:hAnsi="Arial" w:cs="Arial"/>
      <w:sz w:val="24"/>
      <w:szCs w:val="24"/>
    </w:rPr>
  </w:style>
  <w:style w:type="character" w:customStyle="1" w:styleId="10">
    <w:name w:val="Заголовок 1 Знак"/>
    <w:link w:val="1"/>
    <w:rsid w:val="00BF3972"/>
    <w:rPr>
      <w:sz w:val="24"/>
      <w:szCs w:val="24"/>
    </w:rPr>
  </w:style>
  <w:style w:type="paragraph" w:customStyle="1" w:styleId="s1">
    <w:name w:val="s_1"/>
    <w:basedOn w:val="a"/>
    <w:rsid w:val="005C6314"/>
    <w:pPr>
      <w:spacing w:before="100" w:beforeAutospacing="1" w:after="100" w:afterAutospacing="1"/>
    </w:pPr>
  </w:style>
  <w:style w:type="character" w:customStyle="1" w:styleId="s10">
    <w:name w:val="s_10"/>
    <w:basedOn w:val="a0"/>
    <w:rsid w:val="00B046F7"/>
  </w:style>
  <w:style w:type="character" w:styleId="aff">
    <w:name w:val="Hyperlink"/>
    <w:basedOn w:val="a0"/>
    <w:uiPriority w:val="99"/>
    <w:semiHidden/>
    <w:unhideWhenUsed/>
    <w:rsid w:val="00B046F7"/>
    <w:rPr>
      <w:color w:val="0000FF"/>
      <w:u w:val="single"/>
    </w:rPr>
  </w:style>
  <w:style w:type="character" w:customStyle="1" w:styleId="2c">
    <w:name w:val="Основной текст (2)_"/>
    <w:basedOn w:val="a0"/>
    <w:link w:val="2d"/>
    <w:rsid w:val="00174383"/>
    <w:rPr>
      <w:sz w:val="28"/>
      <w:szCs w:val="28"/>
      <w:shd w:val="clear" w:color="auto" w:fill="FFFFFF"/>
    </w:rPr>
  </w:style>
  <w:style w:type="paragraph" w:customStyle="1" w:styleId="2d">
    <w:name w:val="Основной текст (2)"/>
    <w:basedOn w:val="a"/>
    <w:link w:val="2c"/>
    <w:rsid w:val="00174383"/>
    <w:pPr>
      <w:widowControl w:val="0"/>
      <w:shd w:val="clear" w:color="auto" w:fill="FFFFFF"/>
      <w:spacing w:line="323" w:lineRule="exact"/>
    </w:pPr>
    <w:rPr>
      <w:sz w:val="28"/>
      <w:szCs w:val="28"/>
    </w:rPr>
  </w:style>
  <w:style w:type="character" w:customStyle="1" w:styleId="2CenturyGothic12pt">
    <w:name w:val="Основной текст (2) + Century Gothic;12 pt"/>
    <w:basedOn w:val="2c"/>
    <w:rsid w:val="00174383"/>
    <w:rPr>
      <w:rFonts w:ascii="Century Gothic" w:eastAsia="Century Gothic" w:hAnsi="Century Gothic" w:cs="Century Gothic"/>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c"/>
    <w:rsid w:val="00174383"/>
    <w:rPr>
      <w:rFonts w:ascii="Tahoma" w:eastAsia="Tahoma" w:hAnsi="Tahoma" w:cs="Tahoma"/>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4441932">
      <w:bodyDiv w:val="1"/>
      <w:marLeft w:val="0"/>
      <w:marRight w:val="0"/>
      <w:marTop w:val="0"/>
      <w:marBottom w:val="0"/>
      <w:divBdr>
        <w:top w:val="none" w:sz="0" w:space="0" w:color="auto"/>
        <w:left w:val="none" w:sz="0" w:space="0" w:color="auto"/>
        <w:bottom w:val="none" w:sz="0" w:space="0" w:color="auto"/>
        <w:right w:val="none" w:sz="0" w:space="0" w:color="auto"/>
      </w:divBdr>
    </w:div>
    <w:div w:id="97529340">
      <w:bodyDiv w:val="1"/>
      <w:marLeft w:val="0"/>
      <w:marRight w:val="0"/>
      <w:marTop w:val="0"/>
      <w:marBottom w:val="0"/>
      <w:divBdr>
        <w:top w:val="none" w:sz="0" w:space="0" w:color="auto"/>
        <w:left w:val="none" w:sz="0" w:space="0" w:color="auto"/>
        <w:bottom w:val="none" w:sz="0" w:space="0" w:color="auto"/>
        <w:right w:val="none" w:sz="0" w:space="0" w:color="auto"/>
      </w:divBdr>
    </w:div>
    <w:div w:id="138766539">
      <w:bodyDiv w:val="1"/>
      <w:marLeft w:val="0"/>
      <w:marRight w:val="0"/>
      <w:marTop w:val="0"/>
      <w:marBottom w:val="0"/>
      <w:divBdr>
        <w:top w:val="none" w:sz="0" w:space="0" w:color="auto"/>
        <w:left w:val="none" w:sz="0" w:space="0" w:color="auto"/>
        <w:bottom w:val="none" w:sz="0" w:space="0" w:color="auto"/>
        <w:right w:val="none" w:sz="0" w:space="0" w:color="auto"/>
      </w:divBdr>
    </w:div>
    <w:div w:id="215706250">
      <w:bodyDiv w:val="1"/>
      <w:marLeft w:val="0"/>
      <w:marRight w:val="0"/>
      <w:marTop w:val="0"/>
      <w:marBottom w:val="0"/>
      <w:divBdr>
        <w:top w:val="none" w:sz="0" w:space="0" w:color="auto"/>
        <w:left w:val="none" w:sz="0" w:space="0" w:color="auto"/>
        <w:bottom w:val="none" w:sz="0" w:space="0" w:color="auto"/>
        <w:right w:val="none" w:sz="0" w:space="0" w:color="auto"/>
      </w:divBdr>
    </w:div>
    <w:div w:id="315187441">
      <w:bodyDiv w:val="1"/>
      <w:marLeft w:val="0"/>
      <w:marRight w:val="0"/>
      <w:marTop w:val="0"/>
      <w:marBottom w:val="0"/>
      <w:divBdr>
        <w:top w:val="none" w:sz="0" w:space="0" w:color="auto"/>
        <w:left w:val="none" w:sz="0" w:space="0" w:color="auto"/>
        <w:bottom w:val="none" w:sz="0" w:space="0" w:color="auto"/>
        <w:right w:val="none" w:sz="0" w:space="0" w:color="auto"/>
      </w:divBdr>
      <w:divsChild>
        <w:div w:id="411704834">
          <w:marLeft w:val="0"/>
          <w:marRight w:val="0"/>
          <w:marTop w:val="0"/>
          <w:marBottom w:val="0"/>
          <w:divBdr>
            <w:top w:val="none" w:sz="0" w:space="0" w:color="auto"/>
            <w:left w:val="none" w:sz="0" w:space="0" w:color="auto"/>
            <w:bottom w:val="none" w:sz="0" w:space="0" w:color="auto"/>
            <w:right w:val="none" w:sz="0" w:space="0" w:color="auto"/>
          </w:divBdr>
        </w:div>
        <w:div w:id="972515158">
          <w:marLeft w:val="0"/>
          <w:marRight w:val="0"/>
          <w:marTop w:val="0"/>
          <w:marBottom w:val="0"/>
          <w:divBdr>
            <w:top w:val="none" w:sz="0" w:space="0" w:color="auto"/>
            <w:left w:val="none" w:sz="0" w:space="0" w:color="auto"/>
            <w:bottom w:val="none" w:sz="0" w:space="0" w:color="auto"/>
            <w:right w:val="none" w:sz="0" w:space="0" w:color="auto"/>
          </w:divBdr>
        </w:div>
        <w:div w:id="1915317584">
          <w:marLeft w:val="0"/>
          <w:marRight w:val="0"/>
          <w:marTop w:val="0"/>
          <w:marBottom w:val="0"/>
          <w:divBdr>
            <w:top w:val="none" w:sz="0" w:space="0" w:color="auto"/>
            <w:left w:val="none" w:sz="0" w:space="0" w:color="auto"/>
            <w:bottom w:val="none" w:sz="0" w:space="0" w:color="auto"/>
            <w:right w:val="none" w:sz="0" w:space="0" w:color="auto"/>
          </w:divBdr>
        </w:div>
        <w:div w:id="1192450855">
          <w:marLeft w:val="0"/>
          <w:marRight w:val="0"/>
          <w:marTop w:val="0"/>
          <w:marBottom w:val="0"/>
          <w:divBdr>
            <w:top w:val="none" w:sz="0" w:space="0" w:color="auto"/>
            <w:left w:val="none" w:sz="0" w:space="0" w:color="auto"/>
            <w:bottom w:val="none" w:sz="0" w:space="0" w:color="auto"/>
            <w:right w:val="none" w:sz="0" w:space="0" w:color="auto"/>
          </w:divBdr>
        </w:div>
        <w:div w:id="229534853">
          <w:marLeft w:val="0"/>
          <w:marRight w:val="0"/>
          <w:marTop w:val="0"/>
          <w:marBottom w:val="0"/>
          <w:divBdr>
            <w:top w:val="none" w:sz="0" w:space="0" w:color="auto"/>
            <w:left w:val="none" w:sz="0" w:space="0" w:color="auto"/>
            <w:bottom w:val="none" w:sz="0" w:space="0" w:color="auto"/>
            <w:right w:val="none" w:sz="0" w:space="0" w:color="auto"/>
          </w:divBdr>
        </w:div>
        <w:div w:id="1119377783">
          <w:marLeft w:val="0"/>
          <w:marRight w:val="0"/>
          <w:marTop w:val="0"/>
          <w:marBottom w:val="0"/>
          <w:divBdr>
            <w:top w:val="none" w:sz="0" w:space="0" w:color="auto"/>
            <w:left w:val="none" w:sz="0" w:space="0" w:color="auto"/>
            <w:bottom w:val="none" w:sz="0" w:space="0" w:color="auto"/>
            <w:right w:val="none" w:sz="0" w:space="0" w:color="auto"/>
          </w:divBdr>
        </w:div>
        <w:div w:id="1151023563">
          <w:marLeft w:val="0"/>
          <w:marRight w:val="0"/>
          <w:marTop w:val="0"/>
          <w:marBottom w:val="0"/>
          <w:divBdr>
            <w:top w:val="none" w:sz="0" w:space="0" w:color="auto"/>
            <w:left w:val="none" w:sz="0" w:space="0" w:color="auto"/>
            <w:bottom w:val="none" w:sz="0" w:space="0" w:color="auto"/>
            <w:right w:val="none" w:sz="0" w:space="0" w:color="auto"/>
          </w:divBdr>
        </w:div>
        <w:div w:id="1103572954">
          <w:marLeft w:val="0"/>
          <w:marRight w:val="0"/>
          <w:marTop w:val="0"/>
          <w:marBottom w:val="0"/>
          <w:divBdr>
            <w:top w:val="none" w:sz="0" w:space="0" w:color="auto"/>
            <w:left w:val="none" w:sz="0" w:space="0" w:color="auto"/>
            <w:bottom w:val="none" w:sz="0" w:space="0" w:color="auto"/>
            <w:right w:val="none" w:sz="0" w:space="0" w:color="auto"/>
          </w:divBdr>
        </w:div>
        <w:div w:id="1691295205">
          <w:marLeft w:val="0"/>
          <w:marRight w:val="0"/>
          <w:marTop w:val="0"/>
          <w:marBottom w:val="0"/>
          <w:divBdr>
            <w:top w:val="none" w:sz="0" w:space="0" w:color="auto"/>
            <w:left w:val="none" w:sz="0" w:space="0" w:color="auto"/>
            <w:bottom w:val="none" w:sz="0" w:space="0" w:color="auto"/>
            <w:right w:val="none" w:sz="0" w:space="0" w:color="auto"/>
          </w:divBdr>
        </w:div>
        <w:div w:id="1592472360">
          <w:marLeft w:val="0"/>
          <w:marRight w:val="0"/>
          <w:marTop w:val="0"/>
          <w:marBottom w:val="0"/>
          <w:divBdr>
            <w:top w:val="none" w:sz="0" w:space="0" w:color="auto"/>
            <w:left w:val="none" w:sz="0" w:space="0" w:color="auto"/>
            <w:bottom w:val="none" w:sz="0" w:space="0" w:color="auto"/>
            <w:right w:val="none" w:sz="0" w:space="0" w:color="auto"/>
          </w:divBdr>
        </w:div>
        <w:div w:id="166025781">
          <w:marLeft w:val="0"/>
          <w:marRight w:val="0"/>
          <w:marTop w:val="0"/>
          <w:marBottom w:val="0"/>
          <w:divBdr>
            <w:top w:val="none" w:sz="0" w:space="0" w:color="auto"/>
            <w:left w:val="none" w:sz="0" w:space="0" w:color="auto"/>
            <w:bottom w:val="none" w:sz="0" w:space="0" w:color="auto"/>
            <w:right w:val="none" w:sz="0" w:space="0" w:color="auto"/>
          </w:divBdr>
        </w:div>
        <w:div w:id="1351301686">
          <w:marLeft w:val="0"/>
          <w:marRight w:val="0"/>
          <w:marTop w:val="0"/>
          <w:marBottom w:val="0"/>
          <w:divBdr>
            <w:top w:val="none" w:sz="0" w:space="0" w:color="auto"/>
            <w:left w:val="none" w:sz="0" w:space="0" w:color="auto"/>
            <w:bottom w:val="none" w:sz="0" w:space="0" w:color="auto"/>
            <w:right w:val="none" w:sz="0" w:space="0" w:color="auto"/>
          </w:divBdr>
        </w:div>
        <w:div w:id="1265502285">
          <w:marLeft w:val="0"/>
          <w:marRight w:val="0"/>
          <w:marTop w:val="0"/>
          <w:marBottom w:val="0"/>
          <w:divBdr>
            <w:top w:val="none" w:sz="0" w:space="0" w:color="auto"/>
            <w:left w:val="none" w:sz="0" w:space="0" w:color="auto"/>
            <w:bottom w:val="none" w:sz="0" w:space="0" w:color="auto"/>
            <w:right w:val="none" w:sz="0" w:space="0" w:color="auto"/>
          </w:divBdr>
        </w:div>
        <w:div w:id="1900938331">
          <w:marLeft w:val="0"/>
          <w:marRight w:val="0"/>
          <w:marTop w:val="0"/>
          <w:marBottom w:val="0"/>
          <w:divBdr>
            <w:top w:val="none" w:sz="0" w:space="0" w:color="auto"/>
            <w:left w:val="none" w:sz="0" w:space="0" w:color="auto"/>
            <w:bottom w:val="none" w:sz="0" w:space="0" w:color="auto"/>
            <w:right w:val="none" w:sz="0" w:space="0" w:color="auto"/>
          </w:divBdr>
        </w:div>
        <w:div w:id="629867039">
          <w:marLeft w:val="0"/>
          <w:marRight w:val="0"/>
          <w:marTop w:val="0"/>
          <w:marBottom w:val="0"/>
          <w:divBdr>
            <w:top w:val="none" w:sz="0" w:space="0" w:color="auto"/>
            <w:left w:val="none" w:sz="0" w:space="0" w:color="auto"/>
            <w:bottom w:val="none" w:sz="0" w:space="0" w:color="auto"/>
            <w:right w:val="none" w:sz="0" w:space="0" w:color="auto"/>
          </w:divBdr>
        </w:div>
        <w:div w:id="1813474757">
          <w:marLeft w:val="0"/>
          <w:marRight w:val="0"/>
          <w:marTop w:val="0"/>
          <w:marBottom w:val="0"/>
          <w:divBdr>
            <w:top w:val="none" w:sz="0" w:space="0" w:color="auto"/>
            <w:left w:val="none" w:sz="0" w:space="0" w:color="auto"/>
            <w:bottom w:val="none" w:sz="0" w:space="0" w:color="auto"/>
            <w:right w:val="none" w:sz="0" w:space="0" w:color="auto"/>
          </w:divBdr>
        </w:div>
        <w:div w:id="1015420142">
          <w:marLeft w:val="0"/>
          <w:marRight w:val="0"/>
          <w:marTop w:val="0"/>
          <w:marBottom w:val="0"/>
          <w:divBdr>
            <w:top w:val="none" w:sz="0" w:space="0" w:color="auto"/>
            <w:left w:val="none" w:sz="0" w:space="0" w:color="auto"/>
            <w:bottom w:val="none" w:sz="0" w:space="0" w:color="auto"/>
            <w:right w:val="none" w:sz="0" w:space="0" w:color="auto"/>
          </w:divBdr>
        </w:div>
        <w:div w:id="1881556001">
          <w:marLeft w:val="0"/>
          <w:marRight w:val="0"/>
          <w:marTop w:val="0"/>
          <w:marBottom w:val="0"/>
          <w:divBdr>
            <w:top w:val="none" w:sz="0" w:space="0" w:color="auto"/>
            <w:left w:val="none" w:sz="0" w:space="0" w:color="auto"/>
            <w:bottom w:val="none" w:sz="0" w:space="0" w:color="auto"/>
            <w:right w:val="none" w:sz="0" w:space="0" w:color="auto"/>
          </w:divBdr>
        </w:div>
        <w:div w:id="1360594345">
          <w:marLeft w:val="0"/>
          <w:marRight w:val="0"/>
          <w:marTop w:val="0"/>
          <w:marBottom w:val="0"/>
          <w:divBdr>
            <w:top w:val="none" w:sz="0" w:space="0" w:color="auto"/>
            <w:left w:val="none" w:sz="0" w:space="0" w:color="auto"/>
            <w:bottom w:val="none" w:sz="0" w:space="0" w:color="auto"/>
            <w:right w:val="none" w:sz="0" w:space="0" w:color="auto"/>
          </w:divBdr>
        </w:div>
        <w:div w:id="1053429041">
          <w:marLeft w:val="0"/>
          <w:marRight w:val="0"/>
          <w:marTop w:val="0"/>
          <w:marBottom w:val="0"/>
          <w:divBdr>
            <w:top w:val="none" w:sz="0" w:space="0" w:color="auto"/>
            <w:left w:val="none" w:sz="0" w:space="0" w:color="auto"/>
            <w:bottom w:val="none" w:sz="0" w:space="0" w:color="auto"/>
            <w:right w:val="none" w:sz="0" w:space="0" w:color="auto"/>
          </w:divBdr>
        </w:div>
        <w:div w:id="308632866">
          <w:marLeft w:val="0"/>
          <w:marRight w:val="0"/>
          <w:marTop w:val="0"/>
          <w:marBottom w:val="0"/>
          <w:divBdr>
            <w:top w:val="none" w:sz="0" w:space="0" w:color="auto"/>
            <w:left w:val="none" w:sz="0" w:space="0" w:color="auto"/>
            <w:bottom w:val="none" w:sz="0" w:space="0" w:color="auto"/>
            <w:right w:val="none" w:sz="0" w:space="0" w:color="auto"/>
          </w:divBdr>
        </w:div>
        <w:div w:id="76023396">
          <w:marLeft w:val="0"/>
          <w:marRight w:val="0"/>
          <w:marTop w:val="0"/>
          <w:marBottom w:val="0"/>
          <w:divBdr>
            <w:top w:val="none" w:sz="0" w:space="0" w:color="auto"/>
            <w:left w:val="none" w:sz="0" w:space="0" w:color="auto"/>
            <w:bottom w:val="none" w:sz="0" w:space="0" w:color="auto"/>
            <w:right w:val="none" w:sz="0" w:space="0" w:color="auto"/>
          </w:divBdr>
        </w:div>
        <w:div w:id="1054428889">
          <w:marLeft w:val="0"/>
          <w:marRight w:val="0"/>
          <w:marTop w:val="0"/>
          <w:marBottom w:val="0"/>
          <w:divBdr>
            <w:top w:val="none" w:sz="0" w:space="0" w:color="auto"/>
            <w:left w:val="none" w:sz="0" w:space="0" w:color="auto"/>
            <w:bottom w:val="none" w:sz="0" w:space="0" w:color="auto"/>
            <w:right w:val="none" w:sz="0" w:space="0" w:color="auto"/>
          </w:divBdr>
        </w:div>
        <w:div w:id="77336291">
          <w:marLeft w:val="0"/>
          <w:marRight w:val="0"/>
          <w:marTop w:val="0"/>
          <w:marBottom w:val="0"/>
          <w:divBdr>
            <w:top w:val="none" w:sz="0" w:space="0" w:color="auto"/>
            <w:left w:val="none" w:sz="0" w:space="0" w:color="auto"/>
            <w:bottom w:val="none" w:sz="0" w:space="0" w:color="auto"/>
            <w:right w:val="none" w:sz="0" w:space="0" w:color="auto"/>
          </w:divBdr>
        </w:div>
        <w:div w:id="710157193">
          <w:marLeft w:val="0"/>
          <w:marRight w:val="0"/>
          <w:marTop w:val="0"/>
          <w:marBottom w:val="0"/>
          <w:divBdr>
            <w:top w:val="none" w:sz="0" w:space="0" w:color="auto"/>
            <w:left w:val="none" w:sz="0" w:space="0" w:color="auto"/>
            <w:bottom w:val="none" w:sz="0" w:space="0" w:color="auto"/>
            <w:right w:val="none" w:sz="0" w:space="0" w:color="auto"/>
          </w:divBdr>
        </w:div>
        <w:div w:id="1478110208">
          <w:marLeft w:val="0"/>
          <w:marRight w:val="0"/>
          <w:marTop w:val="0"/>
          <w:marBottom w:val="0"/>
          <w:divBdr>
            <w:top w:val="none" w:sz="0" w:space="0" w:color="auto"/>
            <w:left w:val="none" w:sz="0" w:space="0" w:color="auto"/>
            <w:bottom w:val="none" w:sz="0" w:space="0" w:color="auto"/>
            <w:right w:val="none" w:sz="0" w:space="0" w:color="auto"/>
          </w:divBdr>
        </w:div>
        <w:div w:id="215315370">
          <w:marLeft w:val="0"/>
          <w:marRight w:val="0"/>
          <w:marTop w:val="0"/>
          <w:marBottom w:val="0"/>
          <w:divBdr>
            <w:top w:val="none" w:sz="0" w:space="0" w:color="auto"/>
            <w:left w:val="none" w:sz="0" w:space="0" w:color="auto"/>
            <w:bottom w:val="none" w:sz="0" w:space="0" w:color="auto"/>
            <w:right w:val="none" w:sz="0" w:space="0" w:color="auto"/>
          </w:divBdr>
        </w:div>
        <w:div w:id="2049409012">
          <w:marLeft w:val="0"/>
          <w:marRight w:val="0"/>
          <w:marTop w:val="0"/>
          <w:marBottom w:val="0"/>
          <w:divBdr>
            <w:top w:val="none" w:sz="0" w:space="0" w:color="auto"/>
            <w:left w:val="none" w:sz="0" w:space="0" w:color="auto"/>
            <w:bottom w:val="none" w:sz="0" w:space="0" w:color="auto"/>
            <w:right w:val="none" w:sz="0" w:space="0" w:color="auto"/>
          </w:divBdr>
        </w:div>
        <w:div w:id="1924483167">
          <w:marLeft w:val="0"/>
          <w:marRight w:val="0"/>
          <w:marTop w:val="0"/>
          <w:marBottom w:val="0"/>
          <w:divBdr>
            <w:top w:val="none" w:sz="0" w:space="0" w:color="auto"/>
            <w:left w:val="none" w:sz="0" w:space="0" w:color="auto"/>
            <w:bottom w:val="none" w:sz="0" w:space="0" w:color="auto"/>
            <w:right w:val="none" w:sz="0" w:space="0" w:color="auto"/>
          </w:divBdr>
        </w:div>
        <w:div w:id="2034650886">
          <w:marLeft w:val="0"/>
          <w:marRight w:val="0"/>
          <w:marTop w:val="0"/>
          <w:marBottom w:val="0"/>
          <w:divBdr>
            <w:top w:val="none" w:sz="0" w:space="0" w:color="auto"/>
            <w:left w:val="none" w:sz="0" w:space="0" w:color="auto"/>
            <w:bottom w:val="none" w:sz="0" w:space="0" w:color="auto"/>
            <w:right w:val="none" w:sz="0" w:space="0" w:color="auto"/>
          </w:divBdr>
        </w:div>
        <w:div w:id="886842966">
          <w:marLeft w:val="0"/>
          <w:marRight w:val="0"/>
          <w:marTop w:val="0"/>
          <w:marBottom w:val="0"/>
          <w:divBdr>
            <w:top w:val="none" w:sz="0" w:space="0" w:color="auto"/>
            <w:left w:val="none" w:sz="0" w:space="0" w:color="auto"/>
            <w:bottom w:val="none" w:sz="0" w:space="0" w:color="auto"/>
            <w:right w:val="none" w:sz="0" w:space="0" w:color="auto"/>
          </w:divBdr>
        </w:div>
        <w:div w:id="1020399343">
          <w:marLeft w:val="0"/>
          <w:marRight w:val="0"/>
          <w:marTop w:val="0"/>
          <w:marBottom w:val="0"/>
          <w:divBdr>
            <w:top w:val="none" w:sz="0" w:space="0" w:color="auto"/>
            <w:left w:val="none" w:sz="0" w:space="0" w:color="auto"/>
            <w:bottom w:val="none" w:sz="0" w:space="0" w:color="auto"/>
            <w:right w:val="none" w:sz="0" w:space="0" w:color="auto"/>
          </w:divBdr>
        </w:div>
        <w:div w:id="2107460218">
          <w:marLeft w:val="0"/>
          <w:marRight w:val="0"/>
          <w:marTop w:val="0"/>
          <w:marBottom w:val="0"/>
          <w:divBdr>
            <w:top w:val="none" w:sz="0" w:space="0" w:color="auto"/>
            <w:left w:val="none" w:sz="0" w:space="0" w:color="auto"/>
            <w:bottom w:val="none" w:sz="0" w:space="0" w:color="auto"/>
            <w:right w:val="none" w:sz="0" w:space="0" w:color="auto"/>
          </w:divBdr>
        </w:div>
        <w:div w:id="1370909240">
          <w:marLeft w:val="0"/>
          <w:marRight w:val="0"/>
          <w:marTop w:val="0"/>
          <w:marBottom w:val="0"/>
          <w:divBdr>
            <w:top w:val="none" w:sz="0" w:space="0" w:color="auto"/>
            <w:left w:val="none" w:sz="0" w:space="0" w:color="auto"/>
            <w:bottom w:val="none" w:sz="0" w:space="0" w:color="auto"/>
            <w:right w:val="none" w:sz="0" w:space="0" w:color="auto"/>
          </w:divBdr>
        </w:div>
        <w:div w:id="2126777433">
          <w:marLeft w:val="0"/>
          <w:marRight w:val="0"/>
          <w:marTop w:val="0"/>
          <w:marBottom w:val="0"/>
          <w:divBdr>
            <w:top w:val="none" w:sz="0" w:space="0" w:color="auto"/>
            <w:left w:val="none" w:sz="0" w:space="0" w:color="auto"/>
            <w:bottom w:val="none" w:sz="0" w:space="0" w:color="auto"/>
            <w:right w:val="none" w:sz="0" w:space="0" w:color="auto"/>
          </w:divBdr>
        </w:div>
        <w:div w:id="998465910">
          <w:marLeft w:val="0"/>
          <w:marRight w:val="0"/>
          <w:marTop w:val="0"/>
          <w:marBottom w:val="0"/>
          <w:divBdr>
            <w:top w:val="none" w:sz="0" w:space="0" w:color="auto"/>
            <w:left w:val="none" w:sz="0" w:space="0" w:color="auto"/>
            <w:bottom w:val="none" w:sz="0" w:space="0" w:color="auto"/>
            <w:right w:val="none" w:sz="0" w:space="0" w:color="auto"/>
          </w:divBdr>
        </w:div>
        <w:div w:id="193275342">
          <w:marLeft w:val="0"/>
          <w:marRight w:val="0"/>
          <w:marTop w:val="0"/>
          <w:marBottom w:val="0"/>
          <w:divBdr>
            <w:top w:val="none" w:sz="0" w:space="0" w:color="auto"/>
            <w:left w:val="none" w:sz="0" w:space="0" w:color="auto"/>
            <w:bottom w:val="none" w:sz="0" w:space="0" w:color="auto"/>
            <w:right w:val="none" w:sz="0" w:space="0" w:color="auto"/>
          </w:divBdr>
        </w:div>
        <w:div w:id="1352999201">
          <w:marLeft w:val="0"/>
          <w:marRight w:val="0"/>
          <w:marTop w:val="0"/>
          <w:marBottom w:val="0"/>
          <w:divBdr>
            <w:top w:val="none" w:sz="0" w:space="0" w:color="auto"/>
            <w:left w:val="none" w:sz="0" w:space="0" w:color="auto"/>
            <w:bottom w:val="none" w:sz="0" w:space="0" w:color="auto"/>
            <w:right w:val="none" w:sz="0" w:space="0" w:color="auto"/>
          </w:divBdr>
        </w:div>
        <w:div w:id="260989140">
          <w:marLeft w:val="0"/>
          <w:marRight w:val="0"/>
          <w:marTop w:val="0"/>
          <w:marBottom w:val="0"/>
          <w:divBdr>
            <w:top w:val="none" w:sz="0" w:space="0" w:color="auto"/>
            <w:left w:val="none" w:sz="0" w:space="0" w:color="auto"/>
            <w:bottom w:val="none" w:sz="0" w:space="0" w:color="auto"/>
            <w:right w:val="none" w:sz="0" w:space="0" w:color="auto"/>
          </w:divBdr>
        </w:div>
        <w:div w:id="1559979479">
          <w:marLeft w:val="0"/>
          <w:marRight w:val="0"/>
          <w:marTop w:val="0"/>
          <w:marBottom w:val="0"/>
          <w:divBdr>
            <w:top w:val="none" w:sz="0" w:space="0" w:color="auto"/>
            <w:left w:val="none" w:sz="0" w:space="0" w:color="auto"/>
            <w:bottom w:val="none" w:sz="0" w:space="0" w:color="auto"/>
            <w:right w:val="none" w:sz="0" w:space="0" w:color="auto"/>
          </w:divBdr>
        </w:div>
        <w:div w:id="290988139">
          <w:marLeft w:val="0"/>
          <w:marRight w:val="0"/>
          <w:marTop w:val="0"/>
          <w:marBottom w:val="0"/>
          <w:divBdr>
            <w:top w:val="none" w:sz="0" w:space="0" w:color="auto"/>
            <w:left w:val="none" w:sz="0" w:space="0" w:color="auto"/>
            <w:bottom w:val="none" w:sz="0" w:space="0" w:color="auto"/>
            <w:right w:val="none" w:sz="0" w:space="0" w:color="auto"/>
          </w:divBdr>
        </w:div>
        <w:div w:id="1194269498">
          <w:marLeft w:val="0"/>
          <w:marRight w:val="0"/>
          <w:marTop w:val="0"/>
          <w:marBottom w:val="0"/>
          <w:divBdr>
            <w:top w:val="none" w:sz="0" w:space="0" w:color="auto"/>
            <w:left w:val="none" w:sz="0" w:space="0" w:color="auto"/>
            <w:bottom w:val="none" w:sz="0" w:space="0" w:color="auto"/>
            <w:right w:val="none" w:sz="0" w:space="0" w:color="auto"/>
          </w:divBdr>
        </w:div>
        <w:div w:id="141386806">
          <w:marLeft w:val="0"/>
          <w:marRight w:val="0"/>
          <w:marTop w:val="0"/>
          <w:marBottom w:val="0"/>
          <w:divBdr>
            <w:top w:val="none" w:sz="0" w:space="0" w:color="auto"/>
            <w:left w:val="none" w:sz="0" w:space="0" w:color="auto"/>
            <w:bottom w:val="none" w:sz="0" w:space="0" w:color="auto"/>
            <w:right w:val="none" w:sz="0" w:space="0" w:color="auto"/>
          </w:divBdr>
        </w:div>
        <w:div w:id="405491310">
          <w:marLeft w:val="0"/>
          <w:marRight w:val="0"/>
          <w:marTop w:val="0"/>
          <w:marBottom w:val="0"/>
          <w:divBdr>
            <w:top w:val="none" w:sz="0" w:space="0" w:color="auto"/>
            <w:left w:val="none" w:sz="0" w:space="0" w:color="auto"/>
            <w:bottom w:val="none" w:sz="0" w:space="0" w:color="auto"/>
            <w:right w:val="none" w:sz="0" w:space="0" w:color="auto"/>
          </w:divBdr>
        </w:div>
        <w:div w:id="1967084332">
          <w:marLeft w:val="0"/>
          <w:marRight w:val="0"/>
          <w:marTop w:val="0"/>
          <w:marBottom w:val="0"/>
          <w:divBdr>
            <w:top w:val="none" w:sz="0" w:space="0" w:color="auto"/>
            <w:left w:val="none" w:sz="0" w:space="0" w:color="auto"/>
            <w:bottom w:val="none" w:sz="0" w:space="0" w:color="auto"/>
            <w:right w:val="none" w:sz="0" w:space="0" w:color="auto"/>
          </w:divBdr>
        </w:div>
        <w:div w:id="1706639702">
          <w:marLeft w:val="0"/>
          <w:marRight w:val="0"/>
          <w:marTop w:val="0"/>
          <w:marBottom w:val="0"/>
          <w:divBdr>
            <w:top w:val="none" w:sz="0" w:space="0" w:color="auto"/>
            <w:left w:val="none" w:sz="0" w:space="0" w:color="auto"/>
            <w:bottom w:val="none" w:sz="0" w:space="0" w:color="auto"/>
            <w:right w:val="none" w:sz="0" w:space="0" w:color="auto"/>
          </w:divBdr>
        </w:div>
        <w:div w:id="285357828">
          <w:marLeft w:val="0"/>
          <w:marRight w:val="0"/>
          <w:marTop w:val="0"/>
          <w:marBottom w:val="0"/>
          <w:divBdr>
            <w:top w:val="none" w:sz="0" w:space="0" w:color="auto"/>
            <w:left w:val="none" w:sz="0" w:space="0" w:color="auto"/>
            <w:bottom w:val="none" w:sz="0" w:space="0" w:color="auto"/>
            <w:right w:val="none" w:sz="0" w:space="0" w:color="auto"/>
          </w:divBdr>
        </w:div>
        <w:div w:id="1033846353">
          <w:marLeft w:val="0"/>
          <w:marRight w:val="0"/>
          <w:marTop w:val="0"/>
          <w:marBottom w:val="0"/>
          <w:divBdr>
            <w:top w:val="none" w:sz="0" w:space="0" w:color="auto"/>
            <w:left w:val="none" w:sz="0" w:space="0" w:color="auto"/>
            <w:bottom w:val="none" w:sz="0" w:space="0" w:color="auto"/>
            <w:right w:val="none" w:sz="0" w:space="0" w:color="auto"/>
          </w:divBdr>
        </w:div>
        <w:div w:id="912935659">
          <w:marLeft w:val="0"/>
          <w:marRight w:val="0"/>
          <w:marTop w:val="0"/>
          <w:marBottom w:val="0"/>
          <w:divBdr>
            <w:top w:val="none" w:sz="0" w:space="0" w:color="auto"/>
            <w:left w:val="none" w:sz="0" w:space="0" w:color="auto"/>
            <w:bottom w:val="none" w:sz="0" w:space="0" w:color="auto"/>
            <w:right w:val="none" w:sz="0" w:space="0" w:color="auto"/>
          </w:divBdr>
        </w:div>
        <w:div w:id="1082335771">
          <w:marLeft w:val="0"/>
          <w:marRight w:val="0"/>
          <w:marTop w:val="0"/>
          <w:marBottom w:val="0"/>
          <w:divBdr>
            <w:top w:val="none" w:sz="0" w:space="0" w:color="auto"/>
            <w:left w:val="none" w:sz="0" w:space="0" w:color="auto"/>
            <w:bottom w:val="none" w:sz="0" w:space="0" w:color="auto"/>
            <w:right w:val="none" w:sz="0" w:space="0" w:color="auto"/>
          </w:divBdr>
        </w:div>
        <w:div w:id="2143689351">
          <w:marLeft w:val="0"/>
          <w:marRight w:val="0"/>
          <w:marTop w:val="0"/>
          <w:marBottom w:val="0"/>
          <w:divBdr>
            <w:top w:val="none" w:sz="0" w:space="0" w:color="auto"/>
            <w:left w:val="none" w:sz="0" w:space="0" w:color="auto"/>
            <w:bottom w:val="none" w:sz="0" w:space="0" w:color="auto"/>
            <w:right w:val="none" w:sz="0" w:space="0" w:color="auto"/>
          </w:divBdr>
        </w:div>
        <w:div w:id="1212963038">
          <w:marLeft w:val="0"/>
          <w:marRight w:val="0"/>
          <w:marTop w:val="0"/>
          <w:marBottom w:val="0"/>
          <w:divBdr>
            <w:top w:val="none" w:sz="0" w:space="0" w:color="auto"/>
            <w:left w:val="none" w:sz="0" w:space="0" w:color="auto"/>
            <w:bottom w:val="none" w:sz="0" w:space="0" w:color="auto"/>
            <w:right w:val="none" w:sz="0" w:space="0" w:color="auto"/>
          </w:divBdr>
        </w:div>
        <w:div w:id="1537084159">
          <w:marLeft w:val="0"/>
          <w:marRight w:val="0"/>
          <w:marTop w:val="0"/>
          <w:marBottom w:val="0"/>
          <w:divBdr>
            <w:top w:val="none" w:sz="0" w:space="0" w:color="auto"/>
            <w:left w:val="none" w:sz="0" w:space="0" w:color="auto"/>
            <w:bottom w:val="none" w:sz="0" w:space="0" w:color="auto"/>
            <w:right w:val="none" w:sz="0" w:space="0" w:color="auto"/>
          </w:divBdr>
        </w:div>
        <w:div w:id="1535731003">
          <w:marLeft w:val="0"/>
          <w:marRight w:val="0"/>
          <w:marTop w:val="0"/>
          <w:marBottom w:val="0"/>
          <w:divBdr>
            <w:top w:val="none" w:sz="0" w:space="0" w:color="auto"/>
            <w:left w:val="none" w:sz="0" w:space="0" w:color="auto"/>
            <w:bottom w:val="none" w:sz="0" w:space="0" w:color="auto"/>
            <w:right w:val="none" w:sz="0" w:space="0" w:color="auto"/>
          </w:divBdr>
        </w:div>
        <w:div w:id="678241879">
          <w:marLeft w:val="0"/>
          <w:marRight w:val="0"/>
          <w:marTop w:val="0"/>
          <w:marBottom w:val="0"/>
          <w:divBdr>
            <w:top w:val="none" w:sz="0" w:space="0" w:color="auto"/>
            <w:left w:val="none" w:sz="0" w:space="0" w:color="auto"/>
            <w:bottom w:val="none" w:sz="0" w:space="0" w:color="auto"/>
            <w:right w:val="none" w:sz="0" w:space="0" w:color="auto"/>
          </w:divBdr>
        </w:div>
        <w:div w:id="1874072496">
          <w:marLeft w:val="0"/>
          <w:marRight w:val="0"/>
          <w:marTop w:val="0"/>
          <w:marBottom w:val="0"/>
          <w:divBdr>
            <w:top w:val="none" w:sz="0" w:space="0" w:color="auto"/>
            <w:left w:val="none" w:sz="0" w:space="0" w:color="auto"/>
            <w:bottom w:val="none" w:sz="0" w:space="0" w:color="auto"/>
            <w:right w:val="none" w:sz="0" w:space="0" w:color="auto"/>
          </w:divBdr>
        </w:div>
        <w:div w:id="1627587104">
          <w:marLeft w:val="0"/>
          <w:marRight w:val="0"/>
          <w:marTop w:val="0"/>
          <w:marBottom w:val="0"/>
          <w:divBdr>
            <w:top w:val="none" w:sz="0" w:space="0" w:color="auto"/>
            <w:left w:val="none" w:sz="0" w:space="0" w:color="auto"/>
            <w:bottom w:val="none" w:sz="0" w:space="0" w:color="auto"/>
            <w:right w:val="none" w:sz="0" w:space="0" w:color="auto"/>
          </w:divBdr>
        </w:div>
      </w:divsChild>
    </w:div>
    <w:div w:id="382946244">
      <w:bodyDiv w:val="1"/>
      <w:marLeft w:val="0"/>
      <w:marRight w:val="0"/>
      <w:marTop w:val="0"/>
      <w:marBottom w:val="0"/>
      <w:divBdr>
        <w:top w:val="none" w:sz="0" w:space="0" w:color="auto"/>
        <w:left w:val="none" w:sz="0" w:space="0" w:color="auto"/>
        <w:bottom w:val="none" w:sz="0" w:space="0" w:color="auto"/>
        <w:right w:val="none" w:sz="0" w:space="0" w:color="auto"/>
      </w:divBdr>
    </w:div>
    <w:div w:id="490221149">
      <w:bodyDiv w:val="1"/>
      <w:marLeft w:val="0"/>
      <w:marRight w:val="0"/>
      <w:marTop w:val="0"/>
      <w:marBottom w:val="0"/>
      <w:divBdr>
        <w:top w:val="none" w:sz="0" w:space="0" w:color="auto"/>
        <w:left w:val="none" w:sz="0" w:space="0" w:color="auto"/>
        <w:bottom w:val="none" w:sz="0" w:space="0" w:color="auto"/>
        <w:right w:val="none" w:sz="0" w:space="0" w:color="auto"/>
      </w:divBdr>
    </w:div>
    <w:div w:id="495875263">
      <w:bodyDiv w:val="1"/>
      <w:marLeft w:val="0"/>
      <w:marRight w:val="0"/>
      <w:marTop w:val="0"/>
      <w:marBottom w:val="0"/>
      <w:divBdr>
        <w:top w:val="none" w:sz="0" w:space="0" w:color="auto"/>
        <w:left w:val="none" w:sz="0" w:space="0" w:color="auto"/>
        <w:bottom w:val="none" w:sz="0" w:space="0" w:color="auto"/>
        <w:right w:val="none" w:sz="0" w:space="0" w:color="auto"/>
      </w:divBdr>
    </w:div>
    <w:div w:id="687604333">
      <w:bodyDiv w:val="1"/>
      <w:marLeft w:val="0"/>
      <w:marRight w:val="0"/>
      <w:marTop w:val="0"/>
      <w:marBottom w:val="0"/>
      <w:divBdr>
        <w:top w:val="none" w:sz="0" w:space="0" w:color="auto"/>
        <w:left w:val="none" w:sz="0" w:space="0" w:color="auto"/>
        <w:bottom w:val="none" w:sz="0" w:space="0" w:color="auto"/>
        <w:right w:val="none" w:sz="0" w:space="0" w:color="auto"/>
      </w:divBdr>
    </w:div>
    <w:div w:id="789202834">
      <w:bodyDiv w:val="1"/>
      <w:marLeft w:val="0"/>
      <w:marRight w:val="0"/>
      <w:marTop w:val="0"/>
      <w:marBottom w:val="0"/>
      <w:divBdr>
        <w:top w:val="none" w:sz="0" w:space="0" w:color="auto"/>
        <w:left w:val="none" w:sz="0" w:space="0" w:color="auto"/>
        <w:bottom w:val="none" w:sz="0" w:space="0" w:color="auto"/>
        <w:right w:val="none" w:sz="0" w:space="0" w:color="auto"/>
      </w:divBdr>
    </w:div>
    <w:div w:id="795291857">
      <w:bodyDiv w:val="1"/>
      <w:marLeft w:val="0"/>
      <w:marRight w:val="0"/>
      <w:marTop w:val="0"/>
      <w:marBottom w:val="0"/>
      <w:divBdr>
        <w:top w:val="none" w:sz="0" w:space="0" w:color="auto"/>
        <w:left w:val="none" w:sz="0" w:space="0" w:color="auto"/>
        <w:bottom w:val="none" w:sz="0" w:space="0" w:color="auto"/>
        <w:right w:val="none" w:sz="0" w:space="0" w:color="auto"/>
      </w:divBdr>
    </w:div>
    <w:div w:id="798762260">
      <w:bodyDiv w:val="1"/>
      <w:marLeft w:val="0"/>
      <w:marRight w:val="0"/>
      <w:marTop w:val="0"/>
      <w:marBottom w:val="0"/>
      <w:divBdr>
        <w:top w:val="none" w:sz="0" w:space="0" w:color="auto"/>
        <w:left w:val="none" w:sz="0" w:space="0" w:color="auto"/>
        <w:bottom w:val="none" w:sz="0" w:space="0" w:color="auto"/>
        <w:right w:val="none" w:sz="0" w:space="0" w:color="auto"/>
      </w:divBdr>
    </w:div>
    <w:div w:id="847720995">
      <w:bodyDiv w:val="1"/>
      <w:marLeft w:val="0"/>
      <w:marRight w:val="0"/>
      <w:marTop w:val="0"/>
      <w:marBottom w:val="0"/>
      <w:divBdr>
        <w:top w:val="none" w:sz="0" w:space="0" w:color="auto"/>
        <w:left w:val="none" w:sz="0" w:space="0" w:color="auto"/>
        <w:bottom w:val="none" w:sz="0" w:space="0" w:color="auto"/>
        <w:right w:val="none" w:sz="0" w:space="0" w:color="auto"/>
      </w:divBdr>
    </w:div>
    <w:div w:id="929847470">
      <w:bodyDiv w:val="1"/>
      <w:marLeft w:val="0"/>
      <w:marRight w:val="0"/>
      <w:marTop w:val="0"/>
      <w:marBottom w:val="0"/>
      <w:divBdr>
        <w:top w:val="none" w:sz="0" w:space="0" w:color="auto"/>
        <w:left w:val="none" w:sz="0" w:space="0" w:color="auto"/>
        <w:bottom w:val="none" w:sz="0" w:space="0" w:color="auto"/>
        <w:right w:val="none" w:sz="0" w:space="0" w:color="auto"/>
      </w:divBdr>
    </w:div>
    <w:div w:id="936866967">
      <w:bodyDiv w:val="1"/>
      <w:marLeft w:val="0"/>
      <w:marRight w:val="0"/>
      <w:marTop w:val="0"/>
      <w:marBottom w:val="0"/>
      <w:divBdr>
        <w:top w:val="none" w:sz="0" w:space="0" w:color="auto"/>
        <w:left w:val="none" w:sz="0" w:space="0" w:color="auto"/>
        <w:bottom w:val="none" w:sz="0" w:space="0" w:color="auto"/>
        <w:right w:val="none" w:sz="0" w:space="0" w:color="auto"/>
      </w:divBdr>
    </w:div>
    <w:div w:id="963534430">
      <w:bodyDiv w:val="1"/>
      <w:marLeft w:val="0"/>
      <w:marRight w:val="0"/>
      <w:marTop w:val="0"/>
      <w:marBottom w:val="0"/>
      <w:divBdr>
        <w:top w:val="none" w:sz="0" w:space="0" w:color="auto"/>
        <w:left w:val="none" w:sz="0" w:space="0" w:color="auto"/>
        <w:bottom w:val="none" w:sz="0" w:space="0" w:color="auto"/>
        <w:right w:val="none" w:sz="0" w:space="0" w:color="auto"/>
      </w:divBdr>
    </w:div>
    <w:div w:id="1162548612">
      <w:bodyDiv w:val="1"/>
      <w:marLeft w:val="0"/>
      <w:marRight w:val="0"/>
      <w:marTop w:val="0"/>
      <w:marBottom w:val="0"/>
      <w:divBdr>
        <w:top w:val="none" w:sz="0" w:space="0" w:color="auto"/>
        <w:left w:val="none" w:sz="0" w:space="0" w:color="auto"/>
        <w:bottom w:val="none" w:sz="0" w:space="0" w:color="auto"/>
        <w:right w:val="none" w:sz="0" w:space="0" w:color="auto"/>
      </w:divBdr>
      <w:divsChild>
        <w:div w:id="2088964605">
          <w:marLeft w:val="0"/>
          <w:marRight w:val="0"/>
          <w:marTop w:val="0"/>
          <w:marBottom w:val="0"/>
          <w:divBdr>
            <w:top w:val="none" w:sz="0" w:space="0" w:color="auto"/>
            <w:left w:val="none" w:sz="0" w:space="0" w:color="auto"/>
            <w:bottom w:val="none" w:sz="0" w:space="0" w:color="auto"/>
            <w:right w:val="none" w:sz="0" w:space="0" w:color="auto"/>
          </w:divBdr>
        </w:div>
        <w:div w:id="287130903">
          <w:marLeft w:val="0"/>
          <w:marRight w:val="0"/>
          <w:marTop w:val="0"/>
          <w:marBottom w:val="0"/>
          <w:divBdr>
            <w:top w:val="none" w:sz="0" w:space="0" w:color="auto"/>
            <w:left w:val="none" w:sz="0" w:space="0" w:color="auto"/>
            <w:bottom w:val="none" w:sz="0" w:space="0" w:color="auto"/>
            <w:right w:val="none" w:sz="0" w:space="0" w:color="auto"/>
          </w:divBdr>
        </w:div>
        <w:div w:id="423309197">
          <w:marLeft w:val="0"/>
          <w:marRight w:val="0"/>
          <w:marTop w:val="0"/>
          <w:marBottom w:val="0"/>
          <w:divBdr>
            <w:top w:val="none" w:sz="0" w:space="0" w:color="auto"/>
            <w:left w:val="none" w:sz="0" w:space="0" w:color="auto"/>
            <w:bottom w:val="none" w:sz="0" w:space="0" w:color="auto"/>
            <w:right w:val="none" w:sz="0" w:space="0" w:color="auto"/>
          </w:divBdr>
        </w:div>
        <w:div w:id="1010764336">
          <w:marLeft w:val="0"/>
          <w:marRight w:val="0"/>
          <w:marTop w:val="0"/>
          <w:marBottom w:val="0"/>
          <w:divBdr>
            <w:top w:val="none" w:sz="0" w:space="0" w:color="auto"/>
            <w:left w:val="none" w:sz="0" w:space="0" w:color="auto"/>
            <w:bottom w:val="none" w:sz="0" w:space="0" w:color="auto"/>
            <w:right w:val="none" w:sz="0" w:space="0" w:color="auto"/>
          </w:divBdr>
        </w:div>
        <w:div w:id="1322926329">
          <w:marLeft w:val="0"/>
          <w:marRight w:val="0"/>
          <w:marTop w:val="0"/>
          <w:marBottom w:val="0"/>
          <w:divBdr>
            <w:top w:val="none" w:sz="0" w:space="0" w:color="auto"/>
            <w:left w:val="none" w:sz="0" w:space="0" w:color="auto"/>
            <w:bottom w:val="none" w:sz="0" w:space="0" w:color="auto"/>
            <w:right w:val="none" w:sz="0" w:space="0" w:color="auto"/>
          </w:divBdr>
        </w:div>
        <w:div w:id="759908428">
          <w:marLeft w:val="0"/>
          <w:marRight w:val="0"/>
          <w:marTop w:val="0"/>
          <w:marBottom w:val="0"/>
          <w:divBdr>
            <w:top w:val="none" w:sz="0" w:space="0" w:color="auto"/>
            <w:left w:val="none" w:sz="0" w:space="0" w:color="auto"/>
            <w:bottom w:val="none" w:sz="0" w:space="0" w:color="auto"/>
            <w:right w:val="none" w:sz="0" w:space="0" w:color="auto"/>
          </w:divBdr>
        </w:div>
        <w:div w:id="518740974">
          <w:marLeft w:val="0"/>
          <w:marRight w:val="0"/>
          <w:marTop w:val="0"/>
          <w:marBottom w:val="0"/>
          <w:divBdr>
            <w:top w:val="none" w:sz="0" w:space="0" w:color="auto"/>
            <w:left w:val="none" w:sz="0" w:space="0" w:color="auto"/>
            <w:bottom w:val="none" w:sz="0" w:space="0" w:color="auto"/>
            <w:right w:val="none" w:sz="0" w:space="0" w:color="auto"/>
          </w:divBdr>
        </w:div>
        <w:div w:id="1860584004">
          <w:marLeft w:val="0"/>
          <w:marRight w:val="0"/>
          <w:marTop w:val="0"/>
          <w:marBottom w:val="0"/>
          <w:divBdr>
            <w:top w:val="none" w:sz="0" w:space="0" w:color="auto"/>
            <w:left w:val="none" w:sz="0" w:space="0" w:color="auto"/>
            <w:bottom w:val="none" w:sz="0" w:space="0" w:color="auto"/>
            <w:right w:val="none" w:sz="0" w:space="0" w:color="auto"/>
          </w:divBdr>
        </w:div>
        <w:div w:id="1440687181">
          <w:marLeft w:val="0"/>
          <w:marRight w:val="0"/>
          <w:marTop w:val="0"/>
          <w:marBottom w:val="0"/>
          <w:divBdr>
            <w:top w:val="none" w:sz="0" w:space="0" w:color="auto"/>
            <w:left w:val="none" w:sz="0" w:space="0" w:color="auto"/>
            <w:bottom w:val="none" w:sz="0" w:space="0" w:color="auto"/>
            <w:right w:val="none" w:sz="0" w:space="0" w:color="auto"/>
          </w:divBdr>
        </w:div>
        <w:div w:id="571236799">
          <w:marLeft w:val="0"/>
          <w:marRight w:val="0"/>
          <w:marTop w:val="0"/>
          <w:marBottom w:val="0"/>
          <w:divBdr>
            <w:top w:val="none" w:sz="0" w:space="0" w:color="auto"/>
            <w:left w:val="none" w:sz="0" w:space="0" w:color="auto"/>
            <w:bottom w:val="none" w:sz="0" w:space="0" w:color="auto"/>
            <w:right w:val="none" w:sz="0" w:space="0" w:color="auto"/>
          </w:divBdr>
        </w:div>
        <w:div w:id="2140493941">
          <w:marLeft w:val="0"/>
          <w:marRight w:val="0"/>
          <w:marTop w:val="0"/>
          <w:marBottom w:val="0"/>
          <w:divBdr>
            <w:top w:val="none" w:sz="0" w:space="0" w:color="auto"/>
            <w:left w:val="none" w:sz="0" w:space="0" w:color="auto"/>
            <w:bottom w:val="none" w:sz="0" w:space="0" w:color="auto"/>
            <w:right w:val="none" w:sz="0" w:space="0" w:color="auto"/>
          </w:divBdr>
        </w:div>
        <w:div w:id="623658875">
          <w:marLeft w:val="0"/>
          <w:marRight w:val="0"/>
          <w:marTop w:val="0"/>
          <w:marBottom w:val="0"/>
          <w:divBdr>
            <w:top w:val="none" w:sz="0" w:space="0" w:color="auto"/>
            <w:left w:val="none" w:sz="0" w:space="0" w:color="auto"/>
            <w:bottom w:val="none" w:sz="0" w:space="0" w:color="auto"/>
            <w:right w:val="none" w:sz="0" w:space="0" w:color="auto"/>
          </w:divBdr>
        </w:div>
        <w:div w:id="1175536609">
          <w:marLeft w:val="0"/>
          <w:marRight w:val="0"/>
          <w:marTop w:val="0"/>
          <w:marBottom w:val="0"/>
          <w:divBdr>
            <w:top w:val="none" w:sz="0" w:space="0" w:color="auto"/>
            <w:left w:val="none" w:sz="0" w:space="0" w:color="auto"/>
            <w:bottom w:val="none" w:sz="0" w:space="0" w:color="auto"/>
            <w:right w:val="none" w:sz="0" w:space="0" w:color="auto"/>
          </w:divBdr>
        </w:div>
        <w:div w:id="943266699">
          <w:marLeft w:val="0"/>
          <w:marRight w:val="0"/>
          <w:marTop w:val="0"/>
          <w:marBottom w:val="0"/>
          <w:divBdr>
            <w:top w:val="none" w:sz="0" w:space="0" w:color="auto"/>
            <w:left w:val="none" w:sz="0" w:space="0" w:color="auto"/>
            <w:bottom w:val="none" w:sz="0" w:space="0" w:color="auto"/>
            <w:right w:val="none" w:sz="0" w:space="0" w:color="auto"/>
          </w:divBdr>
        </w:div>
        <w:div w:id="547491859">
          <w:marLeft w:val="0"/>
          <w:marRight w:val="0"/>
          <w:marTop w:val="0"/>
          <w:marBottom w:val="0"/>
          <w:divBdr>
            <w:top w:val="none" w:sz="0" w:space="0" w:color="auto"/>
            <w:left w:val="none" w:sz="0" w:space="0" w:color="auto"/>
            <w:bottom w:val="none" w:sz="0" w:space="0" w:color="auto"/>
            <w:right w:val="none" w:sz="0" w:space="0" w:color="auto"/>
          </w:divBdr>
        </w:div>
        <w:div w:id="1074008429">
          <w:marLeft w:val="0"/>
          <w:marRight w:val="0"/>
          <w:marTop w:val="0"/>
          <w:marBottom w:val="0"/>
          <w:divBdr>
            <w:top w:val="none" w:sz="0" w:space="0" w:color="auto"/>
            <w:left w:val="none" w:sz="0" w:space="0" w:color="auto"/>
            <w:bottom w:val="none" w:sz="0" w:space="0" w:color="auto"/>
            <w:right w:val="none" w:sz="0" w:space="0" w:color="auto"/>
          </w:divBdr>
        </w:div>
        <w:div w:id="571354031">
          <w:marLeft w:val="0"/>
          <w:marRight w:val="0"/>
          <w:marTop w:val="0"/>
          <w:marBottom w:val="0"/>
          <w:divBdr>
            <w:top w:val="none" w:sz="0" w:space="0" w:color="auto"/>
            <w:left w:val="none" w:sz="0" w:space="0" w:color="auto"/>
            <w:bottom w:val="none" w:sz="0" w:space="0" w:color="auto"/>
            <w:right w:val="none" w:sz="0" w:space="0" w:color="auto"/>
          </w:divBdr>
        </w:div>
        <w:div w:id="2011133323">
          <w:marLeft w:val="0"/>
          <w:marRight w:val="0"/>
          <w:marTop w:val="0"/>
          <w:marBottom w:val="0"/>
          <w:divBdr>
            <w:top w:val="none" w:sz="0" w:space="0" w:color="auto"/>
            <w:left w:val="none" w:sz="0" w:space="0" w:color="auto"/>
            <w:bottom w:val="none" w:sz="0" w:space="0" w:color="auto"/>
            <w:right w:val="none" w:sz="0" w:space="0" w:color="auto"/>
          </w:divBdr>
        </w:div>
        <w:div w:id="123475069">
          <w:marLeft w:val="0"/>
          <w:marRight w:val="0"/>
          <w:marTop w:val="0"/>
          <w:marBottom w:val="0"/>
          <w:divBdr>
            <w:top w:val="none" w:sz="0" w:space="0" w:color="auto"/>
            <w:left w:val="none" w:sz="0" w:space="0" w:color="auto"/>
            <w:bottom w:val="none" w:sz="0" w:space="0" w:color="auto"/>
            <w:right w:val="none" w:sz="0" w:space="0" w:color="auto"/>
          </w:divBdr>
        </w:div>
        <w:div w:id="530916696">
          <w:marLeft w:val="0"/>
          <w:marRight w:val="0"/>
          <w:marTop w:val="0"/>
          <w:marBottom w:val="0"/>
          <w:divBdr>
            <w:top w:val="none" w:sz="0" w:space="0" w:color="auto"/>
            <w:left w:val="none" w:sz="0" w:space="0" w:color="auto"/>
            <w:bottom w:val="none" w:sz="0" w:space="0" w:color="auto"/>
            <w:right w:val="none" w:sz="0" w:space="0" w:color="auto"/>
          </w:divBdr>
        </w:div>
        <w:div w:id="840508676">
          <w:marLeft w:val="0"/>
          <w:marRight w:val="0"/>
          <w:marTop w:val="0"/>
          <w:marBottom w:val="0"/>
          <w:divBdr>
            <w:top w:val="none" w:sz="0" w:space="0" w:color="auto"/>
            <w:left w:val="none" w:sz="0" w:space="0" w:color="auto"/>
            <w:bottom w:val="none" w:sz="0" w:space="0" w:color="auto"/>
            <w:right w:val="none" w:sz="0" w:space="0" w:color="auto"/>
          </w:divBdr>
        </w:div>
        <w:div w:id="652685820">
          <w:marLeft w:val="0"/>
          <w:marRight w:val="0"/>
          <w:marTop w:val="0"/>
          <w:marBottom w:val="0"/>
          <w:divBdr>
            <w:top w:val="none" w:sz="0" w:space="0" w:color="auto"/>
            <w:left w:val="none" w:sz="0" w:space="0" w:color="auto"/>
            <w:bottom w:val="none" w:sz="0" w:space="0" w:color="auto"/>
            <w:right w:val="none" w:sz="0" w:space="0" w:color="auto"/>
          </w:divBdr>
        </w:div>
        <w:div w:id="342901835">
          <w:marLeft w:val="0"/>
          <w:marRight w:val="0"/>
          <w:marTop w:val="0"/>
          <w:marBottom w:val="0"/>
          <w:divBdr>
            <w:top w:val="none" w:sz="0" w:space="0" w:color="auto"/>
            <w:left w:val="none" w:sz="0" w:space="0" w:color="auto"/>
            <w:bottom w:val="none" w:sz="0" w:space="0" w:color="auto"/>
            <w:right w:val="none" w:sz="0" w:space="0" w:color="auto"/>
          </w:divBdr>
        </w:div>
        <w:div w:id="289557802">
          <w:marLeft w:val="0"/>
          <w:marRight w:val="0"/>
          <w:marTop w:val="0"/>
          <w:marBottom w:val="0"/>
          <w:divBdr>
            <w:top w:val="none" w:sz="0" w:space="0" w:color="auto"/>
            <w:left w:val="none" w:sz="0" w:space="0" w:color="auto"/>
            <w:bottom w:val="none" w:sz="0" w:space="0" w:color="auto"/>
            <w:right w:val="none" w:sz="0" w:space="0" w:color="auto"/>
          </w:divBdr>
        </w:div>
        <w:div w:id="1748913638">
          <w:marLeft w:val="0"/>
          <w:marRight w:val="0"/>
          <w:marTop w:val="0"/>
          <w:marBottom w:val="0"/>
          <w:divBdr>
            <w:top w:val="none" w:sz="0" w:space="0" w:color="auto"/>
            <w:left w:val="none" w:sz="0" w:space="0" w:color="auto"/>
            <w:bottom w:val="none" w:sz="0" w:space="0" w:color="auto"/>
            <w:right w:val="none" w:sz="0" w:space="0" w:color="auto"/>
          </w:divBdr>
        </w:div>
        <w:div w:id="2137676804">
          <w:marLeft w:val="0"/>
          <w:marRight w:val="0"/>
          <w:marTop w:val="0"/>
          <w:marBottom w:val="0"/>
          <w:divBdr>
            <w:top w:val="none" w:sz="0" w:space="0" w:color="auto"/>
            <w:left w:val="none" w:sz="0" w:space="0" w:color="auto"/>
            <w:bottom w:val="none" w:sz="0" w:space="0" w:color="auto"/>
            <w:right w:val="none" w:sz="0" w:space="0" w:color="auto"/>
          </w:divBdr>
        </w:div>
        <w:div w:id="798962687">
          <w:marLeft w:val="0"/>
          <w:marRight w:val="0"/>
          <w:marTop w:val="0"/>
          <w:marBottom w:val="0"/>
          <w:divBdr>
            <w:top w:val="none" w:sz="0" w:space="0" w:color="auto"/>
            <w:left w:val="none" w:sz="0" w:space="0" w:color="auto"/>
            <w:bottom w:val="none" w:sz="0" w:space="0" w:color="auto"/>
            <w:right w:val="none" w:sz="0" w:space="0" w:color="auto"/>
          </w:divBdr>
        </w:div>
        <w:div w:id="1489907726">
          <w:marLeft w:val="0"/>
          <w:marRight w:val="0"/>
          <w:marTop w:val="0"/>
          <w:marBottom w:val="0"/>
          <w:divBdr>
            <w:top w:val="none" w:sz="0" w:space="0" w:color="auto"/>
            <w:left w:val="none" w:sz="0" w:space="0" w:color="auto"/>
            <w:bottom w:val="none" w:sz="0" w:space="0" w:color="auto"/>
            <w:right w:val="none" w:sz="0" w:space="0" w:color="auto"/>
          </w:divBdr>
        </w:div>
        <w:div w:id="629438679">
          <w:marLeft w:val="0"/>
          <w:marRight w:val="0"/>
          <w:marTop w:val="0"/>
          <w:marBottom w:val="0"/>
          <w:divBdr>
            <w:top w:val="none" w:sz="0" w:space="0" w:color="auto"/>
            <w:left w:val="none" w:sz="0" w:space="0" w:color="auto"/>
            <w:bottom w:val="none" w:sz="0" w:space="0" w:color="auto"/>
            <w:right w:val="none" w:sz="0" w:space="0" w:color="auto"/>
          </w:divBdr>
        </w:div>
        <w:div w:id="2073960981">
          <w:marLeft w:val="0"/>
          <w:marRight w:val="0"/>
          <w:marTop w:val="0"/>
          <w:marBottom w:val="0"/>
          <w:divBdr>
            <w:top w:val="none" w:sz="0" w:space="0" w:color="auto"/>
            <w:left w:val="none" w:sz="0" w:space="0" w:color="auto"/>
            <w:bottom w:val="none" w:sz="0" w:space="0" w:color="auto"/>
            <w:right w:val="none" w:sz="0" w:space="0" w:color="auto"/>
          </w:divBdr>
        </w:div>
        <w:div w:id="351609799">
          <w:marLeft w:val="0"/>
          <w:marRight w:val="0"/>
          <w:marTop w:val="0"/>
          <w:marBottom w:val="0"/>
          <w:divBdr>
            <w:top w:val="none" w:sz="0" w:space="0" w:color="auto"/>
            <w:left w:val="none" w:sz="0" w:space="0" w:color="auto"/>
            <w:bottom w:val="none" w:sz="0" w:space="0" w:color="auto"/>
            <w:right w:val="none" w:sz="0" w:space="0" w:color="auto"/>
          </w:divBdr>
        </w:div>
        <w:div w:id="660280935">
          <w:marLeft w:val="0"/>
          <w:marRight w:val="0"/>
          <w:marTop w:val="0"/>
          <w:marBottom w:val="0"/>
          <w:divBdr>
            <w:top w:val="none" w:sz="0" w:space="0" w:color="auto"/>
            <w:left w:val="none" w:sz="0" w:space="0" w:color="auto"/>
            <w:bottom w:val="none" w:sz="0" w:space="0" w:color="auto"/>
            <w:right w:val="none" w:sz="0" w:space="0" w:color="auto"/>
          </w:divBdr>
        </w:div>
        <w:div w:id="195313178">
          <w:marLeft w:val="0"/>
          <w:marRight w:val="0"/>
          <w:marTop w:val="0"/>
          <w:marBottom w:val="0"/>
          <w:divBdr>
            <w:top w:val="none" w:sz="0" w:space="0" w:color="auto"/>
            <w:left w:val="none" w:sz="0" w:space="0" w:color="auto"/>
            <w:bottom w:val="none" w:sz="0" w:space="0" w:color="auto"/>
            <w:right w:val="none" w:sz="0" w:space="0" w:color="auto"/>
          </w:divBdr>
        </w:div>
        <w:div w:id="342905212">
          <w:marLeft w:val="0"/>
          <w:marRight w:val="0"/>
          <w:marTop w:val="0"/>
          <w:marBottom w:val="0"/>
          <w:divBdr>
            <w:top w:val="none" w:sz="0" w:space="0" w:color="auto"/>
            <w:left w:val="none" w:sz="0" w:space="0" w:color="auto"/>
            <w:bottom w:val="none" w:sz="0" w:space="0" w:color="auto"/>
            <w:right w:val="none" w:sz="0" w:space="0" w:color="auto"/>
          </w:divBdr>
        </w:div>
        <w:div w:id="750347836">
          <w:marLeft w:val="0"/>
          <w:marRight w:val="0"/>
          <w:marTop w:val="0"/>
          <w:marBottom w:val="0"/>
          <w:divBdr>
            <w:top w:val="none" w:sz="0" w:space="0" w:color="auto"/>
            <w:left w:val="none" w:sz="0" w:space="0" w:color="auto"/>
            <w:bottom w:val="none" w:sz="0" w:space="0" w:color="auto"/>
            <w:right w:val="none" w:sz="0" w:space="0" w:color="auto"/>
          </w:divBdr>
        </w:div>
        <w:div w:id="743649066">
          <w:marLeft w:val="0"/>
          <w:marRight w:val="0"/>
          <w:marTop w:val="0"/>
          <w:marBottom w:val="0"/>
          <w:divBdr>
            <w:top w:val="none" w:sz="0" w:space="0" w:color="auto"/>
            <w:left w:val="none" w:sz="0" w:space="0" w:color="auto"/>
            <w:bottom w:val="none" w:sz="0" w:space="0" w:color="auto"/>
            <w:right w:val="none" w:sz="0" w:space="0" w:color="auto"/>
          </w:divBdr>
        </w:div>
        <w:div w:id="29033670">
          <w:marLeft w:val="0"/>
          <w:marRight w:val="0"/>
          <w:marTop w:val="0"/>
          <w:marBottom w:val="0"/>
          <w:divBdr>
            <w:top w:val="none" w:sz="0" w:space="0" w:color="auto"/>
            <w:left w:val="none" w:sz="0" w:space="0" w:color="auto"/>
            <w:bottom w:val="none" w:sz="0" w:space="0" w:color="auto"/>
            <w:right w:val="none" w:sz="0" w:space="0" w:color="auto"/>
          </w:divBdr>
        </w:div>
        <w:div w:id="385572754">
          <w:marLeft w:val="0"/>
          <w:marRight w:val="0"/>
          <w:marTop w:val="0"/>
          <w:marBottom w:val="0"/>
          <w:divBdr>
            <w:top w:val="none" w:sz="0" w:space="0" w:color="auto"/>
            <w:left w:val="none" w:sz="0" w:space="0" w:color="auto"/>
            <w:bottom w:val="none" w:sz="0" w:space="0" w:color="auto"/>
            <w:right w:val="none" w:sz="0" w:space="0" w:color="auto"/>
          </w:divBdr>
        </w:div>
        <w:div w:id="220167853">
          <w:marLeft w:val="0"/>
          <w:marRight w:val="0"/>
          <w:marTop w:val="0"/>
          <w:marBottom w:val="0"/>
          <w:divBdr>
            <w:top w:val="none" w:sz="0" w:space="0" w:color="auto"/>
            <w:left w:val="none" w:sz="0" w:space="0" w:color="auto"/>
            <w:bottom w:val="none" w:sz="0" w:space="0" w:color="auto"/>
            <w:right w:val="none" w:sz="0" w:space="0" w:color="auto"/>
          </w:divBdr>
        </w:div>
        <w:div w:id="1409227790">
          <w:marLeft w:val="0"/>
          <w:marRight w:val="0"/>
          <w:marTop w:val="0"/>
          <w:marBottom w:val="0"/>
          <w:divBdr>
            <w:top w:val="none" w:sz="0" w:space="0" w:color="auto"/>
            <w:left w:val="none" w:sz="0" w:space="0" w:color="auto"/>
            <w:bottom w:val="none" w:sz="0" w:space="0" w:color="auto"/>
            <w:right w:val="none" w:sz="0" w:space="0" w:color="auto"/>
          </w:divBdr>
        </w:div>
        <w:div w:id="1125925189">
          <w:marLeft w:val="0"/>
          <w:marRight w:val="0"/>
          <w:marTop w:val="0"/>
          <w:marBottom w:val="0"/>
          <w:divBdr>
            <w:top w:val="none" w:sz="0" w:space="0" w:color="auto"/>
            <w:left w:val="none" w:sz="0" w:space="0" w:color="auto"/>
            <w:bottom w:val="none" w:sz="0" w:space="0" w:color="auto"/>
            <w:right w:val="none" w:sz="0" w:space="0" w:color="auto"/>
          </w:divBdr>
        </w:div>
        <w:div w:id="126357311">
          <w:marLeft w:val="0"/>
          <w:marRight w:val="0"/>
          <w:marTop w:val="0"/>
          <w:marBottom w:val="0"/>
          <w:divBdr>
            <w:top w:val="none" w:sz="0" w:space="0" w:color="auto"/>
            <w:left w:val="none" w:sz="0" w:space="0" w:color="auto"/>
            <w:bottom w:val="none" w:sz="0" w:space="0" w:color="auto"/>
            <w:right w:val="none" w:sz="0" w:space="0" w:color="auto"/>
          </w:divBdr>
        </w:div>
        <w:div w:id="1820922092">
          <w:marLeft w:val="0"/>
          <w:marRight w:val="0"/>
          <w:marTop w:val="0"/>
          <w:marBottom w:val="0"/>
          <w:divBdr>
            <w:top w:val="none" w:sz="0" w:space="0" w:color="auto"/>
            <w:left w:val="none" w:sz="0" w:space="0" w:color="auto"/>
            <w:bottom w:val="none" w:sz="0" w:space="0" w:color="auto"/>
            <w:right w:val="none" w:sz="0" w:space="0" w:color="auto"/>
          </w:divBdr>
        </w:div>
        <w:div w:id="994378221">
          <w:marLeft w:val="0"/>
          <w:marRight w:val="0"/>
          <w:marTop w:val="0"/>
          <w:marBottom w:val="0"/>
          <w:divBdr>
            <w:top w:val="none" w:sz="0" w:space="0" w:color="auto"/>
            <w:left w:val="none" w:sz="0" w:space="0" w:color="auto"/>
            <w:bottom w:val="none" w:sz="0" w:space="0" w:color="auto"/>
            <w:right w:val="none" w:sz="0" w:space="0" w:color="auto"/>
          </w:divBdr>
        </w:div>
        <w:div w:id="1973753119">
          <w:marLeft w:val="0"/>
          <w:marRight w:val="0"/>
          <w:marTop w:val="0"/>
          <w:marBottom w:val="0"/>
          <w:divBdr>
            <w:top w:val="none" w:sz="0" w:space="0" w:color="auto"/>
            <w:left w:val="none" w:sz="0" w:space="0" w:color="auto"/>
            <w:bottom w:val="none" w:sz="0" w:space="0" w:color="auto"/>
            <w:right w:val="none" w:sz="0" w:space="0" w:color="auto"/>
          </w:divBdr>
        </w:div>
        <w:div w:id="1667897336">
          <w:marLeft w:val="0"/>
          <w:marRight w:val="0"/>
          <w:marTop w:val="0"/>
          <w:marBottom w:val="0"/>
          <w:divBdr>
            <w:top w:val="none" w:sz="0" w:space="0" w:color="auto"/>
            <w:left w:val="none" w:sz="0" w:space="0" w:color="auto"/>
            <w:bottom w:val="none" w:sz="0" w:space="0" w:color="auto"/>
            <w:right w:val="none" w:sz="0" w:space="0" w:color="auto"/>
          </w:divBdr>
        </w:div>
        <w:div w:id="657879476">
          <w:marLeft w:val="0"/>
          <w:marRight w:val="0"/>
          <w:marTop w:val="0"/>
          <w:marBottom w:val="0"/>
          <w:divBdr>
            <w:top w:val="none" w:sz="0" w:space="0" w:color="auto"/>
            <w:left w:val="none" w:sz="0" w:space="0" w:color="auto"/>
            <w:bottom w:val="none" w:sz="0" w:space="0" w:color="auto"/>
            <w:right w:val="none" w:sz="0" w:space="0" w:color="auto"/>
          </w:divBdr>
        </w:div>
        <w:div w:id="1131165567">
          <w:marLeft w:val="0"/>
          <w:marRight w:val="0"/>
          <w:marTop w:val="0"/>
          <w:marBottom w:val="0"/>
          <w:divBdr>
            <w:top w:val="none" w:sz="0" w:space="0" w:color="auto"/>
            <w:left w:val="none" w:sz="0" w:space="0" w:color="auto"/>
            <w:bottom w:val="none" w:sz="0" w:space="0" w:color="auto"/>
            <w:right w:val="none" w:sz="0" w:space="0" w:color="auto"/>
          </w:divBdr>
        </w:div>
        <w:div w:id="783573467">
          <w:marLeft w:val="0"/>
          <w:marRight w:val="0"/>
          <w:marTop w:val="0"/>
          <w:marBottom w:val="0"/>
          <w:divBdr>
            <w:top w:val="none" w:sz="0" w:space="0" w:color="auto"/>
            <w:left w:val="none" w:sz="0" w:space="0" w:color="auto"/>
            <w:bottom w:val="none" w:sz="0" w:space="0" w:color="auto"/>
            <w:right w:val="none" w:sz="0" w:space="0" w:color="auto"/>
          </w:divBdr>
        </w:div>
        <w:div w:id="972366915">
          <w:marLeft w:val="0"/>
          <w:marRight w:val="0"/>
          <w:marTop w:val="0"/>
          <w:marBottom w:val="0"/>
          <w:divBdr>
            <w:top w:val="none" w:sz="0" w:space="0" w:color="auto"/>
            <w:left w:val="none" w:sz="0" w:space="0" w:color="auto"/>
            <w:bottom w:val="none" w:sz="0" w:space="0" w:color="auto"/>
            <w:right w:val="none" w:sz="0" w:space="0" w:color="auto"/>
          </w:divBdr>
        </w:div>
        <w:div w:id="1048652366">
          <w:marLeft w:val="0"/>
          <w:marRight w:val="0"/>
          <w:marTop w:val="0"/>
          <w:marBottom w:val="0"/>
          <w:divBdr>
            <w:top w:val="none" w:sz="0" w:space="0" w:color="auto"/>
            <w:left w:val="none" w:sz="0" w:space="0" w:color="auto"/>
            <w:bottom w:val="none" w:sz="0" w:space="0" w:color="auto"/>
            <w:right w:val="none" w:sz="0" w:space="0" w:color="auto"/>
          </w:divBdr>
        </w:div>
        <w:div w:id="97725792">
          <w:marLeft w:val="0"/>
          <w:marRight w:val="0"/>
          <w:marTop w:val="0"/>
          <w:marBottom w:val="0"/>
          <w:divBdr>
            <w:top w:val="none" w:sz="0" w:space="0" w:color="auto"/>
            <w:left w:val="none" w:sz="0" w:space="0" w:color="auto"/>
            <w:bottom w:val="none" w:sz="0" w:space="0" w:color="auto"/>
            <w:right w:val="none" w:sz="0" w:space="0" w:color="auto"/>
          </w:divBdr>
        </w:div>
        <w:div w:id="1590190833">
          <w:marLeft w:val="0"/>
          <w:marRight w:val="0"/>
          <w:marTop w:val="0"/>
          <w:marBottom w:val="0"/>
          <w:divBdr>
            <w:top w:val="none" w:sz="0" w:space="0" w:color="auto"/>
            <w:left w:val="none" w:sz="0" w:space="0" w:color="auto"/>
            <w:bottom w:val="none" w:sz="0" w:space="0" w:color="auto"/>
            <w:right w:val="none" w:sz="0" w:space="0" w:color="auto"/>
          </w:divBdr>
        </w:div>
        <w:div w:id="1486241022">
          <w:marLeft w:val="0"/>
          <w:marRight w:val="0"/>
          <w:marTop w:val="0"/>
          <w:marBottom w:val="0"/>
          <w:divBdr>
            <w:top w:val="none" w:sz="0" w:space="0" w:color="auto"/>
            <w:left w:val="none" w:sz="0" w:space="0" w:color="auto"/>
            <w:bottom w:val="none" w:sz="0" w:space="0" w:color="auto"/>
            <w:right w:val="none" w:sz="0" w:space="0" w:color="auto"/>
          </w:divBdr>
        </w:div>
        <w:div w:id="97872982">
          <w:marLeft w:val="0"/>
          <w:marRight w:val="0"/>
          <w:marTop w:val="0"/>
          <w:marBottom w:val="0"/>
          <w:divBdr>
            <w:top w:val="none" w:sz="0" w:space="0" w:color="auto"/>
            <w:left w:val="none" w:sz="0" w:space="0" w:color="auto"/>
            <w:bottom w:val="none" w:sz="0" w:space="0" w:color="auto"/>
            <w:right w:val="none" w:sz="0" w:space="0" w:color="auto"/>
          </w:divBdr>
        </w:div>
        <w:div w:id="1107115606">
          <w:marLeft w:val="0"/>
          <w:marRight w:val="0"/>
          <w:marTop w:val="0"/>
          <w:marBottom w:val="0"/>
          <w:divBdr>
            <w:top w:val="none" w:sz="0" w:space="0" w:color="auto"/>
            <w:left w:val="none" w:sz="0" w:space="0" w:color="auto"/>
            <w:bottom w:val="none" w:sz="0" w:space="0" w:color="auto"/>
            <w:right w:val="none" w:sz="0" w:space="0" w:color="auto"/>
          </w:divBdr>
        </w:div>
        <w:div w:id="2059208981">
          <w:marLeft w:val="0"/>
          <w:marRight w:val="0"/>
          <w:marTop w:val="0"/>
          <w:marBottom w:val="0"/>
          <w:divBdr>
            <w:top w:val="none" w:sz="0" w:space="0" w:color="auto"/>
            <w:left w:val="none" w:sz="0" w:space="0" w:color="auto"/>
            <w:bottom w:val="none" w:sz="0" w:space="0" w:color="auto"/>
            <w:right w:val="none" w:sz="0" w:space="0" w:color="auto"/>
          </w:divBdr>
        </w:div>
        <w:div w:id="1741705655">
          <w:marLeft w:val="0"/>
          <w:marRight w:val="0"/>
          <w:marTop w:val="0"/>
          <w:marBottom w:val="0"/>
          <w:divBdr>
            <w:top w:val="none" w:sz="0" w:space="0" w:color="auto"/>
            <w:left w:val="none" w:sz="0" w:space="0" w:color="auto"/>
            <w:bottom w:val="none" w:sz="0" w:space="0" w:color="auto"/>
            <w:right w:val="none" w:sz="0" w:space="0" w:color="auto"/>
          </w:divBdr>
        </w:div>
        <w:div w:id="1877035752">
          <w:marLeft w:val="0"/>
          <w:marRight w:val="0"/>
          <w:marTop w:val="0"/>
          <w:marBottom w:val="0"/>
          <w:divBdr>
            <w:top w:val="none" w:sz="0" w:space="0" w:color="auto"/>
            <w:left w:val="none" w:sz="0" w:space="0" w:color="auto"/>
            <w:bottom w:val="none" w:sz="0" w:space="0" w:color="auto"/>
            <w:right w:val="none" w:sz="0" w:space="0" w:color="auto"/>
          </w:divBdr>
        </w:div>
      </w:divsChild>
    </w:div>
    <w:div w:id="1190407975">
      <w:bodyDiv w:val="1"/>
      <w:marLeft w:val="0"/>
      <w:marRight w:val="0"/>
      <w:marTop w:val="0"/>
      <w:marBottom w:val="0"/>
      <w:divBdr>
        <w:top w:val="none" w:sz="0" w:space="0" w:color="auto"/>
        <w:left w:val="none" w:sz="0" w:space="0" w:color="auto"/>
        <w:bottom w:val="none" w:sz="0" w:space="0" w:color="auto"/>
        <w:right w:val="none" w:sz="0" w:space="0" w:color="auto"/>
      </w:divBdr>
    </w:div>
    <w:div w:id="1240942209">
      <w:bodyDiv w:val="1"/>
      <w:marLeft w:val="0"/>
      <w:marRight w:val="0"/>
      <w:marTop w:val="0"/>
      <w:marBottom w:val="0"/>
      <w:divBdr>
        <w:top w:val="none" w:sz="0" w:space="0" w:color="auto"/>
        <w:left w:val="none" w:sz="0" w:space="0" w:color="auto"/>
        <w:bottom w:val="none" w:sz="0" w:space="0" w:color="auto"/>
        <w:right w:val="none" w:sz="0" w:space="0" w:color="auto"/>
      </w:divBdr>
    </w:div>
    <w:div w:id="1269973885">
      <w:bodyDiv w:val="1"/>
      <w:marLeft w:val="0"/>
      <w:marRight w:val="0"/>
      <w:marTop w:val="0"/>
      <w:marBottom w:val="0"/>
      <w:divBdr>
        <w:top w:val="none" w:sz="0" w:space="0" w:color="auto"/>
        <w:left w:val="none" w:sz="0" w:space="0" w:color="auto"/>
        <w:bottom w:val="none" w:sz="0" w:space="0" w:color="auto"/>
        <w:right w:val="none" w:sz="0" w:space="0" w:color="auto"/>
      </w:divBdr>
    </w:div>
    <w:div w:id="1343046979">
      <w:bodyDiv w:val="1"/>
      <w:marLeft w:val="0"/>
      <w:marRight w:val="0"/>
      <w:marTop w:val="0"/>
      <w:marBottom w:val="0"/>
      <w:divBdr>
        <w:top w:val="none" w:sz="0" w:space="0" w:color="auto"/>
        <w:left w:val="none" w:sz="0" w:space="0" w:color="auto"/>
        <w:bottom w:val="none" w:sz="0" w:space="0" w:color="auto"/>
        <w:right w:val="none" w:sz="0" w:space="0" w:color="auto"/>
      </w:divBdr>
    </w:div>
    <w:div w:id="1805390374">
      <w:bodyDiv w:val="1"/>
      <w:marLeft w:val="0"/>
      <w:marRight w:val="0"/>
      <w:marTop w:val="0"/>
      <w:marBottom w:val="0"/>
      <w:divBdr>
        <w:top w:val="none" w:sz="0" w:space="0" w:color="auto"/>
        <w:left w:val="none" w:sz="0" w:space="0" w:color="auto"/>
        <w:bottom w:val="none" w:sz="0" w:space="0" w:color="auto"/>
        <w:right w:val="none" w:sz="0" w:space="0" w:color="auto"/>
      </w:divBdr>
    </w:div>
    <w:div w:id="1850949628">
      <w:bodyDiv w:val="1"/>
      <w:marLeft w:val="0"/>
      <w:marRight w:val="0"/>
      <w:marTop w:val="0"/>
      <w:marBottom w:val="0"/>
      <w:divBdr>
        <w:top w:val="none" w:sz="0" w:space="0" w:color="auto"/>
        <w:left w:val="none" w:sz="0" w:space="0" w:color="auto"/>
        <w:bottom w:val="none" w:sz="0" w:space="0" w:color="auto"/>
        <w:right w:val="none" w:sz="0" w:space="0" w:color="auto"/>
      </w:divBdr>
    </w:div>
    <w:div w:id="1975720863">
      <w:bodyDiv w:val="1"/>
      <w:marLeft w:val="0"/>
      <w:marRight w:val="0"/>
      <w:marTop w:val="0"/>
      <w:marBottom w:val="0"/>
      <w:divBdr>
        <w:top w:val="none" w:sz="0" w:space="0" w:color="auto"/>
        <w:left w:val="none" w:sz="0" w:space="0" w:color="auto"/>
        <w:bottom w:val="none" w:sz="0" w:space="0" w:color="auto"/>
        <w:right w:val="none" w:sz="0" w:space="0" w:color="auto"/>
      </w:divBdr>
      <w:divsChild>
        <w:div w:id="925848030">
          <w:marLeft w:val="0"/>
          <w:marRight w:val="0"/>
          <w:marTop w:val="0"/>
          <w:marBottom w:val="0"/>
          <w:divBdr>
            <w:top w:val="none" w:sz="0" w:space="0" w:color="auto"/>
            <w:left w:val="none" w:sz="0" w:space="0" w:color="auto"/>
            <w:bottom w:val="none" w:sz="0" w:space="0" w:color="auto"/>
            <w:right w:val="none" w:sz="0" w:space="0" w:color="auto"/>
          </w:divBdr>
        </w:div>
        <w:div w:id="1536844624">
          <w:marLeft w:val="0"/>
          <w:marRight w:val="0"/>
          <w:marTop w:val="0"/>
          <w:marBottom w:val="0"/>
          <w:divBdr>
            <w:top w:val="none" w:sz="0" w:space="0" w:color="auto"/>
            <w:left w:val="none" w:sz="0" w:space="0" w:color="auto"/>
            <w:bottom w:val="none" w:sz="0" w:space="0" w:color="auto"/>
            <w:right w:val="none" w:sz="0" w:space="0" w:color="auto"/>
          </w:divBdr>
        </w:div>
        <w:div w:id="180776389">
          <w:marLeft w:val="0"/>
          <w:marRight w:val="0"/>
          <w:marTop w:val="0"/>
          <w:marBottom w:val="0"/>
          <w:divBdr>
            <w:top w:val="none" w:sz="0" w:space="0" w:color="auto"/>
            <w:left w:val="none" w:sz="0" w:space="0" w:color="auto"/>
            <w:bottom w:val="none" w:sz="0" w:space="0" w:color="auto"/>
            <w:right w:val="none" w:sz="0" w:space="0" w:color="auto"/>
          </w:divBdr>
        </w:div>
        <w:div w:id="1193886188">
          <w:marLeft w:val="0"/>
          <w:marRight w:val="0"/>
          <w:marTop w:val="0"/>
          <w:marBottom w:val="0"/>
          <w:divBdr>
            <w:top w:val="none" w:sz="0" w:space="0" w:color="auto"/>
            <w:left w:val="none" w:sz="0" w:space="0" w:color="auto"/>
            <w:bottom w:val="none" w:sz="0" w:space="0" w:color="auto"/>
            <w:right w:val="none" w:sz="0" w:space="0" w:color="auto"/>
          </w:divBdr>
        </w:div>
        <w:div w:id="519467829">
          <w:marLeft w:val="0"/>
          <w:marRight w:val="0"/>
          <w:marTop w:val="0"/>
          <w:marBottom w:val="0"/>
          <w:divBdr>
            <w:top w:val="none" w:sz="0" w:space="0" w:color="auto"/>
            <w:left w:val="none" w:sz="0" w:space="0" w:color="auto"/>
            <w:bottom w:val="none" w:sz="0" w:space="0" w:color="auto"/>
            <w:right w:val="none" w:sz="0" w:space="0" w:color="auto"/>
          </w:divBdr>
        </w:div>
        <w:div w:id="1358694969">
          <w:marLeft w:val="0"/>
          <w:marRight w:val="0"/>
          <w:marTop w:val="0"/>
          <w:marBottom w:val="0"/>
          <w:divBdr>
            <w:top w:val="none" w:sz="0" w:space="0" w:color="auto"/>
            <w:left w:val="none" w:sz="0" w:space="0" w:color="auto"/>
            <w:bottom w:val="none" w:sz="0" w:space="0" w:color="auto"/>
            <w:right w:val="none" w:sz="0" w:space="0" w:color="auto"/>
          </w:divBdr>
        </w:div>
        <w:div w:id="1194998160">
          <w:marLeft w:val="0"/>
          <w:marRight w:val="0"/>
          <w:marTop w:val="0"/>
          <w:marBottom w:val="0"/>
          <w:divBdr>
            <w:top w:val="none" w:sz="0" w:space="0" w:color="auto"/>
            <w:left w:val="none" w:sz="0" w:space="0" w:color="auto"/>
            <w:bottom w:val="none" w:sz="0" w:space="0" w:color="auto"/>
            <w:right w:val="none" w:sz="0" w:space="0" w:color="auto"/>
          </w:divBdr>
        </w:div>
        <w:div w:id="1634671787">
          <w:marLeft w:val="0"/>
          <w:marRight w:val="0"/>
          <w:marTop w:val="0"/>
          <w:marBottom w:val="0"/>
          <w:divBdr>
            <w:top w:val="none" w:sz="0" w:space="0" w:color="auto"/>
            <w:left w:val="none" w:sz="0" w:space="0" w:color="auto"/>
            <w:bottom w:val="none" w:sz="0" w:space="0" w:color="auto"/>
            <w:right w:val="none" w:sz="0" w:space="0" w:color="auto"/>
          </w:divBdr>
        </w:div>
        <w:div w:id="1371492415">
          <w:marLeft w:val="0"/>
          <w:marRight w:val="0"/>
          <w:marTop w:val="0"/>
          <w:marBottom w:val="0"/>
          <w:divBdr>
            <w:top w:val="none" w:sz="0" w:space="0" w:color="auto"/>
            <w:left w:val="none" w:sz="0" w:space="0" w:color="auto"/>
            <w:bottom w:val="none" w:sz="0" w:space="0" w:color="auto"/>
            <w:right w:val="none" w:sz="0" w:space="0" w:color="auto"/>
          </w:divBdr>
        </w:div>
        <w:div w:id="781536638">
          <w:marLeft w:val="0"/>
          <w:marRight w:val="0"/>
          <w:marTop w:val="0"/>
          <w:marBottom w:val="0"/>
          <w:divBdr>
            <w:top w:val="none" w:sz="0" w:space="0" w:color="auto"/>
            <w:left w:val="none" w:sz="0" w:space="0" w:color="auto"/>
            <w:bottom w:val="none" w:sz="0" w:space="0" w:color="auto"/>
            <w:right w:val="none" w:sz="0" w:space="0" w:color="auto"/>
          </w:divBdr>
        </w:div>
      </w:divsChild>
    </w:div>
    <w:div w:id="20185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4726</Words>
  <Characters>26940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privat</Company>
  <LinksUpToDate>false</LinksUpToDate>
  <CharactersWithSpaces>31603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Олег Света</dc:creator>
  <cp:lastModifiedBy>Сотрудник</cp:lastModifiedBy>
  <cp:revision>14</cp:revision>
  <cp:lastPrinted>2018-03-20T06:19:00Z</cp:lastPrinted>
  <dcterms:created xsi:type="dcterms:W3CDTF">2019-09-12T13:40:00Z</dcterms:created>
  <dcterms:modified xsi:type="dcterms:W3CDTF">2019-09-20T07:31:00Z</dcterms:modified>
</cp:coreProperties>
</file>